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6188" w14:textId="008BD526" w:rsidR="00FE08E1" w:rsidRDefault="00FE08E1" w:rsidP="00FE08E1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E3EBCEA" wp14:editId="7C05AB5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90830" cy="57531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allowOverlap="1" wp14:anchorId="07E23AD2" wp14:editId="3B4D5AA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85115" cy="379730"/>
            <wp:effectExtent l="0" t="0" r="635" b="127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79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 wp14:anchorId="0CF74DA7" wp14:editId="5D49EBA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51255" cy="35115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35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 wp14:anchorId="066ABE76" wp14:editId="5902E41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1655" cy="532765"/>
            <wp:effectExtent l="0" t="0" r="0" b="63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3360" behindDoc="0" locked="0" layoutInCell="1" allowOverlap="1" wp14:anchorId="48197096" wp14:editId="33BDDED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59255" cy="32766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327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4384" behindDoc="0" locked="0" layoutInCell="1" allowOverlap="1" wp14:anchorId="1300FB6B" wp14:editId="40AB19C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58850" cy="50355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03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5408" behindDoc="0" locked="0" layoutInCell="1" allowOverlap="1" wp14:anchorId="27B9F1F1" wp14:editId="238221D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90830" cy="57531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6432" behindDoc="0" locked="0" layoutInCell="1" allowOverlap="1" wp14:anchorId="23837BA0" wp14:editId="778ACD5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85115" cy="379730"/>
            <wp:effectExtent l="0" t="0" r="635" b="127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79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7456" behindDoc="0" locked="0" layoutInCell="1" allowOverlap="1" wp14:anchorId="062A7123" wp14:editId="5F35B83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51255" cy="35115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35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8480" behindDoc="0" locked="0" layoutInCell="1" allowOverlap="1" wp14:anchorId="2542EE2F" wp14:editId="2AD89D8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1655" cy="532765"/>
            <wp:effectExtent l="0" t="0" r="0" b="63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9504" behindDoc="0" locked="0" layoutInCell="1" allowOverlap="1" wp14:anchorId="13B849D5" wp14:editId="1BE0912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59255" cy="32766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327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4"/>
          <w:szCs w:val="4"/>
        </w:rPr>
        <w:drawing>
          <wp:anchor distT="0" distB="0" distL="114935" distR="114935" simplePos="0" relativeHeight="251670528" behindDoc="0" locked="0" layoutInCell="1" allowOverlap="1" wp14:anchorId="1FF5322B" wp14:editId="2CAD2D1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58850" cy="5035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03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4"/>
          <w:szCs w:val="4"/>
        </w:rPr>
        <w:t xml:space="preserve">      </w:t>
      </w:r>
    </w:p>
    <w:p w14:paraId="36B463F1" w14:textId="77777777" w:rsidR="00FE08E1" w:rsidRDefault="00FE08E1" w:rsidP="00FE08E1">
      <w:pPr>
        <w:pStyle w:val="Titolo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6ADD9B" w14:textId="77777777" w:rsidR="00FE08E1" w:rsidRDefault="00FE08E1" w:rsidP="00FE08E1">
      <w:pPr>
        <w:pStyle w:val="NormaleWeb"/>
        <w:keepNext/>
        <w:jc w:val="center"/>
      </w:pPr>
      <w:r>
        <w:rPr>
          <w:sz w:val="72"/>
          <w:szCs w:val="72"/>
        </w:rPr>
        <w:t>E</w:t>
      </w:r>
      <w:r>
        <w:rPr>
          <w:sz w:val="40"/>
          <w:szCs w:val="40"/>
        </w:rPr>
        <w:t xml:space="preserve">SAMI DI </w:t>
      </w:r>
      <w:r>
        <w:rPr>
          <w:sz w:val="72"/>
          <w:szCs w:val="72"/>
        </w:rPr>
        <w:t>S</w:t>
      </w:r>
      <w:r>
        <w:rPr>
          <w:sz w:val="40"/>
          <w:szCs w:val="40"/>
        </w:rPr>
        <w:t>TATO</w:t>
      </w:r>
    </w:p>
    <w:p w14:paraId="3BC460F8" w14:textId="77777777" w:rsidR="00FE08E1" w:rsidRDefault="00FE08E1" w:rsidP="00FE08E1">
      <w:pPr>
        <w:pStyle w:val="NormaleWeb"/>
        <w:keepNext/>
        <w:jc w:val="center"/>
      </w:pPr>
      <w:r>
        <w:rPr>
          <w:sz w:val="36"/>
          <w:szCs w:val="36"/>
        </w:rPr>
        <w:t>Conclusivi del Corso di Studi</w:t>
      </w:r>
    </w:p>
    <w:p w14:paraId="77C8E5E1" w14:textId="77777777" w:rsidR="00FE08E1" w:rsidRDefault="00FE08E1" w:rsidP="00FE08E1">
      <w:pPr>
        <w:pStyle w:val="western"/>
        <w:rPr>
          <w:sz w:val="36"/>
          <w:szCs w:val="36"/>
        </w:rPr>
      </w:pPr>
    </w:p>
    <w:p w14:paraId="7127D622" w14:textId="77777777" w:rsidR="00FE08E1" w:rsidRDefault="00FE08E1" w:rsidP="00FE08E1">
      <w:pPr>
        <w:pStyle w:val="western"/>
        <w:rPr>
          <w:b w:val="0"/>
          <w:bCs w:val="0"/>
          <w:sz w:val="36"/>
          <w:szCs w:val="36"/>
        </w:rPr>
      </w:pPr>
    </w:p>
    <w:p w14:paraId="204EB7B0" w14:textId="77777777" w:rsidR="00FE08E1" w:rsidRDefault="00FE08E1" w:rsidP="00FE08E1">
      <w:pPr>
        <w:pStyle w:val="NormaleWeb"/>
        <w:keepNext/>
        <w:spacing w:before="238" w:after="62"/>
        <w:jc w:val="center"/>
      </w:pPr>
      <w:r>
        <w:rPr>
          <w:i/>
          <w:iCs/>
          <w:sz w:val="60"/>
          <w:szCs w:val="60"/>
        </w:rPr>
        <w:t>Documento del Consiglio</w:t>
      </w:r>
    </w:p>
    <w:p w14:paraId="06E98C9E" w14:textId="77777777" w:rsidR="00FE08E1" w:rsidRDefault="00FE08E1" w:rsidP="00FE08E1">
      <w:pPr>
        <w:pStyle w:val="NormaleWeb"/>
        <w:keepNext/>
        <w:spacing w:before="238" w:after="62"/>
        <w:jc w:val="center"/>
      </w:pPr>
      <w:r>
        <w:rPr>
          <w:i/>
          <w:iCs/>
          <w:sz w:val="60"/>
          <w:szCs w:val="60"/>
        </w:rPr>
        <w:t>di Classe</w:t>
      </w:r>
    </w:p>
    <w:p w14:paraId="48C44D49" w14:textId="77777777" w:rsidR="00FE08E1" w:rsidRDefault="00FE08E1" w:rsidP="00FE08E1">
      <w:pPr>
        <w:pStyle w:val="NormaleWeb"/>
        <w:keepNext/>
        <w:spacing w:before="238" w:after="62"/>
        <w:jc w:val="center"/>
      </w:pPr>
      <w:r>
        <w:rPr>
          <w:b/>
          <w:bCs/>
          <w:i/>
          <w:iCs/>
          <w:sz w:val="60"/>
          <w:szCs w:val="60"/>
        </w:rPr>
        <w:t>V A RIM - ESABAC-TECHNO</w:t>
      </w:r>
    </w:p>
    <w:p w14:paraId="2DD5B2BA" w14:textId="77777777" w:rsidR="00FE08E1" w:rsidRDefault="00FE08E1" w:rsidP="00FE08E1">
      <w:pPr>
        <w:pStyle w:val="western"/>
        <w:jc w:val="center"/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(art. 17 comma 1 d. lgs.62 del 13 aprile 2017)</w:t>
      </w:r>
    </w:p>
    <w:p w14:paraId="7A364ECD" w14:textId="77777777" w:rsidR="00FE08E1" w:rsidRDefault="00FE08E1" w:rsidP="00FE08E1">
      <w:pPr>
        <w:pStyle w:val="western"/>
        <w:jc w:val="center"/>
      </w:pP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7"/>
          <w:szCs w:val="27"/>
        </w:rPr>
        <w:t>A.s.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7"/>
          <w:szCs w:val="27"/>
        </w:rPr>
        <w:t xml:space="preserve"> 2019/2020</w:t>
      </w:r>
    </w:p>
    <w:p w14:paraId="107A0862" w14:textId="77777777" w:rsidR="00FE08E1" w:rsidRDefault="00FE08E1" w:rsidP="00FE08E1">
      <w:pPr>
        <w:pStyle w:val="western"/>
        <w:rPr>
          <w:b w:val="0"/>
          <w:bCs w:val="0"/>
        </w:rPr>
      </w:pPr>
    </w:p>
    <w:p w14:paraId="34A05F75" w14:textId="77777777" w:rsidR="00FE08E1" w:rsidRDefault="00FE08E1" w:rsidP="00FE08E1">
      <w:pPr>
        <w:pStyle w:val="western"/>
        <w:rPr>
          <w:b w:val="0"/>
          <w:bCs w:val="0"/>
        </w:rPr>
      </w:pPr>
    </w:p>
    <w:p w14:paraId="077AECC4" w14:textId="77777777" w:rsidR="00FE08E1" w:rsidRDefault="00FE08E1" w:rsidP="00FE08E1">
      <w:pPr>
        <w:pStyle w:val="NormaleWeb"/>
        <w:keepNext/>
        <w:spacing w:before="238" w:after="62"/>
        <w:jc w:val="center"/>
      </w:pPr>
    </w:p>
    <w:p w14:paraId="11D9C5D7" w14:textId="77777777" w:rsidR="00FE08E1" w:rsidRDefault="00FE08E1" w:rsidP="00FE08E1">
      <w:pPr>
        <w:pStyle w:val="western"/>
      </w:pPr>
    </w:p>
    <w:p w14:paraId="6A878A24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L’ideale di libertà è una creazione di ogni spirito. La libertà è un valore eterno ed assoluto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Carlo Rosselli</w:t>
      </w:r>
    </w:p>
    <w:p w14:paraId="6CCB7A64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5233D12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3EAC75C" w14:textId="77777777" w:rsidR="00FE08E1" w:rsidRDefault="00FE08E1" w:rsidP="00FE08E1">
      <w:pPr>
        <w:pStyle w:val="western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di approvazione: 28 </w:t>
      </w:r>
      <w:proofErr w:type="gramStart"/>
      <w:r>
        <w:rPr>
          <w:rFonts w:ascii="Times New Roman" w:hAnsi="Times New Roman" w:cs="Times New Roman"/>
          <w:sz w:val="24"/>
          <w:szCs w:val="24"/>
        </w:rPr>
        <w:t>Maggio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0EEFCE0" w14:textId="77777777" w:rsidR="00FE08E1" w:rsidRPr="00214350" w:rsidRDefault="00FE08E1" w:rsidP="00FE08E1">
      <w:pPr>
        <w:pStyle w:val="western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(Riunione su </w:t>
      </w:r>
      <w:proofErr w:type="spellStart"/>
      <w:r>
        <w:rPr>
          <w:rFonts w:ascii="Times New Roman" w:hAnsi="Times New Roman" w:cs="Times New Roman"/>
          <w:sz w:val="24"/>
          <w:szCs w:val="24"/>
        </w:rPr>
        <w:t>GMeet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codice cci-</w:t>
      </w:r>
      <w:proofErr w:type="spellStart"/>
      <w:r>
        <w:rPr>
          <w:rFonts w:ascii="Times New Roman" w:hAnsi="Times New Roman" w:cs="Times New Roman"/>
          <w:sz w:val="24"/>
          <w:szCs w:val="24"/>
        </w:rPr>
        <w:t>zqbc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hjw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BF6B3C9" w14:textId="3225496F" w:rsidR="00FE08E1" w:rsidRDefault="00FE08E1" w:rsidP="00FE08E1">
      <w:pPr>
        <w:pStyle w:val="NormaleWeb"/>
        <w:keepNext/>
        <w:spacing w:before="238" w:after="62"/>
        <w:jc w:val="center"/>
        <w:rPr>
          <w:rFonts w:ascii="Arial" w:eastAsia="Arial" w:hAnsi="Arial" w:cs="Arial"/>
          <w:sz w:val="22"/>
          <w:szCs w:val="22"/>
        </w:rPr>
      </w:pPr>
    </w:p>
    <w:p w14:paraId="5B7F019D" w14:textId="77777777" w:rsidR="001E5B27" w:rsidRDefault="001E5B27" w:rsidP="00FE08E1">
      <w:pPr>
        <w:pStyle w:val="NormaleWeb"/>
        <w:keepNext/>
        <w:spacing w:before="238" w:after="62"/>
        <w:jc w:val="center"/>
        <w:rPr>
          <w:i/>
          <w:iCs/>
        </w:rPr>
      </w:pPr>
    </w:p>
    <w:p w14:paraId="725C1AE8" w14:textId="77777777" w:rsidR="00FE08E1" w:rsidRDefault="00FE08E1" w:rsidP="00FE08E1">
      <w:pPr>
        <w:pStyle w:val="NormaleWeb"/>
        <w:keepNext/>
        <w:spacing w:before="238" w:after="62"/>
        <w:jc w:val="center"/>
      </w:pPr>
      <w:r>
        <w:rPr>
          <w:i/>
          <w:iCs/>
        </w:rPr>
        <w:t>SOMMARIO</w:t>
      </w:r>
    </w:p>
    <w:p w14:paraId="52811DE8" w14:textId="77777777" w:rsidR="00FE08E1" w:rsidRDefault="00FE08E1" w:rsidP="00FE08E1">
      <w:pPr>
        <w:pStyle w:val="NormaleWeb"/>
        <w:keepNext/>
        <w:spacing w:before="238" w:after="62"/>
      </w:pPr>
      <w:r>
        <w:rPr>
          <w:b/>
          <w:bCs/>
        </w:rPr>
        <w:t>A. PROFILO DELLA CLASSE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E652F37" w14:textId="77777777" w:rsidR="00FE08E1" w:rsidRDefault="00FE08E1" w:rsidP="00FE08E1">
      <w:r>
        <w:rPr>
          <w:rFonts w:eastAsia="Arial Unicode MS" w:cs="Arial Unicode MS"/>
        </w:rPr>
        <w:t>1. PROFILO PROFESSIONALE</w:t>
      </w:r>
    </w:p>
    <w:p w14:paraId="4AD113F7" w14:textId="77777777" w:rsidR="00FE08E1" w:rsidRDefault="00FE08E1" w:rsidP="00FE08E1">
      <w:r>
        <w:rPr>
          <w:rFonts w:eastAsia="Arial Unicode MS" w:cs="Arial Unicode MS"/>
        </w:rPr>
        <w:t>2. COMPOSIZIONE e PROVENIENZA</w:t>
      </w:r>
    </w:p>
    <w:p w14:paraId="51F7D368" w14:textId="77777777" w:rsidR="00FE08E1" w:rsidRDefault="00FE08E1" w:rsidP="00FE08E1">
      <w:r>
        <w:rPr>
          <w:rFonts w:eastAsia="Arial Unicode MS" w:cs="Arial Unicode MS"/>
        </w:rPr>
        <w:t>3. FREQUENZA</w:t>
      </w:r>
    </w:p>
    <w:p w14:paraId="2B760D1B" w14:textId="77777777" w:rsidR="00FE08E1" w:rsidRDefault="00FE08E1" w:rsidP="00FE08E1">
      <w:r>
        <w:rPr>
          <w:rFonts w:eastAsia="Arial Unicode MS" w:cs="Arial Unicode MS"/>
        </w:rPr>
        <w:t>4. STABILITA’ DEL CORPO DOCENTI</w:t>
      </w:r>
    </w:p>
    <w:p w14:paraId="6AE193DB" w14:textId="77777777" w:rsidR="00FE08E1" w:rsidRDefault="00FE08E1" w:rsidP="00FE08E1">
      <w:r>
        <w:rPr>
          <w:rFonts w:eastAsia="Arial Unicode MS" w:cs="Arial Unicode MS"/>
        </w:rPr>
        <w:t>5. SITUAZIONE DELLA CLASSE</w:t>
      </w:r>
    </w:p>
    <w:p w14:paraId="6AF22A99" w14:textId="77777777" w:rsidR="00FE08E1" w:rsidRDefault="00FE08E1" w:rsidP="00FE08E1"/>
    <w:p w14:paraId="67591B1A" w14:textId="77777777" w:rsidR="00FE08E1" w:rsidRDefault="00FE08E1" w:rsidP="00FE08E1">
      <w:r>
        <w:rPr>
          <w:rFonts w:eastAsia="Arial Unicode MS" w:cs="Arial Unicode MS"/>
          <w:b/>
          <w:bCs/>
        </w:rPr>
        <w:t>B. PROGRAMMAZIONE DIDATTICA DEL</w:t>
      </w:r>
    </w:p>
    <w:p w14:paraId="6071A775" w14:textId="77777777" w:rsidR="00FE08E1" w:rsidRDefault="00FE08E1" w:rsidP="00FE08E1">
      <w:r>
        <w:rPr>
          <w:rFonts w:eastAsia="Arial Unicode MS" w:cs="Arial Unicode MS"/>
          <w:b/>
          <w:bCs/>
        </w:rPr>
        <w:t>CONSIGLIO DI CLASSE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Arial Unicode MS" w:cs="Arial Unicode MS"/>
          <w:b/>
          <w:bCs/>
        </w:rPr>
        <w:t xml:space="preserve">   </w:t>
      </w:r>
    </w:p>
    <w:p w14:paraId="03322CBE" w14:textId="77777777" w:rsidR="00FE08E1" w:rsidRDefault="00FE08E1" w:rsidP="00FE08E1">
      <w:r>
        <w:rPr>
          <w:rFonts w:eastAsia="Arial Unicode MS" w:cs="Arial Unicode MS"/>
        </w:rPr>
        <w:t>1. OBIETTIVI COGNITIVI</w:t>
      </w:r>
    </w:p>
    <w:p w14:paraId="36EB2474" w14:textId="77777777" w:rsidR="00FE08E1" w:rsidRDefault="00FE08E1" w:rsidP="00FE08E1">
      <w:r>
        <w:rPr>
          <w:rFonts w:eastAsia="Arial Unicode MS" w:cs="Arial Unicode MS"/>
        </w:rPr>
        <w:t>2. METODOLOGIE DI INSEGNAMENTO</w:t>
      </w:r>
    </w:p>
    <w:p w14:paraId="75E24F28" w14:textId="77777777" w:rsidR="00FE08E1" w:rsidRDefault="00FE08E1" w:rsidP="00FE08E1">
      <w:r>
        <w:rPr>
          <w:rFonts w:eastAsia="Arial Unicode MS" w:cs="Arial Unicode MS"/>
        </w:rPr>
        <w:t>3. INTERVENTI DI RECUPERO</w:t>
      </w:r>
    </w:p>
    <w:p w14:paraId="06039A49" w14:textId="77777777" w:rsidR="00FE08E1" w:rsidRDefault="00FE08E1" w:rsidP="00FE08E1">
      <w:r>
        <w:rPr>
          <w:rFonts w:eastAsia="Arial Unicode MS" w:cs="Arial Unicode MS"/>
        </w:rPr>
        <w:t>4. CRITERI E STRUMENTI DI VALUTAZIONE</w:t>
      </w:r>
    </w:p>
    <w:p w14:paraId="53429399" w14:textId="77777777" w:rsidR="00FE08E1" w:rsidRDefault="00FE08E1" w:rsidP="00FE08E1">
      <w:r>
        <w:rPr>
          <w:rFonts w:eastAsia="Arial Unicode MS" w:cs="Arial Unicode MS"/>
        </w:rPr>
        <w:t>5. ATTIVITA’ DIDATTICHE INTEGRATIVE</w:t>
      </w:r>
    </w:p>
    <w:p w14:paraId="3C252D73" w14:textId="77777777" w:rsidR="00FE08E1" w:rsidRDefault="00FE08E1" w:rsidP="00FE08E1">
      <w:r>
        <w:rPr>
          <w:rFonts w:eastAsia="Arial Unicode MS" w:cs="Arial Unicode MS"/>
        </w:rPr>
        <w:t>6.  CITTADINANZA E COSTITUZIONE</w:t>
      </w:r>
    </w:p>
    <w:p w14:paraId="794D5896" w14:textId="77777777" w:rsidR="00FE08E1" w:rsidRDefault="00FE08E1" w:rsidP="00FE08E1"/>
    <w:p w14:paraId="274C5B18" w14:textId="77777777" w:rsidR="00FE08E1" w:rsidRDefault="00FE08E1" w:rsidP="00FE08E1">
      <w:r>
        <w:rPr>
          <w:rFonts w:eastAsia="Arial Unicode MS" w:cs="Arial Unicode MS"/>
          <w:b/>
          <w:bCs/>
        </w:rPr>
        <w:t xml:space="preserve">C. PERCORSI PER LE COMPETENZE TRASVERSALI E                          </w:t>
      </w:r>
    </w:p>
    <w:p w14:paraId="374F7113" w14:textId="77777777" w:rsidR="00FE08E1" w:rsidRDefault="00FE08E1" w:rsidP="00FE08E1">
      <w:r>
        <w:rPr>
          <w:rFonts w:eastAsia="Arial Unicode MS" w:cs="Arial Unicode MS"/>
          <w:b/>
          <w:bCs/>
        </w:rPr>
        <w:t>PER L’ORIENTAMENTO</w:t>
      </w:r>
    </w:p>
    <w:p w14:paraId="7DB1B912" w14:textId="77777777" w:rsidR="00FE08E1" w:rsidRDefault="00FE08E1" w:rsidP="00FE08E1">
      <w:r>
        <w:rPr>
          <w:rFonts w:eastAsia="Arial Unicode MS" w:cs="Arial Unicode MS"/>
        </w:rPr>
        <w:t>1. ALTERNANZA SCUOLA LAVORO</w:t>
      </w:r>
    </w:p>
    <w:p w14:paraId="2615D935" w14:textId="77777777" w:rsidR="00FE08E1" w:rsidRDefault="00FE08E1" w:rsidP="00FE08E1">
      <w:r>
        <w:rPr>
          <w:rFonts w:eastAsia="Arial Unicode MS" w:cs="Arial Unicode MS"/>
        </w:rPr>
        <w:t>2. ORIENTAMENTO</w:t>
      </w:r>
    </w:p>
    <w:p w14:paraId="2F3A8EDC" w14:textId="77777777" w:rsidR="00FE08E1" w:rsidRDefault="00FE08E1" w:rsidP="00FE08E1"/>
    <w:p w14:paraId="74876822" w14:textId="77777777" w:rsidR="00FE08E1" w:rsidRPr="00A57DA9" w:rsidRDefault="00FE08E1" w:rsidP="00FE08E1">
      <w:r>
        <w:rPr>
          <w:rFonts w:eastAsia="Arial Unicode MS" w:cs="Arial Unicode MS"/>
          <w:b/>
          <w:bCs/>
        </w:rPr>
        <w:t xml:space="preserve">D. COLLOQUIO                                                                                                   </w:t>
      </w:r>
    </w:p>
    <w:p w14:paraId="09B2D4DE" w14:textId="77777777" w:rsidR="00FE08E1" w:rsidRDefault="00FE08E1" w:rsidP="00FE08E1">
      <w:pPr>
        <w:numPr>
          <w:ilvl w:val="0"/>
          <w:numId w:val="12"/>
        </w:numPr>
      </w:pPr>
      <w:r>
        <w:rPr>
          <w:rFonts w:eastAsia="Arial Unicode MS" w:cs="Arial Unicode MS"/>
        </w:rPr>
        <w:t>VALUTAZIONE DELLE PROVE</w:t>
      </w:r>
    </w:p>
    <w:p w14:paraId="2C9D0D82" w14:textId="77777777" w:rsidR="00FE08E1" w:rsidRDefault="00FE08E1" w:rsidP="00FE08E1">
      <w:pPr>
        <w:numPr>
          <w:ilvl w:val="0"/>
          <w:numId w:val="12"/>
        </w:numPr>
      </w:pPr>
      <w:r>
        <w:rPr>
          <w:rFonts w:eastAsia="Arial Unicode MS" w:cs="Arial Unicode MS"/>
        </w:rPr>
        <w:t>GRIGLIE DI VALUTAZIONE DELLE PROVE</w:t>
      </w:r>
    </w:p>
    <w:p w14:paraId="201C0B4C" w14:textId="77777777" w:rsidR="00FE08E1" w:rsidRDefault="00FE08E1" w:rsidP="00FE08E1"/>
    <w:p w14:paraId="6EEA18A1" w14:textId="77777777" w:rsidR="00FE08E1" w:rsidRDefault="00FE08E1" w:rsidP="00FE08E1">
      <w:pPr>
        <w:pStyle w:val="western"/>
      </w:pPr>
      <w:r>
        <w:rPr>
          <w:rFonts w:ascii="Times New Roman" w:hAnsi="Times New Roman" w:cs="Times New Roman"/>
          <w:sz w:val="24"/>
          <w:szCs w:val="24"/>
        </w:rPr>
        <w:t>COMPOSIZIONE DEL CONSIGLIO DI CLASSE (data di approvazione del documento)</w:t>
      </w:r>
    </w:p>
    <w:p w14:paraId="25BFD745" w14:textId="77777777" w:rsidR="00FE08E1" w:rsidRDefault="00FE08E1" w:rsidP="00FE08E1">
      <w:pPr>
        <w:pStyle w:val="western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B2326E" w14:textId="77777777" w:rsidR="00FE08E1" w:rsidRDefault="00FE08E1" w:rsidP="00FE08E1">
      <w:r>
        <w:rPr>
          <w:rFonts w:eastAsia="Arial Unicode MS" w:cs="Arial Unicode MS"/>
          <w:b/>
          <w:bCs/>
        </w:rPr>
        <w:t>SCHEDE DELL’ ATTIVITA' DIDATTICA</w:t>
      </w:r>
    </w:p>
    <w:p w14:paraId="0E4580ED" w14:textId="77777777" w:rsidR="00FE08E1" w:rsidRDefault="00FE08E1" w:rsidP="00FE08E1">
      <w:r>
        <w:rPr>
          <w:rFonts w:eastAsia="Arial Unicode MS" w:cs="Arial Unicode MS"/>
          <w:b/>
          <w:bCs/>
        </w:rPr>
        <w:t>SINGOLE DISCIPLINE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</w:p>
    <w:p w14:paraId="1B6FCB35" w14:textId="77777777" w:rsidR="00FE08E1" w:rsidRDefault="00FE08E1" w:rsidP="00FE08E1">
      <w:r>
        <w:rPr>
          <w:rFonts w:eastAsia="Arial Unicode MS" w:cs="Arial Unicode MS"/>
          <w:b/>
          <w:bCs/>
        </w:rPr>
        <w:t>ALLEGATI</w:t>
      </w:r>
    </w:p>
    <w:p w14:paraId="2AD37231" w14:textId="77777777" w:rsidR="00FE08E1" w:rsidRDefault="00FE08E1" w:rsidP="00FE08E1">
      <w:pPr>
        <w:pStyle w:val="western"/>
        <w:rPr>
          <w:rFonts w:eastAsia="Arial Unicode MS" w:cs="Arial Unicode MS"/>
          <w:b w:val="0"/>
          <w:bCs w:val="0"/>
        </w:rPr>
      </w:pPr>
    </w:p>
    <w:p w14:paraId="0CD095A6" w14:textId="77777777" w:rsidR="00FE08E1" w:rsidRDefault="00FE08E1" w:rsidP="00FE08E1">
      <w:pPr>
        <w:rPr>
          <w:b/>
          <w:bCs/>
          <w:sz w:val="4"/>
          <w:szCs w:val="4"/>
        </w:rPr>
      </w:pPr>
    </w:p>
    <w:p w14:paraId="3909BE99" w14:textId="326DB928" w:rsidR="00FE08E1" w:rsidRDefault="00FE08E1" w:rsidP="00FE08E1">
      <w:pPr>
        <w:rPr>
          <w:rFonts w:eastAsia="Arial Unicode MS" w:cs="Arial Unicode MS"/>
          <w:b/>
          <w:bCs/>
        </w:rPr>
      </w:pPr>
    </w:p>
    <w:p w14:paraId="3664F432" w14:textId="59F8F2A3" w:rsidR="001E5B27" w:rsidRDefault="001E5B27" w:rsidP="00FE08E1">
      <w:pPr>
        <w:rPr>
          <w:rFonts w:eastAsia="Arial Unicode MS" w:cs="Arial Unicode MS"/>
          <w:b/>
          <w:bCs/>
        </w:rPr>
      </w:pPr>
    </w:p>
    <w:p w14:paraId="3E813434" w14:textId="7DBC7253" w:rsidR="001E5B27" w:rsidRDefault="001E5B27" w:rsidP="00FE08E1">
      <w:pPr>
        <w:rPr>
          <w:rFonts w:eastAsia="Arial Unicode MS" w:cs="Arial Unicode MS"/>
          <w:b/>
          <w:bCs/>
        </w:rPr>
      </w:pPr>
    </w:p>
    <w:p w14:paraId="417AC646" w14:textId="1E154978" w:rsidR="001E5B27" w:rsidRDefault="001E5B27" w:rsidP="00FE08E1">
      <w:pPr>
        <w:rPr>
          <w:rFonts w:eastAsia="Arial Unicode MS" w:cs="Arial Unicode MS"/>
          <w:b/>
          <w:bCs/>
        </w:rPr>
      </w:pPr>
    </w:p>
    <w:p w14:paraId="31B0327F" w14:textId="4F8E0AED" w:rsidR="001E5B27" w:rsidRDefault="001E5B27" w:rsidP="00FE08E1">
      <w:pPr>
        <w:rPr>
          <w:rFonts w:eastAsia="Arial Unicode MS" w:cs="Arial Unicode MS"/>
          <w:b/>
          <w:bCs/>
        </w:rPr>
      </w:pPr>
    </w:p>
    <w:p w14:paraId="1746094E" w14:textId="77777777" w:rsidR="001E5B27" w:rsidRDefault="001E5B27" w:rsidP="00FE08E1">
      <w:pPr>
        <w:rPr>
          <w:rFonts w:eastAsia="Arial Unicode MS" w:cs="Arial Unicode MS"/>
          <w:b/>
          <w:bCs/>
        </w:rPr>
      </w:pPr>
    </w:p>
    <w:p w14:paraId="45E1BD63" w14:textId="77777777" w:rsidR="00FE08E1" w:rsidRDefault="00FE08E1" w:rsidP="00FE08E1">
      <w:pPr>
        <w:rPr>
          <w:rFonts w:eastAsia="Arial Unicode MS" w:cs="Arial Unicode MS"/>
          <w:b/>
          <w:bCs/>
        </w:rPr>
      </w:pPr>
    </w:p>
    <w:p w14:paraId="002B5596" w14:textId="77777777" w:rsidR="00FE08E1" w:rsidRDefault="00FE08E1" w:rsidP="00FE08E1">
      <w:pPr>
        <w:rPr>
          <w:rFonts w:eastAsia="Arial Unicode MS" w:cs="Arial Unicode MS"/>
          <w:b/>
          <w:bCs/>
        </w:rPr>
      </w:pPr>
    </w:p>
    <w:p w14:paraId="197F0E12" w14:textId="77777777" w:rsidR="00FE08E1" w:rsidRDefault="00FE08E1" w:rsidP="00FE08E1">
      <w:r>
        <w:rPr>
          <w:rFonts w:eastAsia="Arial Unicode MS" w:cs="Arial Unicode MS"/>
          <w:b/>
          <w:bCs/>
        </w:rPr>
        <w:lastRenderedPageBreak/>
        <w:t>A. PROFILO DELLA CLASSE</w:t>
      </w:r>
    </w:p>
    <w:p w14:paraId="3A4B9352" w14:textId="77777777" w:rsidR="00FE08E1" w:rsidRDefault="00FE08E1" w:rsidP="00FE08E1">
      <w:pPr>
        <w:rPr>
          <w:b/>
          <w:bCs/>
          <w:sz w:val="10"/>
          <w:szCs w:val="10"/>
        </w:rPr>
      </w:pPr>
    </w:p>
    <w:p w14:paraId="005F7D47" w14:textId="77777777" w:rsidR="00FE08E1" w:rsidRDefault="00FE08E1" w:rsidP="00FE08E1">
      <w:r>
        <w:rPr>
          <w:rFonts w:eastAsia="Arial Unicode MS" w:cs="Arial Unicode MS"/>
          <w:b/>
          <w:bCs/>
        </w:rPr>
        <w:t>1. PROFILO DELL’ INDIRIZZO RIM - ESABAC TECHNO</w:t>
      </w:r>
    </w:p>
    <w:p w14:paraId="6A55B33B" w14:textId="77777777" w:rsidR="00FE08E1" w:rsidRDefault="00FE08E1" w:rsidP="00FE08E1">
      <w:pPr>
        <w:jc w:val="both"/>
      </w:pPr>
      <w:r>
        <w:t>L’indirizzo RIM (relazioni internazionali per il marketing) si caratterizza per un’offerta formativa volta all’acquisizione di competenze capaci di operare efficacemente nel settore della produzione, della commercializzazione, della comunicazione e della gestione collaborativa in ambito aziendale nazionale ed internazionale; con l’utilizzo di tre lingue straniere e di appropriati strumenti tecnologici.</w:t>
      </w:r>
    </w:p>
    <w:p w14:paraId="74C9BF3D" w14:textId="77777777" w:rsidR="00FE08E1" w:rsidRDefault="00FE08E1" w:rsidP="00FE08E1">
      <w:pPr>
        <w:jc w:val="both"/>
      </w:pPr>
      <w:r>
        <w:t>Gli studenti, al termine del percorso quinquennale di studi, dovranno possedere</w:t>
      </w:r>
    </w:p>
    <w:p w14:paraId="7ABA8975" w14:textId="77777777" w:rsidR="00FE08E1" w:rsidRDefault="00FE08E1" w:rsidP="00FE08E1">
      <w:pPr>
        <w:jc w:val="both"/>
      </w:pPr>
      <w:r>
        <w:t>- competenze relazionali (interagire con gli utenti anche per orientarne le scelte e fornire assistenza - valorizzare e promuovere)</w:t>
      </w:r>
    </w:p>
    <w:p w14:paraId="613848E9" w14:textId="77777777" w:rsidR="00FE08E1" w:rsidRDefault="00FE08E1" w:rsidP="00FE08E1">
      <w:pPr>
        <w:jc w:val="both"/>
      </w:pPr>
      <w:r>
        <w:t xml:space="preserve">- competenze di comunicazione (sapersi rapportare con gli utenti anche attraverso le Lingue Straniere, Inglese e Francese dal primo anno, la seconda particolarmente approfondita nel triennio in virtù del percorso </w:t>
      </w:r>
      <w:proofErr w:type="spellStart"/>
      <w:r>
        <w:t>EsaBach</w:t>
      </w:r>
      <w:proofErr w:type="spellEnd"/>
      <w:r>
        <w:t xml:space="preserve"> - Techno e Tedesco, dal terzo anno)</w:t>
      </w:r>
    </w:p>
    <w:p w14:paraId="4751F2C7" w14:textId="77777777" w:rsidR="00FE08E1" w:rsidRDefault="00FE08E1" w:rsidP="00FE08E1">
      <w:pPr>
        <w:jc w:val="both"/>
      </w:pPr>
      <w:r>
        <w:t>- competenze di marketing (analizzare e comprendere diversificate realtà aziendali - orientarsi e gestire formulari e leggi)</w:t>
      </w:r>
    </w:p>
    <w:p w14:paraId="2DDB97DB" w14:textId="77777777" w:rsidR="00FE08E1" w:rsidRDefault="00FE08E1" w:rsidP="00FE08E1">
      <w:pPr>
        <w:jc w:val="both"/>
      </w:pPr>
      <w:r>
        <w:t>- competenze tecnologiche (utilizzare strumenti informatici onde raccogliere ed organizzare materiali per realizzare attività comunicative, con riferimento a diversi contesti, contribuendo all’innovazione delle aziende).</w:t>
      </w:r>
    </w:p>
    <w:p w14:paraId="5C5D850C" w14:textId="77777777" w:rsidR="00FE08E1" w:rsidRDefault="00FE08E1" w:rsidP="00FE08E1">
      <w:pPr>
        <w:jc w:val="both"/>
      </w:pPr>
      <w:proofErr w:type="spellStart"/>
      <w:r>
        <w:t>EsaBac</w:t>
      </w:r>
      <w:proofErr w:type="spellEnd"/>
      <w:r>
        <w:t xml:space="preserve"> è un percorso educativo integrato che consente agli allievi italiani e francesi di conseguire due diplomi: quello italiano dell’esame di Stato e il </w:t>
      </w:r>
      <w:proofErr w:type="spellStart"/>
      <w:r>
        <w:t>Baccalauréat</w:t>
      </w:r>
      <w:proofErr w:type="spellEnd"/>
      <w:r>
        <w:t xml:space="preserve"> francese, a seguito di una formazione integrata e del superamento di un esame sulle discipline specifiche (Lingua, Cultura e Comunicazione Francese e Histoire DNL).</w:t>
      </w:r>
    </w:p>
    <w:p w14:paraId="0AC60B0F" w14:textId="77777777" w:rsidR="00FE08E1" w:rsidRDefault="00FE08E1" w:rsidP="00FE08E1">
      <w:pPr>
        <w:jc w:val="both"/>
      </w:pPr>
      <w:r>
        <w:t xml:space="preserve">Nel corso </w:t>
      </w:r>
      <w:proofErr w:type="spellStart"/>
      <w:r>
        <w:t>dell’a.s.</w:t>
      </w:r>
      <w:proofErr w:type="spellEnd"/>
      <w:r>
        <w:t xml:space="preserve"> 2017/18 in virtù del DM n. 61 del 4 agosto 2016, l’Istituto ha ottenuto il passaggio dal percorso </w:t>
      </w:r>
      <w:proofErr w:type="spellStart"/>
      <w:r>
        <w:t>EsaBac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a quello </w:t>
      </w:r>
      <w:proofErr w:type="spellStart"/>
      <w:r>
        <w:t>EsaBac</w:t>
      </w:r>
      <w:proofErr w:type="spellEnd"/>
      <w:r>
        <w:t xml:space="preserve"> </w:t>
      </w:r>
      <w:proofErr w:type="spellStart"/>
      <w:r>
        <w:t>Technologique</w:t>
      </w:r>
      <w:proofErr w:type="spellEnd"/>
      <w:r>
        <w:t xml:space="preserve">. L’USR ed il MIUR hanno predisposto anche un piano di formazione periodica per i docenti di Lingua, Cultura e comunicazione </w:t>
      </w:r>
      <w:proofErr w:type="gramStart"/>
      <w:r>
        <w:t>Francese</w:t>
      </w:r>
      <w:proofErr w:type="gramEnd"/>
      <w:r>
        <w:t xml:space="preserve"> e Histoire DNL sia in presenza che </w:t>
      </w:r>
      <w:r>
        <w:rPr>
          <w:i/>
          <w:iCs/>
        </w:rPr>
        <w:t xml:space="preserve">on line, </w:t>
      </w:r>
      <w:r>
        <w:t>con lo scopo di fornire informazioni su normativa, aspetti organizzativi del progetto, condividere percorsi interdisciplinari e costituire una rete di Istituti del territorio (giornate seguite regolarmente dalle docenti coinvolte del Consiglio di classe). I</w:t>
      </w:r>
      <w:r w:rsidRPr="00D8097C">
        <w:t xml:space="preserve"> seminari di studio e formazione sulla metodologia e la valutazione nel progetto </w:t>
      </w:r>
      <w:proofErr w:type="spellStart"/>
      <w:r w:rsidRPr="00D8097C">
        <w:t>EsaBac</w:t>
      </w:r>
      <w:proofErr w:type="spellEnd"/>
      <w:r w:rsidRPr="00D8097C">
        <w:t xml:space="preserve"> Techno sono stati tenuti da esperti italiani e francesi, con lo scopo di soddisfare i continui bisogni formativi, di approfondire informazioni su aspetti gestionali ed infine di mettere in comune le buone pratiche, utilizzando anche piattaforme online.</w:t>
      </w:r>
    </w:p>
    <w:p w14:paraId="6AA2EEED" w14:textId="77777777" w:rsidR="00FE08E1" w:rsidRDefault="00FE08E1" w:rsidP="00FE08E1">
      <w:pPr>
        <w:jc w:val="both"/>
      </w:pPr>
      <w:r w:rsidRPr="00D8097C">
        <w:t xml:space="preserve">Le griglie di valutazione regionali, sia per la terza prova scritta, sia per il colloquio di </w:t>
      </w:r>
      <w:r>
        <w:t>Lingua, Cultura e comunicazione Francese</w:t>
      </w:r>
      <w:r w:rsidRPr="00D8097C">
        <w:t xml:space="preserve"> e di Histoire sono state sperimentate durante prove di simulazione (</w:t>
      </w:r>
      <w:proofErr w:type="spellStart"/>
      <w:r w:rsidRPr="00D8097C">
        <w:t>Bac</w:t>
      </w:r>
      <w:proofErr w:type="spellEnd"/>
      <w:r w:rsidRPr="00D8097C">
        <w:t xml:space="preserve"> Blanc) e costituiscono una sintesi efficace e verificata, che ha armonizzato il lavoro dei docenti e degli </w:t>
      </w:r>
      <w:proofErr w:type="gramStart"/>
      <w:r w:rsidRPr="00D8097C">
        <w:t>studenti  coinvolti</w:t>
      </w:r>
      <w:proofErr w:type="gramEnd"/>
      <w:r w:rsidRPr="00D8097C">
        <w:t xml:space="preserve"> nel progetto</w:t>
      </w:r>
    </w:p>
    <w:p w14:paraId="07B4E7F2" w14:textId="77777777" w:rsidR="00FE08E1" w:rsidRDefault="00FE08E1" w:rsidP="00FE08E1">
      <w:pPr>
        <w:jc w:val="both"/>
      </w:pPr>
      <w:r>
        <w:t>I diplomati (livello B2) sono in grado di:</w:t>
      </w:r>
    </w:p>
    <w:p w14:paraId="4232ED54" w14:textId="77777777" w:rsidR="00FE08E1" w:rsidRDefault="00FE08E1" w:rsidP="00FE08E1">
      <w:pPr>
        <w:jc w:val="both"/>
      </w:pPr>
      <w:r>
        <w:t>- riconoscere le principali strategie di marketing per valorizzare e promuovere aziende e relazioni</w:t>
      </w:r>
    </w:p>
    <w:p w14:paraId="36C7951F" w14:textId="77777777" w:rsidR="00FE08E1" w:rsidRDefault="00FE08E1" w:rsidP="00FE08E1">
      <w:pPr>
        <w:jc w:val="both"/>
      </w:pPr>
      <w:r>
        <w:t>- sapersi inserire nel mercato del lavoro di entrambi i Paesi, proponendo candidature mirate secondo le proprie competenze e le proprie ambizioni</w:t>
      </w:r>
    </w:p>
    <w:p w14:paraId="21B0856E" w14:textId="77777777" w:rsidR="00FE08E1" w:rsidRDefault="00FE08E1" w:rsidP="00FE08E1">
      <w:pPr>
        <w:jc w:val="both"/>
      </w:pPr>
      <w:r>
        <w:t>- riconoscere ed interpretare tendenze dei mercati locali, nazionali e globali anche per coglierne le ripercussioni in determinati contesti</w:t>
      </w:r>
    </w:p>
    <w:p w14:paraId="0BFB8529" w14:textId="77777777" w:rsidR="00FE08E1" w:rsidRDefault="00FE08E1" w:rsidP="00FE08E1">
      <w:pPr>
        <w:jc w:val="both"/>
      </w:pPr>
      <w:r>
        <w:t>- evidenziare i cambiamenti nella dimensione diacronica, attraverso confronti tra epoche storiche e nella dimensione sincronica, attraverso confronti tra aree geografiche e culture diverse</w:t>
      </w:r>
    </w:p>
    <w:p w14:paraId="4B303236" w14:textId="77777777" w:rsidR="00FE08E1" w:rsidRDefault="00FE08E1" w:rsidP="00FE08E1">
      <w:pPr>
        <w:jc w:val="both"/>
      </w:pPr>
    </w:p>
    <w:p w14:paraId="130323ED" w14:textId="77777777" w:rsidR="00FE08E1" w:rsidRDefault="00FE08E1" w:rsidP="00FE08E1">
      <w:pPr>
        <w:jc w:val="both"/>
        <w:rPr>
          <w:b/>
          <w:bCs/>
        </w:rPr>
      </w:pPr>
    </w:p>
    <w:p w14:paraId="7A85FA8F" w14:textId="77777777" w:rsidR="00FE08E1" w:rsidRDefault="00FE08E1" w:rsidP="00FE08E1">
      <w:pPr>
        <w:jc w:val="both"/>
        <w:rPr>
          <w:b/>
          <w:bCs/>
        </w:rPr>
      </w:pPr>
    </w:p>
    <w:p w14:paraId="00EA3A63" w14:textId="77777777" w:rsidR="00FE08E1" w:rsidRDefault="00FE08E1" w:rsidP="00FE08E1">
      <w:pPr>
        <w:jc w:val="both"/>
      </w:pPr>
      <w:r>
        <w:rPr>
          <w:b/>
          <w:bCs/>
        </w:rPr>
        <w:lastRenderedPageBreak/>
        <w:t>2. COMPOSIZIONE e PROVENIENZA</w:t>
      </w:r>
    </w:p>
    <w:p w14:paraId="34CE93F3" w14:textId="77777777" w:rsidR="00FE08E1" w:rsidRDefault="00FE08E1" w:rsidP="00FE08E1">
      <w:pPr>
        <w:jc w:val="both"/>
      </w:pPr>
      <w:r>
        <w:t xml:space="preserve">La classe è composta da 21 studenti (4 maschi e 17 femmine). Tutti gli alunni sono insieme dalla classe terza, a parte un alunno che si è inserito nell’ultimo anno e non aderisce al percorso </w:t>
      </w:r>
      <w:proofErr w:type="spellStart"/>
      <w:r>
        <w:t>esabac</w:t>
      </w:r>
      <w:proofErr w:type="spellEnd"/>
      <w:r>
        <w:t xml:space="preserve"> </w:t>
      </w:r>
      <w:proofErr w:type="spellStart"/>
      <w:r>
        <w:t>technò</w:t>
      </w:r>
      <w:proofErr w:type="spellEnd"/>
      <w:r>
        <w:t xml:space="preserve">, perché negli anni precedenti ha seguito un percorso tradizionale </w:t>
      </w:r>
      <w:proofErr w:type="spellStart"/>
      <w:r>
        <w:t>Rim</w:t>
      </w:r>
      <w:proofErr w:type="spellEnd"/>
      <w:r>
        <w:t>.</w:t>
      </w:r>
    </w:p>
    <w:p w14:paraId="740E9CA7" w14:textId="77777777" w:rsidR="00FE08E1" w:rsidRDefault="00FE08E1" w:rsidP="00FE08E1">
      <w:r>
        <w:rPr>
          <w:rFonts w:eastAsia="Arial Unicode MS" w:cs="Arial Unicode MS"/>
          <w:b/>
          <w:bCs/>
        </w:rPr>
        <w:t>3. FREQUENZA</w:t>
      </w:r>
    </w:p>
    <w:p w14:paraId="6F9CB407" w14:textId="77777777" w:rsidR="00FE08E1" w:rsidRDefault="00FE08E1" w:rsidP="00FE08E1">
      <w:pPr>
        <w:jc w:val="both"/>
      </w:pPr>
      <w:r>
        <w:t>La frequenza alle lezioni, regolare per molti per tutto il triennio, è stata caratterizzata per alcuni, specie nell’ultimo anno, da assenze diffuse, motivate da certificati problemi di salute o impegni sportivi agonistici.</w:t>
      </w:r>
    </w:p>
    <w:p w14:paraId="69B374CA" w14:textId="77777777" w:rsidR="00FE08E1" w:rsidRDefault="00FE08E1" w:rsidP="00FE08E1">
      <w:pPr>
        <w:rPr>
          <w:sz w:val="10"/>
          <w:szCs w:val="10"/>
        </w:rPr>
      </w:pPr>
    </w:p>
    <w:p w14:paraId="24945A27" w14:textId="77777777" w:rsidR="00FE08E1" w:rsidRDefault="00FE08E1" w:rsidP="00FE08E1">
      <w:r>
        <w:rPr>
          <w:rFonts w:eastAsia="Arial Unicode MS" w:cs="Arial Unicode MS"/>
          <w:b/>
          <w:bCs/>
        </w:rPr>
        <w:t>4. STABILITA’ DEL CORPO DOCENTE</w:t>
      </w:r>
    </w:p>
    <w:p w14:paraId="6A534BCE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 xml:space="preserve">Lingua e letteratura italiana; Storia; Storia </w:t>
      </w:r>
      <w:proofErr w:type="spellStart"/>
      <w:r>
        <w:rPr>
          <w:rFonts w:eastAsia="Arial Unicode MS" w:cs="Arial Unicode MS"/>
          <w:b/>
          <w:bCs/>
        </w:rPr>
        <w:t>Esabac</w:t>
      </w:r>
      <w:proofErr w:type="spellEnd"/>
      <w:r>
        <w:rPr>
          <w:rFonts w:eastAsia="Arial Unicode MS" w:cs="Arial Unicode MS"/>
          <w:b/>
          <w:bCs/>
        </w:rPr>
        <w:t xml:space="preserve"> stesso docente in III e IV (con supporto</w:t>
      </w:r>
    </w:p>
    <w:p w14:paraId="188FFC2C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 xml:space="preserve">dello stesso docente esterno per </w:t>
      </w:r>
      <w:proofErr w:type="spellStart"/>
      <w:r>
        <w:rPr>
          <w:rFonts w:eastAsia="Arial Unicode MS" w:cs="Arial Unicode MS"/>
          <w:b/>
          <w:bCs/>
        </w:rPr>
        <w:t>Esabac</w:t>
      </w:r>
      <w:proofErr w:type="spellEnd"/>
      <w:r>
        <w:rPr>
          <w:rFonts w:eastAsia="Arial Unicode MS" w:cs="Arial Unicode MS"/>
          <w:b/>
          <w:bCs/>
        </w:rPr>
        <w:t>); altro in V</w:t>
      </w:r>
    </w:p>
    <w:p w14:paraId="66C9F1C2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>Lingua Inglese stesso docente nel triennio</w:t>
      </w:r>
    </w:p>
    <w:p w14:paraId="6C4C8E25" w14:textId="77777777" w:rsidR="00FE08E1" w:rsidRDefault="00FE08E1" w:rsidP="00FE08E1">
      <w:pPr>
        <w:jc w:val="both"/>
        <w:rPr>
          <w:rFonts w:eastAsia="Arial Unicode MS" w:cs="Arial Unicode MS"/>
          <w:b/>
          <w:bCs/>
        </w:rPr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 xml:space="preserve">Lingua Francese; </w:t>
      </w:r>
      <w:proofErr w:type="spellStart"/>
      <w:r>
        <w:rPr>
          <w:rFonts w:eastAsia="Arial Unicode MS" w:cs="Arial Unicode MS"/>
          <w:b/>
          <w:bCs/>
        </w:rPr>
        <w:t>Esabac</w:t>
      </w:r>
      <w:proofErr w:type="spellEnd"/>
      <w:r>
        <w:rPr>
          <w:rFonts w:eastAsia="Arial Unicode MS" w:cs="Arial Unicode MS"/>
          <w:b/>
          <w:bCs/>
        </w:rPr>
        <w:t xml:space="preserve"> stesso docente in III e IV (con intervallate supplenze), altro docente    </w:t>
      </w:r>
    </w:p>
    <w:p w14:paraId="4FF60625" w14:textId="77777777" w:rsidR="00FE08E1" w:rsidRDefault="00FE08E1" w:rsidP="00FE08E1">
      <w:pPr>
        <w:jc w:val="both"/>
      </w:pPr>
      <w:r>
        <w:rPr>
          <w:rFonts w:eastAsia="Arial Unicode MS" w:cs="Arial Unicode MS"/>
          <w:b/>
          <w:bCs/>
        </w:rPr>
        <w:t xml:space="preserve">  in V</w:t>
      </w:r>
    </w:p>
    <w:p w14:paraId="2C569814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>Lingua Tedesca due diversi docenti in III e IV; altro in V</w:t>
      </w:r>
    </w:p>
    <w:p w14:paraId="1114FA8E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>Matematica stesso docente in III e IV; altro in V</w:t>
      </w:r>
    </w:p>
    <w:p w14:paraId="6CDCD168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>Economia aziendale-geopolitica stesso docente in IV e in V; altro in III</w:t>
      </w:r>
    </w:p>
    <w:p w14:paraId="6E5A68FB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>Diritto e Relazioni internazionali stesso docente nel triennio (con supplenza prolungata in V)</w:t>
      </w:r>
    </w:p>
    <w:p w14:paraId="1D7A5C19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>Tecnologia della comunicazione diversi docenti in III e in IV</w:t>
      </w:r>
    </w:p>
    <w:p w14:paraId="7A2BE8BF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>Scienze motorie e sportive stesso docente in tutto il triennio</w:t>
      </w:r>
    </w:p>
    <w:p w14:paraId="018CD409" w14:textId="77777777" w:rsidR="00FE08E1" w:rsidRDefault="00FE08E1" w:rsidP="00FE08E1">
      <w:pPr>
        <w:jc w:val="both"/>
      </w:pPr>
      <w:r>
        <w:rPr>
          <w:b/>
          <w:bCs/>
        </w:rPr>
        <w:t xml:space="preserve">  </w:t>
      </w:r>
      <w:r>
        <w:rPr>
          <w:rFonts w:eastAsia="Arial Unicode MS" w:cs="Arial Unicode MS"/>
          <w:b/>
          <w:bCs/>
        </w:rPr>
        <w:t>Religione cattolica stesso docente nel triennio</w:t>
      </w:r>
    </w:p>
    <w:p w14:paraId="12AF1F6F" w14:textId="77777777" w:rsidR="00FE08E1" w:rsidRDefault="00FE08E1" w:rsidP="00FE08E1">
      <w:pPr>
        <w:jc w:val="both"/>
        <w:rPr>
          <w:b/>
          <w:bCs/>
          <w:sz w:val="4"/>
          <w:szCs w:val="4"/>
        </w:rPr>
      </w:pPr>
    </w:p>
    <w:p w14:paraId="6355A7B6" w14:textId="77777777" w:rsidR="00FE08E1" w:rsidRDefault="00FE08E1" w:rsidP="00FE08E1">
      <w:pPr>
        <w:widowControl w:val="0"/>
        <w:ind w:left="90" w:hanging="90"/>
        <w:rPr>
          <w:b/>
          <w:bCs/>
          <w:sz w:val="4"/>
          <w:szCs w:val="4"/>
        </w:rPr>
      </w:pPr>
    </w:p>
    <w:p w14:paraId="680FD3E8" w14:textId="77777777" w:rsidR="00FE08E1" w:rsidRDefault="00FE08E1" w:rsidP="00FE08E1">
      <w:pPr>
        <w:rPr>
          <w:b/>
          <w:bCs/>
          <w:sz w:val="12"/>
          <w:szCs w:val="12"/>
        </w:rPr>
      </w:pPr>
    </w:p>
    <w:p w14:paraId="42416B42" w14:textId="77777777" w:rsidR="00FE08E1" w:rsidRDefault="00FE08E1" w:rsidP="00FE08E1">
      <w:r>
        <w:rPr>
          <w:rFonts w:eastAsia="Arial Unicode MS" w:cs="Arial Unicode MS"/>
          <w:b/>
          <w:bCs/>
        </w:rPr>
        <w:t>5. SITUAZIONE DELLA CLASSE</w:t>
      </w:r>
    </w:p>
    <w:p w14:paraId="62BCA61B" w14:textId="77777777" w:rsidR="00FE08E1" w:rsidRDefault="00FE08E1" w:rsidP="00FE08E1">
      <w:pPr>
        <w:rPr>
          <w:b/>
          <w:bCs/>
          <w:sz w:val="4"/>
          <w:szCs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132"/>
        <w:gridCol w:w="853"/>
        <w:gridCol w:w="850"/>
        <w:gridCol w:w="993"/>
        <w:gridCol w:w="1275"/>
        <w:gridCol w:w="1134"/>
        <w:gridCol w:w="1149"/>
      </w:tblGrid>
      <w:tr w:rsidR="00FE08E1" w14:paraId="6FFF70C8" w14:textId="77777777" w:rsidTr="009A693C">
        <w:trPr>
          <w:trHeight w:val="309"/>
        </w:trPr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7A3D3F8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1ABC446B" w14:textId="77777777" w:rsidR="00FE08E1" w:rsidRDefault="00FE08E1" w:rsidP="009A693C">
            <w:pPr>
              <w:keepNext/>
              <w:spacing w:before="100" w:line="180" w:lineRule="atLeast"/>
              <w:jc w:val="center"/>
            </w:pPr>
            <w:r>
              <w:rPr>
                <w:b/>
                <w:bCs/>
              </w:rPr>
              <w:t>Partecipazione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43996CE6" w14:textId="77777777" w:rsidR="00FE08E1" w:rsidRDefault="00FE08E1" w:rsidP="009A693C">
            <w:pPr>
              <w:keepNext/>
              <w:spacing w:before="100" w:line="180" w:lineRule="atLeast"/>
              <w:jc w:val="center"/>
            </w:pPr>
            <w:r>
              <w:rPr>
                <w:b/>
                <w:bCs/>
              </w:rPr>
              <w:t>Impegno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F39DF3" w14:textId="77777777" w:rsidR="00FE08E1" w:rsidRDefault="00FE08E1" w:rsidP="009A693C">
            <w:pPr>
              <w:keepNext/>
              <w:spacing w:before="100" w:line="180" w:lineRule="atLeast"/>
              <w:jc w:val="center"/>
            </w:pPr>
            <w:r>
              <w:rPr>
                <w:b/>
                <w:bCs/>
              </w:rPr>
              <w:t>Interesse</w:t>
            </w:r>
          </w:p>
        </w:tc>
      </w:tr>
      <w:tr w:rsidR="00FE08E1" w14:paraId="5DC84567" w14:textId="77777777" w:rsidTr="009A693C">
        <w:trPr>
          <w:trHeight w:val="613"/>
        </w:trPr>
        <w:tc>
          <w:tcPr>
            <w:tcW w:w="16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5968C16" w14:textId="77777777" w:rsidR="00FE08E1" w:rsidRDefault="00FE08E1" w:rsidP="009A693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B890354" w14:textId="77777777" w:rsidR="00FE08E1" w:rsidRDefault="00FE08E1" w:rsidP="009A693C">
            <w:pPr>
              <w:pStyle w:val="western1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Costruttiva</w:t>
            </w:r>
          </w:p>
        </w:tc>
        <w:tc>
          <w:tcPr>
            <w:tcW w:w="8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2519778" w14:textId="77777777" w:rsidR="00FE08E1" w:rsidRDefault="00FE08E1" w:rsidP="009A693C">
            <w:pPr>
              <w:keepNext/>
              <w:spacing w:before="100" w:line="120" w:lineRule="atLeast"/>
            </w:pPr>
            <w:r>
              <w:rPr>
                <w:rFonts w:eastAsia="Arial Unicode MS" w:cs="Arial Unicode MS"/>
                <w:sz w:val="20"/>
              </w:rPr>
              <w:t>Attenta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F2C8414" w14:textId="77777777" w:rsidR="00FE08E1" w:rsidRDefault="00FE08E1" w:rsidP="009A693C">
            <w:pPr>
              <w:pStyle w:val="western1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Passiva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9D3B08F" w14:textId="77777777" w:rsidR="00FE08E1" w:rsidRDefault="00FE08E1" w:rsidP="009A693C">
            <w:pPr>
              <w:pStyle w:val="western1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Costante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9293EC3" w14:textId="77777777" w:rsidR="00FE08E1" w:rsidRDefault="00FE08E1" w:rsidP="009A693C">
            <w:pPr>
              <w:keepNext/>
              <w:spacing w:before="100" w:line="120" w:lineRule="atLeast"/>
              <w:jc w:val="center"/>
            </w:pPr>
            <w:r>
              <w:rPr>
                <w:rFonts w:eastAsia="Arial Unicode MS" w:cs="Arial Unicode MS"/>
                <w:sz w:val="20"/>
              </w:rPr>
              <w:t>Discontinuo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E596608" w14:textId="77777777" w:rsidR="00FE08E1" w:rsidRDefault="00FE08E1" w:rsidP="009A693C">
            <w:pPr>
              <w:keepNext/>
              <w:spacing w:before="100" w:line="120" w:lineRule="atLeast"/>
              <w:jc w:val="center"/>
            </w:pPr>
            <w:r>
              <w:rPr>
                <w:rFonts w:eastAsia="Arial Unicode MS" w:cs="Arial Unicode MS"/>
                <w:sz w:val="20"/>
              </w:rPr>
              <w:t>Inadeguato</w:t>
            </w:r>
          </w:p>
        </w:tc>
        <w:tc>
          <w:tcPr>
            <w:tcW w:w="11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16ABF44F" w14:textId="77777777" w:rsidR="00FE08E1" w:rsidRDefault="00FE08E1" w:rsidP="009A693C">
            <w:pPr>
              <w:pStyle w:val="western1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Vivo</w:t>
            </w:r>
          </w:p>
        </w:tc>
      </w:tr>
      <w:tr w:rsidR="00FE08E1" w14:paraId="63203407" w14:textId="77777777" w:rsidTr="009A693C">
        <w:trPr>
          <w:trHeight w:val="349"/>
        </w:trPr>
        <w:tc>
          <w:tcPr>
            <w:tcW w:w="16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671B5DED" w14:textId="77777777" w:rsidR="00FE08E1" w:rsidRDefault="00FE08E1" w:rsidP="009A693C">
            <w:pPr>
              <w:pStyle w:val="western1"/>
              <w:spacing w:line="300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Tutti</w:t>
            </w:r>
          </w:p>
        </w:tc>
        <w:tc>
          <w:tcPr>
            <w:tcW w:w="11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1FEF415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8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38A9695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563AE8D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2D02C5A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5E65CA8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0217404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1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14:paraId="51090C0D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0CDC6BAA" w14:textId="77777777" w:rsidTr="009A693C">
        <w:trPr>
          <w:trHeight w:val="369"/>
        </w:trPr>
        <w:tc>
          <w:tcPr>
            <w:tcW w:w="16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6578D133" w14:textId="77777777" w:rsidR="00FE08E1" w:rsidRDefault="00FE08E1" w:rsidP="009A693C">
            <w:pPr>
              <w:pStyle w:val="western1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Maggioranza</w:t>
            </w:r>
          </w:p>
        </w:tc>
        <w:tc>
          <w:tcPr>
            <w:tcW w:w="11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66FE7781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8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4B3B71DE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428C41F7" w14:textId="77777777" w:rsidR="00FE08E1" w:rsidRDefault="00FE08E1" w:rsidP="009A693C">
            <w:pPr>
              <w:pStyle w:val="Standard"/>
              <w:snapToGrid w:val="0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19CB8549" w14:textId="77777777" w:rsidR="00FE08E1" w:rsidRDefault="00FE08E1" w:rsidP="009A693C">
            <w:pPr>
              <w:pStyle w:val="Standard"/>
              <w:snapToGrid w:val="0"/>
            </w:pPr>
            <w:r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  <w:t xml:space="preserve">      X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2FC51238" w14:textId="77777777" w:rsidR="00FE08E1" w:rsidRDefault="00FE08E1" w:rsidP="009A693C">
            <w:pPr>
              <w:pStyle w:val="Standard"/>
              <w:spacing w:before="100"/>
              <w:jc w:val="center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3658B9DF" w14:textId="77777777" w:rsidR="00FE08E1" w:rsidRDefault="00FE08E1" w:rsidP="009A693C">
            <w:pPr>
              <w:pStyle w:val="Standard"/>
              <w:snapToGrid w:val="0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11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14:paraId="04DF7D74" w14:textId="77777777" w:rsidR="00FE08E1" w:rsidRDefault="00FE08E1" w:rsidP="009A693C">
            <w:pPr>
              <w:pStyle w:val="Standard"/>
              <w:snapToGrid w:val="0"/>
            </w:pPr>
            <w:r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  <w:t xml:space="preserve">      </w:t>
            </w:r>
          </w:p>
        </w:tc>
      </w:tr>
      <w:tr w:rsidR="00FE08E1" w14:paraId="0606E38D" w14:textId="77777777" w:rsidTr="009A693C">
        <w:trPr>
          <w:trHeight w:val="369"/>
        </w:trPr>
        <w:tc>
          <w:tcPr>
            <w:tcW w:w="16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7F1B05C9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Minoranza</w:t>
            </w:r>
          </w:p>
        </w:tc>
        <w:tc>
          <w:tcPr>
            <w:tcW w:w="11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4AB9F697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8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5B35E163" w14:textId="77777777" w:rsidR="00FE08E1" w:rsidRDefault="00FE08E1" w:rsidP="009A693C">
            <w:pPr>
              <w:pStyle w:val="western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3D146756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52CD15F3" w14:textId="77777777" w:rsidR="00FE08E1" w:rsidRDefault="00FE08E1" w:rsidP="009A693C">
            <w:pPr>
              <w:pStyle w:val="western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20CFDE9A" w14:textId="77777777" w:rsidR="00FE08E1" w:rsidRDefault="00FE08E1" w:rsidP="009A693C">
            <w:pPr>
              <w:pStyle w:val="western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14:paraId="619B6CD2" w14:textId="77777777" w:rsidR="00FE08E1" w:rsidRDefault="00FE08E1" w:rsidP="009A693C">
            <w:pPr>
              <w:pStyle w:val="western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14:paraId="22AA9AF1" w14:textId="77777777" w:rsidR="00FE08E1" w:rsidRDefault="00FE08E1" w:rsidP="009A693C">
            <w:pPr>
              <w:pStyle w:val="western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</w:t>
            </w:r>
          </w:p>
        </w:tc>
      </w:tr>
    </w:tbl>
    <w:p w14:paraId="51543D16" w14:textId="77777777" w:rsidR="00FE08E1" w:rsidRDefault="00FE08E1" w:rsidP="00FE08E1">
      <w:pPr>
        <w:widowControl w:val="0"/>
        <w:ind w:left="90" w:hanging="90"/>
        <w:rPr>
          <w:b/>
          <w:bCs/>
          <w:sz w:val="4"/>
          <w:szCs w:val="4"/>
        </w:rPr>
      </w:pPr>
    </w:p>
    <w:p w14:paraId="27B85CEB" w14:textId="77777777" w:rsidR="00FE08E1" w:rsidRDefault="00FE08E1" w:rsidP="00FE08E1">
      <w:pPr>
        <w:pStyle w:val="NormaleWeb"/>
        <w:keepNext/>
      </w:pPr>
      <w:r>
        <w:rPr>
          <w:b/>
          <w:bCs/>
        </w:rPr>
        <w:t>B. PROGRAMMAZIONE DIDATTICA DEL CONSIGLIO DI CLASSE</w:t>
      </w:r>
    </w:p>
    <w:p w14:paraId="66D17ABC" w14:textId="77777777" w:rsidR="00FE08E1" w:rsidRDefault="00FE08E1" w:rsidP="00FE08E1">
      <w:r>
        <w:rPr>
          <w:rFonts w:eastAsia="Arial Unicode MS" w:cs="Arial Unicode MS"/>
          <w:b/>
          <w:bCs/>
        </w:rPr>
        <w:t>1.OBIETTIVI</w:t>
      </w:r>
    </w:p>
    <w:p w14:paraId="0D5E768F" w14:textId="77777777" w:rsidR="00FE08E1" w:rsidRDefault="00FE08E1" w:rsidP="001E5B27">
      <w:pPr>
        <w:jc w:val="both"/>
      </w:pPr>
      <w:r>
        <w:rPr>
          <w:rFonts w:eastAsia="Arial Unicode MS" w:cs="Arial Unicode MS"/>
        </w:rPr>
        <w:t>Il Consiglio di classe, elaborata la propria programmazione tenendo conto della realtà della classe sviluppatasi nel corso del triennio e, in relazione a quanto previsto nella griglia per l’attribuzione del voto di condotta approvata dal Collegio Docenti, ha concordato i seguenti obiettivi:</w:t>
      </w:r>
    </w:p>
    <w:p w14:paraId="7BF713E1" w14:textId="77777777" w:rsidR="00FE08E1" w:rsidRDefault="00FE08E1" w:rsidP="00FE08E1">
      <w:pPr>
        <w:rPr>
          <w:b/>
          <w:bCs/>
          <w:sz w:val="16"/>
          <w:szCs w:val="16"/>
        </w:rPr>
      </w:pPr>
    </w:p>
    <w:p w14:paraId="50C286F6" w14:textId="77777777" w:rsidR="00FE08E1" w:rsidRDefault="00FE08E1" w:rsidP="00FE08E1">
      <w:r>
        <w:rPr>
          <w:rFonts w:eastAsia="Arial Unicode MS" w:cs="Arial Unicode MS"/>
          <w:b/>
          <w:bCs/>
        </w:rPr>
        <w:t>OBIETTIVI COMPORTAMENTALI</w:t>
      </w:r>
    </w:p>
    <w:p w14:paraId="51C07EAE" w14:textId="77777777" w:rsidR="00FE08E1" w:rsidRDefault="00FE08E1" w:rsidP="00FE08E1">
      <w:r>
        <w:rPr>
          <w:rFonts w:eastAsia="Arial Unicode MS" w:cs="Arial Unicode MS"/>
        </w:rPr>
        <w:t>1 Agire in modo autonomo, rapportandosi responsabilmente con le persone e l’ambiente</w:t>
      </w:r>
    </w:p>
    <w:p w14:paraId="60C8C7F4" w14:textId="77777777" w:rsidR="00FE08E1" w:rsidRDefault="00FE08E1" w:rsidP="00FE08E1">
      <w:r>
        <w:rPr>
          <w:rFonts w:eastAsia="Arial Unicode MS" w:cs="Arial Unicode MS"/>
        </w:rPr>
        <w:t>2 Organizzare il proprio impegno e lavoro scolastico anche in una visione progettuale</w:t>
      </w:r>
    </w:p>
    <w:p w14:paraId="11ABC751" w14:textId="77777777" w:rsidR="00FE08E1" w:rsidRDefault="00FE08E1" w:rsidP="00FE08E1">
      <w:pPr>
        <w:jc w:val="both"/>
      </w:pPr>
      <w:r>
        <w:t>3 Comunicare consapevolmente con i compagni e i docenti, collaborando all’attività didattica per l’individuazione di soluzioni</w:t>
      </w:r>
    </w:p>
    <w:p w14:paraId="060A2294" w14:textId="77777777" w:rsidR="00FE08E1" w:rsidRDefault="00FE08E1" w:rsidP="00FE08E1">
      <w:pPr>
        <w:jc w:val="both"/>
      </w:pPr>
      <w:r>
        <w:t>4 Sfruttare in modo autonomo le diverse fonti di informazione per migliorare l’apprendimento.</w:t>
      </w:r>
    </w:p>
    <w:p w14:paraId="4DDD4B6D" w14:textId="77777777" w:rsidR="00FE08E1" w:rsidRDefault="00FE08E1" w:rsidP="00FE08E1">
      <w:pPr>
        <w:rPr>
          <w:b/>
          <w:bCs/>
          <w:sz w:val="6"/>
          <w:szCs w:val="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417"/>
        <w:gridCol w:w="1985"/>
        <w:gridCol w:w="1559"/>
        <w:gridCol w:w="2708"/>
      </w:tblGrid>
      <w:tr w:rsidR="00FE08E1" w14:paraId="0319C933" w14:textId="77777777" w:rsidTr="009A693C">
        <w:trPr>
          <w:cantSplit/>
          <w:trHeight w:val="207"/>
        </w:trPr>
        <w:tc>
          <w:tcPr>
            <w:tcW w:w="13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DA36F43" w14:textId="77777777" w:rsidR="00FE08E1" w:rsidRDefault="00FE08E1" w:rsidP="009A693C">
            <w:r>
              <w:rPr>
                <w:sz w:val="18"/>
                <w:szCs w:val="18"/>
              </w:rPr>
              <w:t>OBIETTIVI COMPORTA-</w:t>
            </w:r>
          </w:p>
          <w:p w14:paraId="41F02EF0" w14:textId="77777777" w:rsidR="00FE08E1" w:rsidRDefault="00FE08E1" w:rsidP="009A693C">
            <w:r>
              <w:rPr>
                <w:sz w:val="18"/>
                <w:szCs w:val="18"/>
              </w:rPr>
              <w:t>MENTALI</w:t>
            </w:r>
          </w:p>
        </w:tc>
        <w:tc>
          <w:tcPr>
            <w:tcW w:w="49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6457F9C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RAGGIUNTI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3D5605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PARZIALMENTE RAGGIUNTI</w:t>
            </w:r>
          </w:p>
        </w:tc>
      </w:tr>
      <w:tr w:rsidR="00FE08E1" w14:paraId="0CB8E818" w14:textId="77777777" w:rsidTr="009A693C">
        <w:trPr>
          <w:cantSplit/>
          <w:trHeight w:val="240"/>
        </w:trPr>
        <w:tc>
          <w:tcPr>
            <w:tcW w:w="13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F4852AB" w14:textId="77777777" w:rsidR="00FE08E1" w:rsidRDefault="00FE08E1" w:rsidP="009A693C">
            <w:pPr>
              <w:suppressAutoHyphens w:val="0"/>
              <w:snapToGrid w:val="0"/>
              <w:rPr>
                <w:rFonts w:eastAsia="Arial Unicode MS"/>
                <w:color w:val="00000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649812E2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TUTTI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91951C0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MAGGIORANZA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1B6210F0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MINORANZA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308707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TUTTI</w:t>
            </w:r>
          </w:p>
        </w:tc>
      </w:tr>
      <w:tr w:rsidR="00FE08E1" w14:paraId="0FDF27AB" w14:textId="77777777" w:rsidTr="009A693C">
        <w:trPr>
          <w:trHeight w:val="209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2CAC9E50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7542226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52DA960" w14:textId="77777777" w:rsidR="00FE08E1" w:rsidRDefault="00FE08E1" w:rsidP="009A693C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43C77BF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EAFC55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5B573080" w14:textId="77777777" w:rsidTr="009A693C">
        <w:trPr>
          <w:trHeight w:val="209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7F0175FA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7617F42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FFD56A8" w14:textId="77777777" w:rsidR="00FE08E1" w:rsidRDefault="00FE08E1" w:rsidP="009A693C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4F21538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24C2EF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6043351F" w14:textId="77777777" w:rsidTr="009A693C">
        <w:trPr>
          <w:trHeight w:val="209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AEC8AFF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1F9D331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6CBD42F5" w14:textId="77777777" w:rsidR="00FE08E1" w:rsidRDefault="00FE08E1" w:rsidP="009A693C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3BE8FC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9F09AE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3E2141D9" w14:textId="77777777" w:rsidTr="009A693C">
        <w:trPr>
          <w:trHeight w:val="209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D59C918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4884679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1A87362C" w14:textId="77777777" w:rsidR="00FE08E1" w:rsidRDefault="00FE08E1" w:rsidP="009A693C">
            <w:pPr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5035E47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898E34" w14:textId="77777777" w:rsidR="00FE08E1" w:rsidRDefault="00FE08E1" w:rsidP="009A693C">
            <w:pPr>
              <w:pStyle w:val="Standard"/>
              <w:snapToGrid w:val="0"/>
            </w:pPr>
          </w:p>
        </w:tc>
      </w:tr>
    </w:tbl>
    <w:p w14:paraId="1CE7FD52" w14:textId="77777777" w:rsidR="00FE08E1" w:rsidRDefault="00FE08E1" w:rsidP="00FE08E1">
      <w:pPr>
        <w:widowControl w:val="0"/>
        <w:ind w:left="90" w:hanging="90"/>
        <w:rPr>
          <w:b/>
          <w:bCs/>
          <w:sz w:val="6"/>
          <w:szCs w:val="6"/>
        </w:rPr>
      </w:pPr>
    </w:p>
    <w:p w14:paraId="0AEE0451" w14:textId="77777777" w:rsidR="00FE08E1" w:rsidRDefault="00FE08E1" w:rsidP="00FE08E1">
      <w:pPr>
        <w:rPr>
          <w:b/>
          <w:bCs/>
          <w:sz w:val="16"/>
          <w:szCs w:val="16"/>
        </w:rPr>
      </w:pPr>
    </w:p>
    <w:p w14:paraId="68283C83" w14:textId="77777777" w:rsidR="00FE08E1" w:rsidRDefault="00FE08E1" w:rsidP="00FE08E1">
      <w:r>
        <w:rPr>
          <w:rFonts w:eastAsia="Arial Unicode MS" w:cs="Arial Unicode MS"/>
          <w:b/>
          <w:bCs/>
        </w:rPr>
        <w:t>OBIETTIVI COGNITIVI</w:t>
      </w:r>
    </w:p>
    <w:p w14:paraId="6AA66A6B" w14:textId="77777777" w:rsidR="00FE08E1" w:rsidRDefault="00FE08E1" w:rsidP="00FE08E1">
      <w:pPr>
        <w:jc w:val="both"/>
      </w:pPr>
      <w:r>
        <w:t>1 Consolidare l’uso di un linguaggio corretto in generale e dei linguaggi specifici nell’ambito delle singole discipline</w:t>
      </w:r>
    </w:p>
    <w:p w14:paraId="0D4D7C3E" w14:textId="77777777" w:rsidR="00FE08E1" w:rsidRDefault="00FE08E1" w:rsidP="00FE08E1">
      <w:r>
        <w:rPr>
          <w:rFonts w:eastAsia="Arial Unicode MS" w:cs="Arial Unicode MS"/>
        </w:rPr>
        <w:t>2 Saper motivare le proprie opinioni</w:t>
      </w:r>
    </w:p>
    <w:p w14:paraId="70A4032E" w14:textId="77777777" w:rsidR="00FE08E1" w:rsidRDefault="00FE08E1" w:rsidP="00FE08E1">
      <w:pPr>
        <w:jc w:val="both"/>
      </w:pPr>
      <w:r>
        <w:t>3 Sviluppare la capacità di critica costruttiva, di rielaborazione dei contenuti e di collegamento interdisciplinare</w:t>
      </w:r>
    </w:p>
    <w:p w14:paraId="5F1ADF70" w14:textId="77777777" w:rsidR="00FE08E1" w:rsidRDefault="00FE08E1" w:rsidP="00FE08E1">
      <w:r>
        <w:rPr>
          <w:rFonts w:eastAsia="Arial Unicode MS" w:cs="Arial Unicode MS"/>
        </w:rPr>
        <w:t>4 Acquisire capacità progettuali</w:t>
      </w:r>
    </w:p>
    <w:p w14:paraId="24FAC2E6" w14:textId="77777777" w:rsidR="00FE08E1" w:rsidRDefault="00FE08E1" w:rsidP="00FE08E1">
      <w:pPr>
        <w:rPr>
          <w:rFonts w:eastAsia="Arial Unicode MS" w:cs="Arial Unicode MS"/>
          <w:sz w:val="6"/>
          <w:szCs w:val="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851"/>
        <w:gridCol w:w="1701"/>
        <w:gridCol w:w="1417"/>
        <w:gridCol w:w="2850"/>
      </w:tblGrid>
      <w:tr w:rsidR="00FE08E1" w14:paraId="6C388B8E" w14:textId="77777777" w:rsidTr="009A693C">
        <w:trPr>
          <w:cantSplit/>
          <w:trHeight w:val="207"/>
        </w:trPr>
        <w:tc>
          <w:tcPr>
            <w:tcW w:w="2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4313CB05" w14:textId="77777777" w:rsidR="00FE08E1" w:rsidRDefault="00FE08E1" w:rsidP="009A693C">
            <w:pPr>
              <w:pStyle w:val="western1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OBIETTIVI COGNITIVI</w:t>
            </w:r>
          </w:p>
        </w:tc>
        <w:tc>
          <w:tcPr>
            <w:tcW w:w="3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69605402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RAGGIUNTI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83BEB9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PARZIALMENTE RAGGIUNTI</w:t>
            </w:r>
          </w:p>
        </w:tc>
      </w:tr>
      <w:tr w:rsidR="00FE08E1" w14:paraId="2C272123" w14:textId="77777777" w:rsidTr="009A693C">
        <w:trPr>
          <w:cantSplit/>
          <w:trHeight w:val="207"/>
        </w:trPr>
        <w:tc>
          <w:tcPr>
            <w:tcW w:w="21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504ECA4F" w14:textId="77777777" w:rsidR="00FE08E1" w:rsidRDefault="00FE08E1" w:rsidP="009A693C">
            <w:pPr>
              <w:suppressAutoHyphens w:val="0"/>
              <w:snapToGrid w:val="0"/>
              <w:rPr>
                <w:rFonts w:eastAsia="Arial Unicode MS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79B41F1F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TUTTI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E1AF415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MAGGIORANZA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B127B02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MINORANZA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05CA1A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TUTTI</w:t>
            </w:r>
          </w:p>
        </w:tc>
      </w:tr>
      <w:tr w:rsidR="00FE08E1" w14:paraId="4AC06845" w14:textId="77777777" w:rsidTr="009A693C">
        <w:trPr>
          <w:trHeight w:val="209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742EFF72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4A0AC06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198449B3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30C0B6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1F45AB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7B6BE31B" w14:textId="77777777" w:rsidTr="009A693C">
        <w:trPr>
          <w:trHeight w:val="209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526D03EA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B3C045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87E8F3D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7A49DBA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7C2387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30DFABAD" w14:textId="77777777" w:rsidTr="009A693C">
        <w:trPr>
          <w:trHeight w:val="209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74F486C1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63E2955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6892FB6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57F8168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8643B0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7CC65320" w14:textId="77777777" w:rsidTr="009A693C">
        <w:trPr>
          <w:trHeight w:val="209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FC9E58A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4F77A2D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3BB00048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6A0797A1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50F4A6" w14:textId="77777777" w:rsidR="00FE08E1" w:rsidRDefault="00FE08E1" w:rsidP="009A693C">
            <w:pPr>
              <w:pStyle w:val="Standard"/>
              <w:snapToGrid w:val="0"/>
            </w:pPr>
          </w:p>
        </w:tc>
      </w:tr>
    </w:tbl>
    <w:p w14:paraId="5F6FF61F" w14:textId="77777777" w:rsidR="00FE08E1" w:rsidRDefault="00FE08E1" w:rsidP="00FE08E1">
      <w:pPr>
        <w:widowControl w:val="0"/>
        <w:ind w:left="90" w:hanging="90"/>
        <w:rPr>
          <w:sz w:val="6"/>
          <w:szCs w:val="6"/>
        </w:rPr>
      </w:pPr>
    </w:p>
    <w:p w14:paraId="6541FB12" w14:textId="77777777" w:rsidR="00FE08E1" w:rsidRDefault="00FE08E1" w:rsidP="00FE08E1">
      <w:pPr>
        <w:pStyle w:val="western"/>
        <w:rPr>
          <w:rFonts w:ascii="Times New Roman" w:hAnsi="Times New Roman" w:cs="Times New Roman"/>
          <w:sz w:val="24"/>
          <w:szCs w:val="24"/>
        </w:rPr>
      </w:pPr>
    </w:p>
    <w:p w14:paraId="2F49CC63" w14:textId="77777777" w:rsidR="00FE08E1" w:rsidRDefault="00FE08E1" w:rsidP="00FE08E1">
      <w:pPr>
        <w:pStyle w:val="western"/>
      </w:pPr>
      <w:r>
        <w:rPr>
          <w:rFonts w:ascii="Times New Roman" w:hAnsi="Times New Roman" w:cs="Times New Roman"/>
          <w:sz w:val="24"/>
          <w:szCs w:val="24"/>
        </w:rPr>
        <w:t>2. METODOLOGIE DI INSEGNAMENTO</w:t>
      </w:r>
    </w:p>
    <w:p w14:paraId="3D32CC8E" w14:textId="77777777" w:rsidR="00FE08E1" w:rsidRDefault="00FE08E1" w:rsidP="00FE08E1">
      <w:pPr>
        <w:jc w:val="both"/>
      </w:pPr>
      <w:r>
        <w:t>Per il conseguimento di questi obiettivi sono state utilizzate le seguenti metodologie che sono state successivamente dettagliate nelle programmazioni delle singole discipline:</w:t>
      </w:r>
    </w:p>
    <w:p w14:paraId="60DE2E36" w14:textId="77777777" w:rsidR="00FE08E1" w:rsidRDefault="00FE08E1" w:rsidP="00FE08E1">
      <w:r>
        <w:rPr>
          <w:rFonts w:eastAsia="Arial Unicode MS" w:cs="Arial Unicode MS"/>
        </w:rPr>
        <w:t>- Lezione frontale</w:t>
      </w:r>
    </w:p>
    <w:p w14:paraId="469FCA86" w14:textId="77777777" w:rsidR="00FE08E1" w:rsidRDefault="00FE08E1" w:rsidP="00FE08E1">
      <w:r>
        <w:rPr>
          <w:rFonts w:eastAsia="Arial Unicode MS" w:cs="Arial Unicode MS"/>
        </w:rPr>
        <w:t>- Lezione interattiva</w:t>
      </w:r>
    </w:p>
    <w:p w14:paraId="7B2948A6" w14:textId="77777777" w:rsidR="00FE08E1" w:rsidRDefault="00FE08E1" w:rsidP="00FE08E1">
      <w:r>
        <w:rPr>
          <w:rFonts w:eastAsia="Arial Unicode MS" w:cs="Arial Unicode MS"/>
        </w:rPr>
        <w:t xml:space="preserve">- </w:t>
      </w:r>
      <w:proofErr w:type="spellStart"/>
      <w:r>
        <w:rPr>
          <w:rFonts w:eastAsia="Arial Unicode MS" w:cs="Arial Unicode MS"/>
        </w:rPr>
        <w:t>Problem</w:t>
      </w:r>
      <w:proofErr w:type="spellEnd"/>
      <w:r>
        <w:rPr>
          <w:rFonts w:eastAsia="Arial Unicode MS" w:cs="Arial Unicode MS"/>
        </w:rPr>
        <w:t xml:space="preserve"> solving</w:t>
      </w:r>
    </w:p>
    <w:p w14:paraId="79D4FD90" w14:textId="77777777" w:rsidR="00FE08E1" w:rsidRDefault="00FE08E1" w:rsidP="00FE08E1">
      <w:r>
        <w:rPr>
          <w:rFonts w:eastAsia="Arial Unicode MS" w:cs="Arial Unicode MS"/>
        </w:rPr>
        <w:t>- Discussioni /esercitazioni guidate</w:t>
      </w:r>
    </w:p>
    <w:p w14:paraId="7B1087DA" w14:textId="77777777" w:rsidR="00FE08E1" w:rsidRDefault="00FE08E1" w:rsidP="00FE08E1">
      <w:r>
        <w:rPr>
          <w:rFonts w:eastAsia="Arial Unicode MS" w:cs="Arial Unicode MS"/>
        </w:rPr>
        <w:t>- Correzione collettiva e puntuale degli elaborati con l’analisi sistematica degli errori</w:t>
      </w:r>
    </w:p>
    <w:p w14:paraId="4438B0DA" w14:textId="77777777" w:rsidR="00FE08E1" w:rsidRDefault="00FE08E1" w:rsidP="00FE08E1">
      <w:r>
        <w:rPr>
          <w:rFonts w:eastAsia="Arial Unicode MS" w:cs="Arial Unicode MS"/>
        </w:rPr>
        <w:t>- Correzione puntuale durante l’esposizione orale sia dei contenuti che della forma</w:t>
      </w:r>
    </w:p>
    <w:p w14:paraId="4DE5825F" w14:textId="77777777" w:rsidR="00FE08E1" w:rsidRDefault="00FE08E1" w:rsidP="00FE08E1">
      <w:r>
        <w:rPr>
          <w:rFonts w:eastAsia="Arial Unicode MS" w:cs="Arial Unicode MS"/>
        </w:rPr>
        <w:t>- Uso dei laboratori audiovisivi ed uso delle nuove tecnologie</w:t>
      </w:r>
    </w:p>
    <w:p w14:paraId="78C754EB" w14:textId="77777777" w:rsidR="00FE08E1" w:rsidRDefault="00FE08E1" w:rsidP="00FE08E1">
      <w:r>
        <w:rPr>
          <w:rFonts w:eastAsia="Arial Unicode MS" w:cs="Arial Unicode MS"/>
        </w:rPr>
        <w:t>- Elaborazione e realizzazione di percorsi interdisciplinari</w:t>
      </w:r>
    </w:p>
    <w:p w14:paraId="1211B67B" w14:textId="77777777" w:rsidR="00FE08E1" w:rsidRDefault="00FE08E1" w:rsidP="00FE08E1">
      <w:pPr>
        <w:jc w:val="both"/>
        <w:rPr>
          <w:rFonts w:eastAsia="Arial Unicode MS" w:cs="Arial Unicode MS"/>
        </w:rPr>
      </w:pPr>
    </w:p>
    <w:p w14:paraId="4C9250F1" w14:textId="77777777" w:rsidR="00FE08E1" w:rsidRPr="00E666A3" w:rsidRDefault="00FE08E1" w:rsidP="00FE08E1">
      <w:pPr>
        <w:jc w:val="both"/>
      </w:pPr>
      <w:r>
        <w:rPr>
          <w:rFonts w:eastAsia="Arial Unicode MS" w:cs="Arial Unicode MS"/>
          <w:b/>
          <w:bCs/>
        </w:rPr>
        <w:t xml:space="preserve">Dal 25 febbraio, in mancanza di una piattaforma digitale scolastica comune, attivata solo a partire dal 30/04/2020, i singoli docenti hanno proseguito le attività didattiche onde assicurare continuità nel percorso di apprendimento, tramite Didattica a Distanza con lezioni on line in sincrono, audio e video lezioni in diacronico, invio e condivisione di materiale tramite diverse piattaforme, in modo da assicurare uno scambio interattivo e costante tra alunni ed insegnanti, come da nota min. 279/2020 e successive indicazioni del MIUR. Gli insegnanti, inoltre, hanno provveduto a modificare </w:t>
      </w:r>
      <w:r>
        <w:rPr>
          <w:rFonts w:eastAsia="Arial Unicode MS" w:cs="Arial Unicode MS"/>
          <w:b/>
          <w:bCs/>
          <w:i/>
          <w:iCs/>
        </w:rPr>
        <w:t xml:space="preserve">in itinere </w:t>
      </w:r>
      <w:r>
        <w:rPr>
          <w:rFonts w:eastAsia="Arial Unicode MS" w:cs="Arial Unicode MS"/>
          <w:b/>
          <w:bCs/>
        </w:rPr>
        <w:t xml:space="preserve">la programmazione iniziale, rimodulando contenuti disciplinari ed obbiettivi, riformulando modalità di verifica degli apprendimenti e criteri di valutazione, che, se fossero rimasti invariati, sarebbero risultati inficiati dalla diversità di approccio della </w:t>
      </w:r>
      <w:proofErr w:type="spellStart"/>
      <w:r>
        <w:rPr>
          <w:rFonts w:eastAsia="Arial Unicode MS" w:cs="Arial Unicode MS"/>
          <w:b/>
          <w:bCs/>
        </w:rPr>
        <w:t>dad</w:t>
      </w:r>
      <w:proofErr w:type="spellEnd"/>
      <w:r>
        <w:rPr>
          <w:rFonts w:eastAsia="Arial Unicode MS" w:cs="Arial Unicode MS"/>
          <w:b/>
          <w:bCs/>
        </w:rPr>
        <w:t xml:space="preserve"> rispetto alle lezioni in presenza.</w:t>
      </w:r>
    </w:p>
    <w:p w14:paraId="24381999" w14:textId="77777777" w:rsidR="00FE08E1" w:rsidRDefault="00FE08E1" w:rsidP="00FE08E1">
      <w:pPr>
        <w:rPr>
          <w:rFonts w:eastAsia="Arial Unicode MS" w:cs="Arial Unicode MS"/>
          <w:b/>
          <w:bCs/>
          <w:i/>
          <w:iCs/>
        </w:rPr>
      </w:pPr>
    </w:p>
    <w:p w14:paraId="173AD994" w14:textId="77777777" w:rsidR="00FE08E1" w:rsidRDefault="00FE08E1" w:rsidP="00FE08E1">
      <w:pPr>
        <w:rPr>
          <w:b/>
          <w:bCs/>
          <w:i/>
          <w:iCs/>
          <w:sz w:val="16"/>
          <w:szCs w:val="16"/>
        </w:rPr>
      </w:pPr>
    </w:p>
    <w:p w14:paraId="47B9B1D2" w14:textId="77777777" w:rsidR="00FE08E1" w:rsidRDefault="00FE08E1" w:rsidP="00FE08E1">
      <w:pPr>
        <w:rPr>
          <w:b/>
          <w:bCs/>
          <w:sz w:val="16"/>
          <w:szCs w:val="16"/>
        </w:rPr>
      </w:pPr>
    </w:p>
    <w:p w14:paraId="39E7A1D4" w14:textId="77777777" w:rsidR="00FE08E1" w:rsidRDefault="00FE08E1" w:rsidP="00FE08E1">
      <w:r>
        <w:rPr>
          <w:rFonts w:eastAsia="Arial Unicode MS" w:cs="Arial Unicode MS"/>
          <w:b/>
          <w:bCs/>
        </w:rPr>
        <w:t>3. INTERVENTI DI RECUPERO</w:t>
      </w:r>
    </w:p>
    <w:p w14:paraId="06380202" w14:textId="77777777" w:rsidR="00FE08E1" w:rsidRDefault="00FE08E1" w:rsidP="00FE08E1">
      <w:pPr>
        <w:rPr>
          <w:b/>
          <w:bCs/>
          <w:sz w:val="6"/>
          <w:szCs w:val="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276"/>
        <w:gridCol w:w="1701"/>
        <w:gridCol w:w="2991"/>
      </w:tblGrid>
      <w:tr w:rsidR="00FE08E1" w14:paraId="4BCC6807" w14:textId="77777777" w:rsidTr="009A693C">
        <w:trPr>
          <w:trHeight w:val="227"/>
        </w:trPr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2DB1BED9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TIPOLOGIA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16F3668C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MATERIA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12B1C8ED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PERIODO</w:t>
            </w:r>
          </w:p>
        </w:tc>
        <w:tc>
          <w:tcPr>
            <w:tcW w:w="2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75EB30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DURATA</w:t>
            </w:r>
          </w:p>
        </w:tc>
      </w:tr>
      <w:tr w:rsidR="00FE08E1" w14:paraId="0AE3E4C0" w14:textId="77777777" w:rsidTr="009A693C">
        <w:trPr>
          <w:trHeight w:val="447"/>
        </w:trPr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7BBFBB57" w14:textId="77777777" w:rsidR="00FE08E1" w:rsidRDefault="00FE08E1" w:rsidP="009A693C">
            <w:r>
              <w:rPr>
                <w:sz w:val="20"/>
                <w:szCs w:val="20"/>
              </w:rPr>
              <w:t>INTERVENTI DI RINFORZO</w:t>
            </w:r>
          </w:p>
          <w:p w14:paraId="058300E7" w14:textId="77777777" w:rsidR="00FE08E1" w:rsidRDefault="00FE08E1" w:rsidP="009A693C">
            <w:r>
              <w:rPr>
                <w:sz w:val="20"/>
                <w:szCs w:val="20"/>
              </w:rPr>
              <w:t>IN ITINERE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DC660FB" w14:textId="77777777" w:rsidR="00FE08E1" w:rsidRDefault="00FE08E1" w:rsidP="009A693C">
            <w:pPr>
              <w:pStyle w:val="western1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TUTTE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14:paraId="0E834678" w14:textId="77777777" w:rsidR="00FE08E1" w:rsidRDefault="00FE08E1" w:rsidP="009A693C">
            <w:pPr>
              <w:pStyle w:val="western1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TUTTO L'ANNO SCOLASTICO</w:t>
            </w:r>
          </w:p>
        </w:tc>
        <w:tc>
          <w:tcPr>
            <w:tcW w:w="2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330F6E" w14:textId="77777777" w:rsidR="00FE08E1" w:rsidRDefault="00FE08E1" w:rsidP="009A693C">
            <w:pPr>
              <w:pStyle w:val="western1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DIVERSA DA DISCIPLINA A DISCIPLINA</w:t>
            </w:r>
          </w:p>
        </w:tc>
      </w:tr>
    </w:tbl>
    <w:p w14:paraId="63CB61E7" w14:textId="77777777" w:rsidR="00FE08E1" w:rsidRDefault="00FE08E1" w:rsidP="00FE08E1">
      <w:pPr>
        <w:widowControl w:val="0"/>
        <w:ind w:left="90" w:hanging="90"/>
        <w:rPr>
          <w:b/>
          <w:bCs/>
          <w:sz w:val="6"/>
          <w:szCs w:val="6"/>
        </w:rPr>
      </w:pPr>
    </w:p>
    <w:p w14:paraId="0C77D80D" w14:textId="77777777" w:rsidR="00FE08E1" w:rsidRDefault="00FE08E1" w:rsidP="00FE08E1">
      <w:pPr>
        <w:rPr>
          <w:b/>
          <w:bCs/>
          <w:sz w:val="8"/>
          <w:szCs w:val="8"/>
        </w:rPr>
      </w:pPr>
    </w:p>
    <w:p w14:paraId="6CA82B3C" w14:textId="77777777" w:rsidR="00FE08E1" w:rsidRDefault="00FE08E1" w:rsidP="00FE08E1">
      <w:pPr>
        <w:rPr>
          <w:rFonts w:eastAsia="Arial Unicode MS" w:cs="Arial Unicode MS"/>
          <w:b/>
          <w:bCs/>
          <w:sz w:val="8"/>
          <w:szCs w:val="8"/>
        </w:rPr>
      </w:pPr>
    </w:p>
    <w:p w14:paraId="0A8F85B3" w14:textId="77777777" w:rsidR="00FE08E1" w:rsidRDefault="00FE08E1" w:rsidP="00FE08E1">
      <w:r>
        <w:rPr>
          <w:rFonts w:eastAsia="Arial Unicode MS" w:cs="Arial Unicode MS"/>
          <w:b/>
          <w:bCs/>
        </w:rPr>
        <w:t>4. CRITERI E STRUMENTI DI VALUTAZIONE</w:t>
      </w:r>
    </w:p>
    <w:p w14:paraId="3F08E2E4" w14:textId="77777777" w:rsidR="00FE08E1" w:rsidRDefault="00FE08E1" w:rsidP="00FE08E1">
      <w:r>
        <w:rPr>
          <w:rFonts w:eastAsia="Arial Unicode MS" w:cs="Arial Unicode MS"/>
          <w:b/>
          <w:bCs/>
        </w:rPr>
        <w:t>Per la valutazione sommativa di fine periodo sono stati concordati e seguiti i seguenti criteri:</w:t>
      </w:r>
    </w:p>
    <w:p w14:paraId="52F52DE0" w14:textId="77777777" w:rsidR="00FE08E1" w:rsidRDefault="00FE08E1" w:rsidP="00FE08E1">
      <w:pPr>
        <w:rPr>
          <w:sz w:val="6"/>
          <w:szCs w:val="6"/>
        </w:rPr>
      </w:pPr>
    </w:p>
    <w:p w14:paraId="22EDDD8B" w14:textId="77777777" w:rsidR="00FE08E1" w:rsidRDefault="00FE08E1" w:rsidP="00FE08E1">
      <w:r>
        <w:rPr>
          <w:rFonts w:eastAsia="Arial Unicode MS" w:cs="Arial Unicode MS"/>
        </w:rPr>
        <w:t>- raggiungimento degli obiettivi minimi fissati per le singole discipline</w:t>
      </w:r>
    </w:p>
    <w:p w14:paraId="1A58D7F1" w14:textId="77777777" w:rsidR="00FE08E1" w:rsidRDefault="00FE08E1" w:rsidP="00FE08E1">
      <w:r>
        <w:rPr>
          <w:rFonts w:eastAsia="Arial Unicode MS" w:cs="Arial Unicode MS"/>
        </w:rPr>
        <w:t>- raggiungimento degli obiettivi cognitivi elaborati dal Consiglio di classe</w:t>
      </w:r>
    </w:p>
    <w:p w14:paraId="5D61061A" w14:textId="77777777" w:rsidR="00FE08E1" w:rsidRDefault="00FE08E1" w:rsidP="00FE08E1">
      <w:r>
        <w:rPr>
          <w:rFonts w:eastAsia="Arial Unicode MS" w:cs="Arial Unicode MS"/>
        </w:rPr>
        <w:t>- competenze acquisite</w:t>
      </w:r>
    </w:p>
    <w:p w14:paraId="6E33ED35" w14:textId="77777777" w:rsidR="00FE08E1" w:rsidRDefault="00FE08E1" w:rsidP="00FE08E1">
      <w:r>
        <w:rPr>
          <w:rFonts w:eastAsia="Arial Unicode MS" w:cs="Arial Unicode MS"/>
        </w:rPr>
        <w:t>- livello di partenza</w:t>
      </w:r>
    </w:p>
    <w:p w14:paraId="591FFB52" w14:textId="77777777" w:rsidR="00FE08E1" w:rsidRDefault="00FE08E1" w:rsidP="00FE08E1">
      <w:r>
        <w:rPr>
          <w:rFonts w:eastAsia="Arial Unicode MS" w:cs="Arial Unicode MS"/>
        </w:rPr>
        <w:t xml:space="preserve">- progresso </w:t>
      </w:r>
      <w:r w:rsidRPr="004E13DB">
        <w:rPr>
          <w:rFonts w:eastAsia="Arial Unicode MS" w:cs="Arial Unicode MS"/>
          <w:i/>
          <w:iCs/>
        </w:rPr>
        <w:t>in itinere</w:t>
      </w:r>
    </w:p>
    <w:p w14:paraId="3AF95660" w14:textId="77777777" w:rsidR="00FE08E1" w:rsidRDefault="00FE08E1" w:rsidP="00FE08E1">
      <w:r>
        <w:rPr>
          <w:rFonts w:eastAsia="Arial Unicode MS" w:cs="Arial Unicode MS"/>
        </w:rPr>
        <w:t>- partecipazione attiva al dialogo educativo</w:t>
      </w:r>
    </w:p>
    <w:p w14:paraId="0A7375B3" w14:textId="77777777" w:rsidR="00FE08E1" w:rsidRDefault="00FE08E1" w:rsidP="00FE08E1">
      <w:r>
        <w:rPr>
          <w:rFonts w:eastAsia="Arial Unicode MS" w:cs="Arial Unicode MS"/>
        </w:rPr>
        <w:t>- impegno profuso</w:t>
      </w:r>
      <w:r>
        <w:tab/>
      </w:r>
    </w:p>
    <w:p w14:paraId="0A76F8D2" w14:textId="77777777" w:rsidR="00FE08E1" w:rsidRDefault="00FE08E1" w:rsidP="00FE08E1"/>
    <w:p w14:paraId="11344AE3" w14:textId="77777777" w:rsidR="00FE08E1" w:rsidRDefault="00FE08E1" w:rsidP="00FE08E1">
      <w:r>
        <w:rPr>
          <w:rFonts w:eastAsia="Arial Unicode MS" w:cs="Arial Unicode MS"/>
          <w:b/>
          <w:bCs/>
        </w:rPr>
        <w:t>Per l’attribuzione del credito scolastico:</w:t>
      </w:r>
    </w:p>
    <w:p w14:paraId="1E299B97" w14:textId="77777777" w:rsidR="00FE08E1" w:rsidRDefault="00FE08E1" w:rsidP="00FE08E1">
      <w:pPr>
        <w:rPr>
          <w:sz w:val="6"/>
          <w:szCs w:val="6"/>
        </w:rPr>
      </w:pPr>
    </w:p>
    <w:p w14:paraId="3D42C161" w14:textId="77777777" w:rsidR="00FE08E1" w:rsidRDefault="00FE08E1" w:rsidP="00FE08E1">
      <w:r>
        <w:rPr>
          <w:rFonts w:eastAsia="Arial Unicode MS" w:cs="Arial Unicode MS"/>
        </w:rPr>
        <w:t>- profitto</w:t>
      </w:r>
    </w:p>
    <w:p w14:paraId="450171B1" w14:textId="77777777" w:rsidR="00FE08E1" w:rsidRDefault="00FE08E1" w:rsidP="00FE08E1">
      <w:r>
        <w:rPr>
          <w:rFonts w:eastAsia="Arial Unicode MS" w:cs="Arial Unicode MS"/>
        </w:rPr>
        <w:t>- assiduità nella frequenza (fino al 21/02/2020)</w:t>
      </w:r>
    </w:p>
    <w:p w14:paraId="637369C4" w14:textId="77777777" w:rsidR="00FE08E1" w:rsidRDefault="00FE08E1" w:rsidP="00FE08E1">
      <w:r>
        <w:rPr>
          <w:rFonts w:eastAsia="Arial Unicode MS" w:cs="Arial Unicode MS"/>
        </w:rPr>
        <w:t>- interesse e impegno nella partecipazione al dialogo educativo</w:t>
      </w:r>
    </w:p>
    <w:p w14:paraId="5DAD7591" w14:textId="77777777" w:rsidR="00FE08E1" w:rsidRDefault="00FE08E1" w:rsidP="00FE08E1">
      <w:r>
        <w:rPr>
          <w:rFonts w:eastAsia="Arial Unicode MS" w:cs="Arial Unicode MS"/>
        </w:rPr>
        <w:t>- interesse e impegno nella partecipazione alle attività integrative e di Alternanza Scuola/Lavoro</w:t>
      </w:r>
    </w:p>
    <w:p w14:paraId="6284350F" w14:textId="77777777" w:rsidR="00FE08E1" w:rsidRDefault="00FE08E1" w:rsidP="00FE08E1">
      <w:r>
        <w:rPr>
          <w:rFonts w:eastAsia="Arial Unicode MS" w:cs="Arial Unicode MS"/>
        </w:rPr>
        <w:t>- eventuali crediti formativi esterni</w:t>
      </w:r>
    </w:p>
    <w:p w14:paraId="04F4642F" w14:textId="77777777" w:rsidR="00FE08E1" w:rsidRDefault="00FE08E1" w:rsidP="00FE08E1">
      <w:pPr>
        <w:jc w:val="both"/>
      </w:pPr>
      <w:proofErr w:type="gramStart"/>
      <w:r>
        <w:t>Inoltre</w:t>
      </w:r>
      <w:proofErr w:type="gramEnd"/>
      <w:r>
        <w:t xml:space="preserve"> sono stati individuati, per ogni disciplina, i seguenti strumenti differenziando quelli più idonei per le verifiche di tipo formativo o sommativo:</w:t>
      </w:r>
    </w:p>
    <w:p w14:paraId="2EB4097C" w14:textId="77777777" w:rsidR="00FE08E1" w:rsidRDefault="00FE08E1" w:rsidP="00FE08E1">
      <w:pPr>
        <w:jc w:val="both"/>
        <w:rPr>
          <w:sz w:val="8"/>
          <w:szCs w:val="8"/>
        </w:rPr>
      </w:pPr>
    </w:p>
    <w:p w14:paraId="4BDCAC8B" w14:textId="77777777" w:rsidR="00FE08E1" w:rsidRDefault="00FE08E1" w:rsidP="00FE08E1">
      <w:pPr>
        <w:rPr>
          <w:sz w:val="4"/>
          <w:szCs w:val="4"/>
        </w:rPr>
      </w:pPr>
    </w:p>
    <w:p w14:paraId="6BD429CF" w14:textId="77777777" w:rsidR="00FE08E1" w:rsidRDefault="00FE08E1" w:rsidP="00FE08E1">
      <w:pPr>
        <w:rPr>
          <w:sz w:val="4"/>
          <w:szCs w:val="4"/>
        </w:rPr>
      </w:pPr>
    </w:p>
    <w:p w14:paraId="4554D7D2" w14:textId="77777777" w:rsidR="00FE08E1" w:rsidRDefault="00FE08E1" w:rsidP="00FE08E1"/>
    <w:p w14:paraId="62E8633C" w14:textId="77777777" w:rsidR="00FE08E1" w:rsidRDefault="00FE08E1" w:rsidP="00FE08E1">
      <w:r>
        <w:rPr>
          <w:rFonts w:eastAsia="Arial Unicode MS" w:cs="Arial Unicode MS"/>
          <w:b/>
          <w:bCs/>
        </w:rPr>
        <w:t xml:space="preserve">a. </w:t>
      </w:r>
      <w:r>
        <w:rPr>
          <w:rFonts w:eastAsia="Arial Unicode MS" w:cs="Arial Unicode MS"/>
          <w:b/>
          <w:bCs/>
          <w:sz w:val="28"/>
          <w:szCs w:val="28"/>
        </w:rPr>
        <w:t>STRUMENTI DA UTILIZZARE PER LA VERIFICA FORMATIVA</w:t>
      </w:r>
    </w:p>
    <w:p w14:paraId="0833EDBC" w14:textId="77777777" w:rsidR="00FE08E1" w:rsidRDefault="00FE08E1" w:rsidP="00FE08E1">
      <w:r>
        <w:rPr>
          <w:rFonts w:eastAsia="Arial Unicode MS" w:cs="Arial Unicode MS"/>
          <w:sz w:val="18"/>
          <w:szCs w:val="18"/>
        </w:rPr>
        <w:t>(controllo in itinere del processo di apprendimento)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08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59"/>
      </w:tblGrid>
      <w:tr w:rsidR="00FE08E1" w14:paraId="038B6790" w14:textId="77777777" w:rsidTr="009A693C">
        <w:trPr>
          <w:trHeight w:val="963"/>
        </w:trPr>
        <w:tc>
          <w:tcPr>
            <w:tcW w:w="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B33FF37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Strum</w:t>
            </w:r>
            <w:proofErr w:type="spellEnd"/>
            <w:r>
              <w:rPr>
                <w:sz w:val="18"/>
                <w:szCs w:val="18"/>
              </w:rPr>
              <w:t xml:space="preserve"> usati</w:t>
            </w:r>
          </w:p>
        </w:tc>
        <w:tc>
          <w:tcPr>
            <w:tcW w:w="4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4D2CA7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Ita Or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5AEA0E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 xml:space="preserve">Ita </w:t>
            </w: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760B8E7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Sto Or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4A26C15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 Or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6192643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DDDC0D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Fra Or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F3CC70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Fra</w:t>
            </w:r>
          </w:p>
          <w:p w14:paraId="39AC7B90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90D0E3E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Ted</w:t>
            </w:r>
            <w:proofErr w:type="spellEnd"/>
            <w:r>
              <w:rPr>
                <w:sz w:val="18"/>
                <w:szCs w:val="18"/>
              </w:rPr>
              <w:t xml:space="preserve"> Or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4E82C93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A02EB42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</w:p>
          <w:p w14:paraId="2D07ED2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42221DA" w14:textId="77777777" w:rsidR="00FE08E1" w:rsidRDefault="00FE08E1" w:rsidP="009A693C"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</w:p>
          <w:p w14:paraId="4C796782" w14:textId="77777777" w:rsidR="00FE08E1" w:rsidRDefault="00FE08E1" w:rsidP="009A693C"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884D2B8" w14:textId="77777777" w:rsidR="00FE08E1" w:rsidRDefault="00FE08E1" w:rsidP="009A693C"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4A94DDA5" w14:textId="77777777" w:rsidR="00FE08E1" w:rsidRDefault="00FE08E1" w:rsidP="009A693C">
            <w:r>
              <w:rPr>
                <w:sz w:val="18"/>
                <w:szCs w:val="18"/>
              </w:rPr>
              <w:t>Int.</w:t>
            </w:r>
          </w:p>
          <w:p w14:paraId="4C07E5FF" w14:textId="77777777" w:rsidR="00FE08E1" w:rsidRDefault="00FE08E1" w:rsidP="009A693C">
            <w:r>
              <w:rPr>
                <w:sz w:val="18"/>
                <w:szCs w:val="18"/>
              </w:rPr>
              <w:t>Or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60F466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Dir Or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30D6E74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553547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8DB8071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7DB3F87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motPrat</w:t>
            </w:r>
            <w:proofErr w:type="spellEnd"/>
          </w:p>
        </w:tc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2120D4A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 xml:space="preserve">Sc.  </w:t>
            </w:r>
            <w:proofErr w:type="spellStart"/>
            <w:r>
              <w:rPr>
                <w:sz w:val="18"/>
                <w:szCs w:val="18"/>
              </w:rPr>
              <w:t>Mot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teo</w:t>
            </w:r>
            <w:proofErr w:type="spellEnd"/>
          </w:p>
        </w:tc>
      </w:tr>
      <w:tr w:rsidR="00FE08E1" w14:paraId="6D0F155D" w14:textId="77777777" w:rsidTr="009A693C">
        <w:trPr>
          <w:trHeight w:val="840"/>
        </w:trPr>
        <w:tc>
          <w:tcPr>
            <w:tcW w:w="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6109EB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Int. lunga</w:t>
            </w:r>
          </w:p>
        </w:tc>
        <w:tc>
          <w:tcPr>
            <w:tcW w:w="4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6A563B8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1EF34C7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0C89335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9C414B9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25BC717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5F17493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B122695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25F13A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48181F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7640FEA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4C36869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7896D45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E31C3D6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632C56E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4CCDAE3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1F60CB5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37525837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360F985A" w14:textId="77777777" w:rsidTr="009A693C">
        <w:trPr>
          <w:trHeight w:val="840"/>
        </w:trPr>
        <w:tc>
          <w:tcPr>
            <w:tcW w:w="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6B37363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Int breve</w:t>
            </w:r>
          </w:p>
        </w:tc>
        <w:tc>
          <w:tcPr>
            <w:tcW w:w="4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D5E9EA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1F9C9C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6BED85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27D9363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68C0F63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6371B50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B1F9770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601998E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66C856D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C4759D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84EBCF7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FB40F1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9B4E55C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BCFF72D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44A63BF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4E16D87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1733B767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6B725130" w14:textId="77777777" w:rsidTr="009A693C">
        <w:trPr>
          <w:trHeight w:val="840"/>
        </w:trPr>
        <w:tc>
          <w:tcPr>
            <w:tcW w:w="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F547570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Tema/</w:t>
            </w:r>
            <w:proofErr w:type="spellStart"/>
            <w:r>
              <w:rPr>
                <w:sz w:val="18"/>
                <w:szCs w:val="18"/>
              </w:rPr>
              <w:t>probl</w:t>
            </w:r>
            <w:proofErr w:type="spellEnd"/>
          </w:p>
        </w:tc>
        <w:tc>
          <w:tcPr>
            <w:tcW w:w="4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629FAC4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3860A12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83D1859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ADBF6EE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39CF82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7E9CFF6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FDBBC47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BD2B434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D580282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4652A57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81621DA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41D5E4A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5B742A2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283FD2C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C943CE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DF235ED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500BB02B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74D333CD" w14:textId="77777777" w:rsidTr="009A693C">
        <w:trPr>
          <w:trHeight w:val="1085"/>
        </w:trPr>
        <w:tc>
          <w:tcPr>
            <w:tcW w:w="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BA18A0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lastRenderedPageBreak/>
              <w:t xml:space="preserve">Prove </w:t>
            </w:r>
            <w:proofErr w:type="spellStart"/>
            <w:r>
              <w:rPr>
                <w:sz w:val="18"/>
                <w:szCs w:val="18"/>
              </w:rPr>
              <w:t>strutt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F394ED1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4916FB4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A774D0C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DD37431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41D436E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1B0C5AE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59C5B35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A63E68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58FDDED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B41A3DD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0383C29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868D9DF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97B05D9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F9C1466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1C75A3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7DD66B8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13BA8028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2B360542" w14:textId="77777777" w:rsidTr="009A693C">
        <w:trPr>
          <w:trHeight w:val="1313"/>
        </w:trPr>
        <w:tc>
          <w:tcPr>
            <w:tcW w:w="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577454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 xml:space="preserve">Prove </w:t>
            </w:r>
            <w:proofErr w:type="spellStart"/>
            <w:r>
              <w:rPr>
                <w:sz w:val="18"/>
                <w:szCs w:val="18"/>
              </w:rPr>
              <w:t>Semistrutt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BAA37F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C320A3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6BFF4F7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D259F0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7523CE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8F6A19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8A2D30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985DECD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FC127A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01C0371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DBCFFF5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6B4483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D43940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4931B9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A969FDD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F7FAE9D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005A81E6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1098FFBD" w14:textId="77777777" w:rsidTr="009A693C">
        <w:trPr>
          <w:trHeight w:val="612"/>
        </w:trPr>
        <w:tc>
          <w:tcPr>
            <w:tcW w:w="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274915D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Quest.</w:t>
            </w:r>
          </w:p>
        </w:tc>
        <w:tc>
          <w:tcPr>
            <w:tcW w:w="4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CF9839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B39F36C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93C5F9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C2BBFF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56FD1E8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DD451B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55018F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CDBD2F8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8392FE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4EEEF5C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D61525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9A1D7F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0E6BCDB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EE7D1C8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E67D6A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0A274D8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53697ACD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25718FCB" w14:textId="77777777" w:rsidTr="009A693C">
        <w:trPr>
          <w:trHeight w:val="595"/>
        </w:trPr>
        <w:tc>
          <w:tcPr>
            <w:tcW w:w="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897B366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Relaz</w:t>
            </w:r>
            <w:proofErr w:type="spellEnd"/>
          </w:p>
        </w:tc>
        <w:tc>
          <w:tcPr>
            <w:tcW w:w="4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ECA43AB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092DB6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CF6CD1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325BAD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97D0C97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D58D1D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3767BB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3761E0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56B1C5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92AB34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62CB928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CC811D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2623F6C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E2800E7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FB782A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E1AEC6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39EBC857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0101C6EC" w14:textId="77777777" w:rsidTr="009A693C">
        <w:trPr>
          <w:trHeight w:val="595"/>
        </w:trPr>
        <w:tc>
          <w:tcPr>
            <w:tcW w:w="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0A61E97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Esercizi</w:t>
            </w:r>
          </w:p>
        </w:tc>
        <w:tc>
          <w:tcPr>
            <w:tcW w:w="4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FF0310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C96309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8D2D02C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A88EE1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223CF5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2D5F94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5C9B76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68D6EFC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AE7BCD3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743A71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96F1A25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64AB4A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B01B29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B2CA2E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A72F254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6C75C0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292163E3" w14:textId="77777777" w:rsidR="00FE08E1" w:rsidRDefault="00FE08E1" w:rsidP="009A693C">
            <w:pPr>
              <w:pStyle w:val="Standard"/>
              <w:snapToGrid w:val="0"/>
            </w:pPr>
          </w:p>
        </w:tc>
      </w:tr>
    </w:tbl>
    <w:p w14:paraId="3C38FBD7" w14:textId="77777777" w:rsidR="00FE08E1" w:rsidRDefault="00FE08E1" w:rsidP="00FE08E1">
      <w:pPr>
        <w:rPr>
          <w:rFonts w:eastAsia="Arial Unicode MS" w:cs="Arial Unicode MS"/>
          <w:b/>
          <w:bCs/>
        </w:rPr>
      </w:pPr>
    </w:p>
    <w:p w14:paraId="7122321B" w14:textId="77777777" w:rsidR="00FE08E1" w:rsidRDefault="00FE08E1" w:rsidP="00FE08E1">
      <w:pPr>
        <w:rPr>
          <w:rFonts w:eastAsia="Arial Unicode MS" w:cs="Arial Unicode MS"/>
          <w:b/>
          <w:bCs/>
        </w:rPr>
      </w:pPr>
    </w:p>
    <w:p w14:paraId="47E93AA8" w14:textId="77777777" w:rsidR="00FE08E1" w:rsidRDefault="00FE08E1" w:rsidP="00FE08E1">
      <w:r>
        <w:rPr>
          <w:rFonts w:eastAsia="Arial Unicode MS" w:cs="Arial Unicode MS"/>
          <w:b/>
          <w:bCs/>
        </w:rPr>
        <w:t xml:space="preserve">b. STRUMENTI PER LA VERIFICA SOMMATIVA </w:t>
      </w:r>
      <w:r>
        <w:rPr>
          <w:rFonts w:eastAsia="Arial Unicode MS" w:cs="Arial Unicode MS"/>
          <w:sz w:val="18"/>
          <w:szCs w:val="18"/>
        </w:rPr>
        <w:t>(controllo del profitto scolastico ai fini della classificazione)</w:t>
      </w:r>
    </w:p>
    <w:p w14:paraId="597C1AD1" w14:textId="77777777" w:rsidR="00FE08E1" w:rsidRDefault="00FE08E1" w:rsidP="00FE08E1">
      <w:pPr>
        <w:rPr>
          <w:rFonts w:eastAsia="Arial Unicode MS" w:cs="Arial Unicode MS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404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53"/>
      </w:tblGrid>
      <w:tr w:rsidR="00FE08E1" w14:paraId="17D97284" w14:textId="77777777" w:rsidTr="009A693C">
        <w:trPr>
          <w:trHeight w:val="1068"/>
        </w:trPr>
        <w:tc>
          <w:tcPr>
            <w:tcW w:w="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91DB153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Strum</w:t>
            </w:r>
            <w:proofErr w:type="spellEnd"/>
            <w:r>
              <w:rPr>
                <w:sz w:val="18"/>
                <w:szCs w:val="18"/>
              </w:rPr>
              <w:t xml:space="preserve"> usati</w:t>
            </w:r>
          </w:p>
        </w:tc>
        <w:tc>
          <w:tcPr>
            <w:tcW w:w="4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328781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Ita Or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295153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 xml:space="preserve">Ita </w:t>
            </w: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C5C355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Sto Or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8778B06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 Or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D1D2A0A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2E298B3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Fra Or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A08E76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Fra</w:t>
            </w:r>
          </w:p>
          <w:p w14:paraId="12A2A5ED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4C43577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Ted</w:t>
            </w:r>
            <w:proofErr w:type="spellEnd"/>
            <w:r>
              <w:rPr>
                <w:sz w:val="18"/>
                <w:szCs w:val="18"/>
              </w:rPr>
              <w:t xml:space="preserve"> Or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643CAD4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1C9147D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</w:p>
          <w:p w14:paraId="3A23C16C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8C0270D" w14:textId="77777777" w:rsidR="00FE08E1" w:rsidRDefault="00FE08E1" w:rsidP="009A693C"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</w:p>
          <w:p w14:paraId="4EA6D6E4" w14:textId="77777777" w:rsidR="00FE08E1" w:rsidRDefault="00FE08E1" w:rsidP="009A693C"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18ED95E" w14:textId="77777777" w:rsidR="00FE08E1" w:rsidRDefault="00FE08E1" w:rsidP="009A693C"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1035E49C" w14:textId="77777777" w:rsidR="00FE08E1" w:rsidRDefault="00FE08E1" w:rsidP="009A693C">
            <w:r>
              <w:rPr>
                <w:sz w:val="18"/>
                <w:szCs w:val="18"/>
              </w:rPr>
              <w:t>Int.</w:t>
            </w:r>
          </w:p>
          <w:p w14:paraId="7E8FF914" w14:textId="77777777" w:rsidR="00FE08E1" w:rsidRDefault="00FE08E1" w:rsidP="009A693C">
            <w:r>
              <w:rPr>
                <w:sz w:val="18"/>
                <w:szCs w:val="18"/>
              </w:rPr>
              <w:t>Or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4536E3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Dir Or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FB95C00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50B423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BF920FC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F7342ED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 xml:space="preserve">Sc. </w:t>
            </w:r>
            <w:proofErr w:type="spellStart"/>
            <w:r>
              <w:rPr>
                <w:sz w:val="18"/>
                <w:szCs w:val="18"/>
              </w:rPr>
              <w:t>motPrat</w:t>
            </w:r>
            <w:proofErr w:type="spellEnd"/>
          </w:p>
        </w:tc>
        <w:tc>
          <w:tcPr>
            <w:tcW w:w="5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03DB871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 xml:space="preserve">Sc.  </w:t>
            </w:r>
            <w:proofErr w:type="spellStart"/>
            <w:r>
              <w:rPr>
                <w:sz w:val="18"/>
                <w:szCs w:val="18"/>
              </w:rPr>
              <w:t>Mot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teo</w:t>
            </w:r>
            <w:proofErr w:type="spellEnd"/>
          </w:p>
        </w:tc>
      </w:tr>
      <w:tr w:rsidR="00FE08E1" w14:paraId="4662DE03" w14:textId="77777777" w:rsidTr="009A693C">
        <w:trPr>
          <w:trHeight w:val="431"/>
        </w:trPr>
        <w:tc>
          <w:tcPr>
            <w:tcW w:w="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C0AF58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Int. lunga</w:t>
            </w:r>
          </w:p>
        </w:tc>
        <w:tc>
          <w:tcPr>
            <w:tcW w:w="4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B7A82D5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5F9D4BC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C63025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D5DBFD7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09554B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BE0313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2CC2BE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DBCDD3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17F457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A98F92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99BA1A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295D5B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933C67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2516A9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8722461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DEA5FB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43664B48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6622CD77" w14:textId="77777777" w:rsidTr="009A693C">
        <w:trPr>
          <w:trHeight w:val="431"/>
        </w:trPr>
        <w:tc>
          <w:tcPr>
            <w:tcW w:w="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9EBFAF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Int breve</w:t>
            </w:r>
          </w:p>
        </w:tc>
        <w:tc>
          <w:tcPr>
            <w:tcW w:w="4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D06F84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F70420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0A26FF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2AD697C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1B49A5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8917203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ECFD3B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5F9688D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C2C99B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61155D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21830C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5149AFD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28A9B1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A6C067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D40BFB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806FFE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2F9444DE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1D5400BC" w14:textId="77777777" w:rsidTr="009A693C">
        <w:trPr>
          <w:trHeight w:val="431"/>
        </w:trPr>
        <w:tc>
          <w:tcPr>
            <w:tcW w:w="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0313FB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Tema/</w:t>
            </w:r>
            <w:proofErr w:type="spellStart"/>
            <w:r>
              <w:rPr>
                <w:sz w:val="18"/>
                <w:szCs w:val="18"/>
              </w:rPr>
              <w:t>probl</w:t>
            </w:r>
            <w:proofErr w:type="spellEnd"/>
          </w:p>
        </w:tc>
        <w:tc>
          <w:tcPr>
            <w:tcW w:w="4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C676358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55B027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F7A1407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95F1BF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0C1DC1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825C2D1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BAF789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5B1CFDD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17FFBC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5EA8E0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2579E1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659131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23DB29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3FA34C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0C6DCC1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80FAFB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1CD47332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7E0667BE" w14:textId="77777777" w:rsidTr="009A693C">
        <w:trPr>
          <w:trHeight w:val="431"/>
        </w:trPr>
        <w:tc>
          <w:tcPr>
            <w:tcW w:w="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AACEF4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 xml:space="preserve">Prove </w:t>
            </w:r>
            <w:proofErr w:type="spellStart"/>
            <w:r>
              <w:rPr>
                <w:sz w:val="18"/>
                <w:szCs w:val="18"/>
              </w:rPr>
              <w:t>strutt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76485D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66F0CB5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D47247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D4DCEB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D00A11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C30E24B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A664983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11F0094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D660D61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F1BED0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D60CE28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5D1993D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4F0A8A7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F82F34B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DBC824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3DEA55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2F7A3315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216361A2" w14:textId="77777777" w:rsidTr="009A693C">
        <w:trPr>
          <w:trHeight w:val="643"/>
        </w:trPr>
        <w:tc>
          <w:tcPr>
            <w:tcW w:w="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6C6F04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 xml:space="preserve">Prove </w:t>
            </w:r>
            <w:proofErr w:type="spellStart"/>
            <w:r>
              <w:rPr>
                <w:sz w:val="18"/>
                <w:szCs w:val="18"/>
              </w:rPr>
              <w:t>Semistrutt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8FD21EC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20B28D0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1297161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DEF6A7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4D3EAA4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0DD4AC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48A8CC8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247C26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5FAAD7C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CDE3861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425B2E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54D6E0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6831D7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F0F5CE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B6B62E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1BD3997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63572640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2486D092" w14:textId="77777777" w:rsidTr="009A693C">
        <w:trPr>
          <w:trHeight w:val="323"/>
        </w:trPr>
        <w:tc>
          <w:tcPr>
            <w:tcW w:w="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CA54B68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Quest.</w:t>
            </w:r>
          </w:p>
        </w:tc>
        <w:tc>
          <w:tcPr>
            <w:tcW w:w="4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C4AC087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AC8DCA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6C6A66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DEA70D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5F6F2F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DD4D7C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96707D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0A5C54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28E621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B565E74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B726E44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FFD16A5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B5AA02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EBF5E9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E9BF5C8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030E55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7EDAA207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</w:tr>
      <w:tr w:rsidR="00FE08E1" w14:paraId="0CAE07EE" w14:textId="77777777" w:rsidTr="009A693C">
        <w:trPr>
          <w:trHeight w:val="323"/>
        </w:trPr>
        <w:tc>
          <w:tcPr>
            <w:tcW w:w="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2FC256A" w14:textId="77777777" w:rsidR="00FE08E1" w:rsidRDefault="00FE08E1" w:rsidP="009A693C">
            <w:pPr>
              <w:spacing w:before="100"/>
            </w:pPr>
            <w:proofErr w:type="spellStart"/>
            <w:r>
              <w:rPr>
                <w:sz w:val="18"/>
                <w:szCs w:val="18"/>
              </w:rPr>
              <w:t>Relaz</w:t>
            </w:r>
            <w:proofErr w:type="spellEnd"/>
          </w:p>
        </w:tc>
        <w:tc>
          <w:tcPr>
            <w:tcW w:w="4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E342C1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28BA334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200D4B0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4EC32C3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4643FF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4F72B3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940DAA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81223ED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AF8DEFD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88F69F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0E15C0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094925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EC01CD4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B1ED47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8C8F4C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06253B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3731CDB9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</w:tr>
      <w:tr w:rsidR="00FE08E1" w14:paraId="33B74F23" w14:textId="77777777" w:rsidTr="009A693C">
        <w:trPr>
          <w:trHeight w:val="431"/>
        </w:trPr>
        <w:tc>
          <w:tcPr>
            <w:tcW w:w="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B72E12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Esercizi</w:t>
            </w:r>
          </w:p>
        </w:tc>
        <w:tc>
          <w:tcPr>
            <w:tcW w:w="4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1341E4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77B9CA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C36B33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9858C43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362ACEC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6B90B79E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9E11918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3B8C6863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48D806C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13847CA3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CAE450A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249B89F2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7E07BF4F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0A4334F6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F536D3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5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4E912155" w14:textId="77777777" w:rsidR="00FE08E1" w:rsidRDefault="00FE08E1" w:rsidP="009A693C">
            <w:pPr>
              <w:spacing w:before="10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30B8919F" w14:textId="77777777" w:rsidR="00FE08E1" w:rsidRDefault="00FE08E1" w:rsidP="009A693C">
            <w:pPr>
              <w:pStyle w:val="Standard"/>
              <w:snapToGrid w:val="0"/>
            </w:pPr>
          </w:p>
        </w:tc>
      </w:tr>
    </w:tbl>
    <w:p w14:paraId="1A63CB68" w14:textId="77777777" w:rsidR="00FE08E1" w:rsidRDefault="00FE08E1" w:rsidP="00FE08E1">
      <w:pPr>
        <w:widowControl w:val="0"/>
      </w:pPr>
    </w:p>
    <w:p w14:paraId="0FE53EAB" w14:textId="77777777" w:rsidR="001E5B27" w:rsidRDefault="001E5B27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E90B76" w14:textId="77777777" w:rsidR="001E5B27" w:rsidRDefault="001E5B27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B65161" w14:textId="77777777" w:rsidR="001E5B27" w:rsidRDefault="001E5B27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067A79" w14:textId="0E6DA2B2" w:rsidR="001E5B27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Per la misurazione del livello di competenze e abilità acquisite è stata seguita la seguente griglia</w:t>
      </w:r>
    </w:p>
    <w:p w14:paraId="1F072CBB" w14:textId="77777777" w:rsidR="001E5B27" w:rsidRDefault="001E5B27" w:rsidP="00FE08E1">
      <w:pPr>
        <w:pStyle w:val="western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961"/>
        <w:gridCol w:w="1428"/>
      </w:tblGrid>
      <w:tr w:rsidR="00FE08E1" w14:paraId="6EAC37D5" w14:textId="77777777" w:rsidTr="009A693C">
        <w:trPr>
          <w:trHeight w:val="241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DC6197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9884F8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Comportamenti positivi e negativi rilevati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31FC63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Punteggio</w:t>
            </w:r>
          </w:p>
        </w:tc>
      </w:tr>
      <w:tr w:rsidR="00FE08E1" w14:paraId="7D17D4CC" w14:textId="77777777" w:rsidTr="009A693C">
        <w:trPr>
          <w:trHeight w:val="1647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E6C65C" w14:textId="77777777" w:rsidR="00FE08E1" w:rsidRDefault="00FE08E1" w:rsidP="009A693C">
            <w:pPr>
              <w:pStyle w:val="western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54AB7D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Agire in modo autonomo, rapportandosi responsabilmente con le persone e l’ambiente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439BBF" w14:textId="77777777" w:rsidR="00FE08E1" w:rsidRDefault="00FE08E1" w:rsidP="009A693C">
            <w:r>
              <w:rPr>
                <w:sz w:val="22"/>
                <w:szCs w:val="22"/>
              </w:rPr>
              <w:t>a. L’alunno è educato, attento in classe, partecipa con interventi appropriati e si impegna nello studio.</w:t>
            </w:r>
          </w:p>
          <w:p w14:paraId="06BAD737" w14:textId="77777777" w:rsidR="00FE08E1" w:rsidRDefault="00FE08E1" w:rsidP="009A693C">
            <w:pPr>
              <w:rPr>
                <w:sz w:val="22"/>
                <w:szCs w:val="22"/>
              </w:rPr>
            </w:pPr>
          </w:p>
          <w:p w14:paraId="48DF10E0" w14:textId="77777777" w:rsidR="00FE08E1" w:rsidRDefault="00FE08E1" w:rsidP="009A693C">
            <w:r>
              <w:rPr>
                <w:sz w:val="22"/>
                <w:szCs w:val="22"/>
              </w:rPr>
              <w:t>b. Frequenta regolarmente arriva puntuale in classe e presenta regolarmente la giustificazione di assenze e ritardi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974E8C" w14:textId="77777777" w:rsidR="00FE08E1" w:rsidRDefault="00FE08E1" w:rsidP="009A693C">
            <w:pPr>
              <w:pStyle w:val="western"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7AD1D49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+1</w:t>
            </w:r>
          </w:p>
          <w:p w14:paraId="07495DDA" w14:textId="77777777" w:rsidR="00FE08E1" w:rsidRDefault="00FE08E1" w:rsidP="009A693C">
            <w:pPr>
              <w:pStyle w:val="western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4A22FFD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+1</w:t>
            </w:r>
          </w:p>
        </w:tc>
      </w:tr>
      <w:tr w:rsidR="00FE08E1" w14:paraId="33CD2B2B" w14:textId="77777777" w:rsidTr="009A693C">
        <w:trPr>
          <w:trHeight w:val="1631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4B98CA" w14:textId="77777777" w:rsidR="00FE08E1" w:rsidRDefault="00FE08E1" w:rsidP="009A693C">
            <w:pPr>
              <w:pStyle w:val="western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D312877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Organizzare il proprio impegno e lavoro scolastico anche in una visione progettuale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EA4815" w14:textId="77777777" w:rsidR="00FE08E1" w:rsidRDefault="00FE08E1" w:rsidP="009A693C">
            <w:pPr>
              <w:pStyle w:val="western"/>
              <w:snapToGrid w:val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3DC0200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c. Nel complesso l’alunno ha un comportamento accettabile</w:t>
            </w:r>
          </w:p>
          <w:p w14:paraId="0A45B8EF" w14:textId="77777777" w:rsidR="00FE08E1" w:rsidRDefault="00FE08E1" w:rsidP="009A693C">
            <w:pPr>
              <w:pStyle w:val="western1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d. Non frequenta regolarmente o arriva spesso in ritardo o non giustifica tempestivamente assenze e ritardi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D450C3" w14:textId="77777777" w:rsidR="00FE08E1" w:rsidRDefault="00FE08E1" w:rsidP="009A693C">
            <w:pPr>
              <w:pStyle w:val="western"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7F2B1B8F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FE08E1" w14:paraId="7CDE8C6A" w14:textId="77777777" w:rsidTr="009A693C">
        <w:trPr>
          <w:trHeight w:val="1826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FDF1F4" w14:textId="77777777" w:rsidR="00FE08E1" w:rsidRDefault="00FE08E1" w:rsidP="009A693C">
            <w:pPr>
              <w:pStyle w:val="western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Comunicare consapevolmente con i compagni ed i docenti, collaborando all’attività didattica per la individuazione di soluzioni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37F59C" w14:textId="77777777" w:rsidR="00FE08E1" w:rsidRDefault="00FE08E1" w:rsidP="009A693C">
            <w:pPr>
              <w:pStyle w:val="western"/>
              <w:snapToGrid w:val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2D61E97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e. Non è attento in classe, disturba le lezioni e non partecipa al dialogo educativo</w:t>
            </w:r>
          </w:p>
          <w:p w14:paraId="2B60542F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f. Non rispetta il personale scolastico, i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compagni ,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l’ambiente, ha ricevuto note e sanzioni disciplinari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A53EF" w14:textId="77777777" w:rsidR="00FE08E1" w:rsidRDefault="00FE08E1" w:rsidP="009A693C">
            <w:pPr>
              <w:pStyle w:val="western"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AC2CEE4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-1</w:t>
            </w:r>
          </w:p>
          <w:p w14:paraId="5E87DD37" w14:textId="77777777" w:rsidR="00FE08E1" w:rsidRDefault="00FE08E1" w:rsidP="009A693C">
            <w:pPr>
              <w:pStyle w:val="western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D3E5F66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-1</w:t>
            </w:r>
          </w:p>
        </w:tc>
      </w:tr>
    </w:tbl>
    <w:p w14:paraId="00BDBFD7" w14:textId="77777777" w:rsidR="00FE08E1" w:rsidRDefault="00FE08E1" w:rsidP="00FE08E1">
      <w:pPr>
        <w:pStyle w:val="western"/>
        <w:widowContro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0A753C01" w14:textId="77777777" w:rsidR="00FE08E1" w:rsidRDefault="00FE08E1" w:rsidP="00FE08E1">
      <w:pPr>
        <w:pStyle w:val="western"/>
        <w:rPr>
          <w:rFonts w:ascii="Times New Roman" w:eastAsia="Times New Roman" w:hAnsi="Times New Roman" w:cs="Times New Roman"/>
          <w:b w:val="0"/>
          <w:bCs w:val="0"/>
          <w:sz w:val="4"/>
          <w:szCs w:val="4"/>
        </w:rPr>
      </w:pPr>
    </w:p>
    <w:p w14:paraId="4E8B9BE0" w14:textId="77777777" w:rsidR="00FE08E1" w:rsidRDefault="00FE08E1" w:rsidP="00FE08E1">
      <w:r>
        <w:rPr>
          <w:rFonts w:eastAsia="Arial Unicode MS" w:cs="Arial Unicode MS"/>
          <w:b/>
          <w:bCs/>
        </w:rPr>
        <w:t>5. ATTIVITA’ DIDATTICHE INTEGRATIVE</w:t>
      </w:r>
    </w:p>
    <w:p w14:paraId="5CE7B77A" w14:textId="77777777" w:rsidR="00FE08E1" w:rsidRDefault="00FE08E1" w:rsidP="00FE08E1">
      <w:r>
        <w:rPr>
          <w:rFonts w:eastAsia="Arial Unicode MS" w:cs="Arial Unicode MS"/>
        </w:rPr>
        <w:t>La classe, sia come gruppo sia a livello individuale, ha effettuato le seguenti attività:</w:t>
      </w:r>
    </w:p>
    <w:p w14:paraId="4076B669" w14:textId="77777777" w:rsidR="00FE08E1" w:rsidRDefault="00FE08E1" w:rsidP="00FE08E1">
      <w:pPr>
        <w:pStyle w:val="western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Partecipazione a conferenze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di:</w:t>
      </w:r>
      <w:bookmarkStart w:id="0" w:name="_Hlk40718158"/>
    </w:p>
    <w:p w14:paraId="2540B3FC" w14:textId="77777777" w:rsidR="00FE08E1" w:rsidRPr="00036512" w:rsidRDefault="00FE08E1" w:rsidP="00FE08E1">
      <w:pPr>
        <w:pStyle w:val="western"/>
        <w:numPr>
          <w:ilvl w:val="1"/>
          <w:numId w:val="5"/>
        </w:numPr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“Lavoriamo per la legalità” al Palazzo della Borsa organizzata dal Consiglio Provinciale dei Consulenti del lavor</w:t>
      </w:r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</w:p>
    <w:p w14:paraId="3E459C38" w14:textId="77777777" w:rsidR="00FE08E1" w:rsidRDefault="00FE08E1" w:rsidP="00FE08E1">
      <w:pPr>
        <w:pStyle w:val="western"/>
        <w:numPr>
          <w:ilvl w:val="1"/>
          <w:numId w:val="5"/>
        </w:numPr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Progetto di educazione alla “Cittadinanza e Costituzione”: “Un viaggio chiamato accoglienza” condotto in collaborazione con il centro “Logos”</w:t>
      </w:r>
    </w:p>
    <w:p w14:paraId="0F86E9BD" w14:textId="77777777" w:rsidR="00FE08E1" w:rsidRPr="005D7A5E" w:rsidRDefault="00FE08E1" w:rsidP="00FE08E1">
      <w:pPr>
        <w:pStyle w:val="western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Visite a mostre, musei e luoghi di interesse culturale sul territorio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45C19F86" w14:textId="77777777" w:rsidR="00FE08E1" w:rsidRDefault="00FE08E1" w:rsidP="00FE08E1">
      <w:pPr>
        <w:pStyle w:val="western"/>
        <w:numPr>
          <w:ilvl w:val="0"/>
          <w:numId w:val="5"/>
        </w:numPr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Visita al Museo della scienza e della tecnica a Milano</w:t>
      </w:r>
    </w:p>
    <w:p w14:paraId="3011A36F" w14:textId="77777777" w:rsidR="00FE08E1" w:rsidRDefault="00FE08E1" w:rsidP="00FE08E1">
      <w:pPr>
        <w:pStyle w:val="western"/>
        <w:numPr>
          <w:ilvl w:val="0"/>
          <w:numId w:val="5"/>
        </w:numPr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Partecipazione al progetto Aliseo Liguria “Progettiamoci il futuro”</w:t>
      </w:r>
    </w:p>
    <w:p w14:paraId="2FB7A54E" w14:textId="77777777" w:rsidR="00FE08E1" w:rsidRDefault="00FE08E1" w:rsidP="00FE08E1">
      <w:pPr>
        <w:pStyle w:val="western"/>
        <w:numPr>
          <w:ilvl w:val="0"/>
          <w:numId w:val="5"/>
        </w:numPr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Visione di pellicole cinematografiche, anche in Lingua Straniera</w:t>
      </w:r>
    </w:p>
    <w:p w14:paraId="334D5BDB" w14:textId="77777777" w:rsidR="00FE08E1" w:rsidRDefault="00FE08E1" w:rsidP="00FE08E1">
      <w:pPr>
        <w:pStyle w:val="western"/>
        <w:numPr>
          <w:ilvl w:val="0"/>
          <w:numId w:val="5"/>
        </w:numPr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Partecipazione a spettacoli teatrali, anche in Lingua Straniera: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Mia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 e con G. Scaramuzzino,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Oranges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Amères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“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Razza di italiani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” di e con G. Scaramuzzino</w:t>
      </w:r>
    </w:p>
    <w:p w14:paraId="39C9B514" w14:textId="77777777" w:rsidR="00FE08E1" w:rsidRDefault="00FE08E1" w:rsidP="00FE08E1">
      <w:pPr>
        <w:pStyle w:val="western"/>
        <w:numPr>
          <w:ilvl w:val="0"/>
          <w:numId w:val="9"/>
        </w:numPr>
        <w:ind w:left="0" w:firstLine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Progetto Alternanza Scuola Lavoro (incontri di formazione e stage in azienda di 400 ore)</w:t>
      </w:r>
    </w:p>
    <w:p w14:paraId="0A3495EA" w14:textId="77777777" w:rsidR="00FE08E1" w:rsidRDefault="00FE08E1" w:rsidP="00FE08E1">
      <w:pPr>
        <w:pStyle w:val="western"/>
        <w:numPr>
          <w:ilvl w:val="0"/>
          <w:numId w:val="9"/>
        </w:numPr>
        <w:ind w:left="0" w:firstLine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Progetto Seniores: tre incontri con il gruppo Seniores Liguria onlus su: preparazione allo stage, orientamento all’impresa, giovani e impresa</w:t>
      </w:r>
    </w:p>
    <w:p w14:paraId="1E67D6BA" w14:textId="77777777" w:rsidR="00FE08E1" w:rsidRDefault="00FE08E1" w:rsidP="00FE08E1">
      <w:pPr>
        <w:pStyle w:val="western"/>
        <w:numPr>
          <w:ilvl w:val="0"/>
          <w:numId w:val="9"/>
        </w:numPr>
        <w:ind w:left="0" w:firstLine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Seminari di orientamento per le scelte post- diploma; salone dell’Orientamento 2019 e 2020</w:t>
      </w:r>
    </w:p>
    <w:p w14:paraId="10A55133" w14:textId="77777777" w:rsidR="00FE08E1" w:rsidRDefault="00FE08E1" w:rsidP="00FE08E1">
      <w:pPr>
        <w:pStyle w:val="western"/>
      </w:pPr>
    </w:p>
    <w:p w14:paraId="3128CAC6" w14:textId="77777777" w:rsidR="00FE08E1" w:rsidRDefault="00FE08E1" w:rsidP="00FE08E1">
      <w:pPr>
        <w:pStyle w:val="western"/>
      </w:pPr>
    </w:p>
    <w:p w14:paraId="04F7DF15" w14:textId="77777777" w:rsidR="00FE08E1" w:rsidRDefault="00FE08E1" w:rsidP="00FE08E1">
      <w:r>
        <w:rPr>
          <w:b/>
          <w:bCs/>
        </w:rPr>
        <w:t xml:space="preserve"> </w:t>
      </w:r>
    </w:p>
    <w:p w14:paraId="3435D13E" w14:textId="77777777" w:rsidR="00FE08E1" w:rsidRDefault="00FE08E1" w:rsidP="00FE08E1">
      <w:r>
        <w:rPr>
          <w:rFonts w:eastAsia="Arial Unicode MS" w:cs="Arial Unicode MS"/>
          <w:b/>
          <w:bCs/>
        </w:rPr>
        <w:t>6. CITTADINANZA E COSTITUZIONE</w:t>
      </w:r>
    </w:p>
    <w:p w14:paraId="0FA8FC3C" w14:textId="77777777" w:rsidR="00FE08E1" w:rsidRPr="005D7A5E" w:rsidRDefault="00FE08E1" w:rsidP="00FE08E1">
      <w:pPr>
        <w:jc w:val="both"/>
        <w:rPr>
          <w:b/>
          <w:bCs/>
        </w:rPr>
      </w:pPr>
      <w:r>
        <w:t xml:space="preserve">Attività avviate in seguito alla pubblicazione dell’Art. 2 DM 37/2019 del 18 Gennaio 2019 e legate a Cittadinanza e Costituzione: ognuno dei docenti, facendo principalmente riferimento alla Costituzione Italiana, alla Dichiarazione Universale dei Diritti Umani e alla Agenda ONU 2030, nell’ambito della propria disciplina, ha contribuito, attraverso letture, conferenze, film e discussioni guidate, al consolidamento negli alunni di uno spirito di solidarietà, di accoglienza, di confronto e di scambio nel rispetto delle idee, delle opinioni e, soprattutto, delle persone e alla formazione di una coscienza liberamente critica e di un comportamento costruttivamente corretto nei confronti della realtà sociale, ambientale e politica odierna. </w:t>
      </w:r>
      <w:r w:rsidRPr="005D7A5E">
        <w:rPr>
          <w:b/>
          <w:bCs/>
        </w:rPr>
        <w:t>Per le attività, i percorsi ed i progetti svolti si rimanda alla programmazione delle singole discipline e alla relazione di un progetto allegata al presente documento</w:t>
      </w:r>
      <w:r>
        <w:rPr>
          <w:b/>
          <w:bCs/>
        </w:rPr>
        <w:t xml:space="preserve"> (Allegato 1)</w:t>
      </w:r>
      <w:r w:rsidRPr="005D7A5E">
        <w:rPr>
          <w:b/>
          <w:bCs/>
        </w:rPr>
        <w:t>.</w:t>
      </w:r>
    </w:p>
    <w:p w14:paraId="60E152ED" w14:textId="77777777" w:rsidR="00FE08E1" w:rsidRPr="005D7A5E" w:rsidRDefault="00FE08E1" w:rsidP="00FE08E1">
      <w:pPr>
        <w:rPr>
          <w:b/>
          <w:bCs/>
        </w:rPr>
      </w:pPr>
    </w:p>
    <w:p w14:paraId="3F3732BA" w14:textId="77777777" w:rsidR="00FE08E1" w:rsidRDefault="00FE08E1" w:rsidP="00FE08E1">
      <w:r>
        <w:rPr>
          <w:rFonts w:eastAsia="Arial Unicode MS" w:cs="Arial Unicode MS"/>
          <w:b/>
          <w:bCs/>
        </w:rPr>
        <w:t>C. PERCORSI PER LE COMPETENZE TRASVERSALI E PER L’ORIENTAMENTO</w:t>
      </w:r>
    </w:p>
    <w:p w14:paraId="43A1E13D" w14:textId="77777777" w:rsidR="00FE08E1" w:rsidRDefault="00FE08E1" w:rsidP="00FE08E1">
      <w:r>
        <w:rPr>
          <w:rFonts w:eastAsia="Arial Unicode MS" w:cs="Arial Unicode MS"/>
          <w:b/>
          <w:bCs/>
        </w:rPr>
        <w:t>1. ALTERNANZA SCUOLA LAVORO E ORIENTAMENTO</w:t>
      </w:r>
    </w:p>
    <w:p w14:paraId="344AA891" w14:textId="77777777" w:rsidR="00FE08E1" w:rsidRDefault="00FE08E1" w:rsidP="00FE08E1">
      <w:pPr>
        <w:jc w:val="both"/>
      </w:pPr>
      <w:r>
        <w:t xml:space="preserve">La nostra scuola, da sempre, vanta una lunga tradizione nell’ambito del Progetto Alternanza Scuola Lavoro: gli alunni più meritevoli venivano inviati a compiere stage in aziende del territorio individuate in base al corso di studi seguito ed alle caratteristiche personali. Nel momento in cui il progetto è stato ampliato e reso obbligatorio dal MIUR, la nostra struttura si è ulteriormente attivata onde poter far svolgere le 400 ore di stage previste per ogni studente del Triennio. Nell’Indirizzo RIM – </w:t>
      </w:r>
      <w:proofErr w:type="spellStart"/>
      <w:r>
        <w:t>EsaBac</w:t>
      </w:r>
      <w:proofErr w:type="spellEnd"/>
      <w:r>
        <w:t xml:space="preserve"> Techno, i ragazzi hanno avuto la possibilità di conoscere fattivamente:</w:t>
      </w:r>
    </w:p>
    <w:p w14:paraId="2F31A07D" w14:textId="77777777" w:rsidR="00FE08E1" w:rsidRDefault="00FE08E1" w:rsidP="00FE08E1">
      <w:pPr>
        <w:numPr>
          <w:ilvl w:val="0"/>
          <w:numId w:val="2"/>
        </w:numPr>
        <w:jc w:val="both"/>
      </w:pPr>
      <w:r>
        <w:t>Musei, biblioteche e strutture turistiche: Galata Museo del Mare - Acquario - Museo di Scienze Naturali - Paralimpiadi (</w:t>
      </w:r>
      <w:proofErr w:type="spellStart"/>
      <w:r>
        <w:t>TowerHotel</w:t>
      </w:r>
      <w:proofErr w:type="spellEnd"/>
      <w:r>
        <w:t>, ASL3, Campo sportivo Prà) - Biblioteca De Amicis - Palazzo della Meridiana - Castello D’Albertis - Musei di Strada Nuova - Locanda del Cigno Nero</w:t>
      </w:r>
    </w:p>
    <w:p w14:paraId="1DE69EC6" w14:textId="77777777" w:rsidR="00FE08E1" w:rsidRDefault="00FE08E1" w:rsidP="00FE08E1">
      <w:pPr>
        <w:numPr>
          <w:ilvl w:val="0"/>
          <w:numId w:val="2"/>
        </w:numPr>
        <w:jc w:val="both"/>
      </w:pPr>
      <w:r>
        <w:t xml:space="preserve">Imprese e terziario: AMIU - Regione Liguria - Duferco - Grandi Navi Veloci - Salone dell’Orientamento - </w:t>
      </w:r>
      <w:proofErr w:type="spellStart"/>
      <w:r>
        <w:t>Pacorini</w:t>
      </w:r>
      <w:proofErr w:type="spellEnd"/>
      <w:r>
        <w:t xml:space="preserve"> </w:t>
      </w:r>
      <w:proofErr w:type="spellStart"/>
      <w:r>
        <w:t>Forworking</w:t>
      </w:r>
      <w:proofErr w:type="spellEnd"/>
      <w:r>
        <w:t xml:space="preserve"> - Banca d’Italia - </w:t>
      </w:r>
      <w:proofErr w:type="spellStart"/>
      <w:r>
        <w:t>Silex</w:t>
      </w:r>
      <w:proofErr w:type="spellEnd"/>
      <w:r>
        <w:t xml:space="preserve"> Insurance Broker </w:t>
      </w:r>
      <w:proofErr w:type="spellStart"/>
      <w:r>
        <w:t>Srl</w:t>
      </w:r>
      <w:proofErr w:type="spellEnd"/>
      <w:r>
        <w:t xml:space="preserve"> - </w:t>
      </w:r>
      <w:proofErr w:type="spellStart"/>
      <w:r>
        <w:t>SolWays</w:t>
      </w:r>
      <w:proofErr w:type="spellEnd"/>
      <w:r>
        <w:t xml:space="preserve"> Car - Cantore Viaggi - Tari Genova - Facoltà di Economia e Commercio dell’Università di Genova - Studio RCG Commercialisti e Revisori Legali, associazione di amministratori di condominio (ANACI)                       </w:t>
      </w:r>
    </w:p>
    <w:p w14:paraId="3365D0B8" w14:textId="77777777" w:rsidR="00FE08E1" w:rsidRDefault="00FE08E1" w:rsidP="00FE08E1">
      <w:pPr>
        <w:numPr>
          <w:ilvl w:val="0"/>
          <w:numId w:val="2"/>
        </w:numPr>
        <w:jc w:val="both"/>
      </w:pPr>
      <w:r>
        <w:t xml:space="preserve"> Da sottolineare che molti studenti hanno persino superato il monte ore obbligatorio.</w:t>
      </w:r>
    </w:p>
    <w:p w14:paraId="640504EC" w14:textId="77777777" w:rsidR="00FE08E1" w:rsidRDefault="00FE08E1" w:rsidP="00FE08E1">
      <w:pPr>
        <w:jc w:val="both"/>
        <w:rPr>
          <w:sz w:val="12"/>
          <w:szCs w:val="12"/>
        </w:rPr>
      </w:pPr>
    </w:p>
    <w:p w14:paraId="2F9AC906" w14:textId="77777777" w:rsidR="00FE08E1" w:rsidRDefault="00FE08E1" w:rsidP="00FE08E1">
      <w:pPr>
        <w:jc w:val="both"/>
      </w:pPr>
      <w:r>
        <w:t>Altre attività dedicate in particolare all’Orientamento in uscita:</w:t>
      </w:r>
    </w:p>
    <w:p w14:paraId="601EA53F" w14:textId="77777777" w:rsidR="00FE08E1" w:rsidRDefault="00FE08E1" w:rsidP="00FE08E1">
      <w:pPr>
        <w:pStyle w:val="western"/>
        <w:numPr>
          <w:ilvl w:val="0"/>
          <w:numId w:val="5"/>
        </w:numPr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Partecipazione al Progetto Seniores</w:t>
      </w:r>
    </w:p>
    <w:p w14:paraId="12B65953" w14:textId="77777777" w:rsidR="00FE08E1" w:rsidRDefault="00FE08E1" w:rsidP="00FE08E1">
      <w:pPr>
        <w:pStyle w:val="western"/>
        <w:numPr>
          <w:ilvl w:val="0"/>
          <w:numId w:val="5"/>
        </w:numPr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Partecipazione ad incontri e conferenze relativi all’orientamento (anche presso il Salone Orientamenti)</w:t>
      </w:r>
    </w:p>
    <w:p w14:paraId="788D8D28" w14:textId="77777777" w:rsidR="00FE08E1" w:rsidRDefault="00FE08E1" w:rsidP="00FE08E1">
      <w:pPr>
        <w:pStyle w:val="western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96D26B9" w14:textId="77777777" w:rsidR="00FE08E1" w:rsidRDefault="00FE08E1" w:rsidP="00FE08E1"/>
    <w:p w14:paraId="1B737654" w14:textId="77777777" w:rsidR="00FE08E1" w:rsidRDefault="00FE08E1" w:rsidP="00FE08E1">
      <w:r>
        <w:rPr>
          <w:rFonts w:eastAsia="Arial Unicode MS" w:cs="Arial Unicode MS"/>
          <w:b/>
          <w:bCs/>
        </w:rPr>
        <w:t>D. COLLOQUIO</w:t>
      </w:r>
    </w:p>
    <w:p w14:paraId="378F364E" w14:textId="77777777" w:rsidR="00FE08E1" w:rsidRDefault="00FE08E1" w:rsidP="00FE08E1">
      <w:pPr>
        <w:rPr>
          <w:b/>
          <w:bCs/>
          <w:sz w:val="8"/>
          <w:szCs w:val="8"/>
          <w:vertAlign w:val="superscript"/>
        </w:rPr>
      </w:pPr>
    </w:p>
    <w:p w14:paraId="0C23143F" w14:textId="77777777" w:rsidR="00FE08E1" w:rsidRDefault="00FE08E1" w:rsidP="00FE08E1">
      <w:pPr>
        <w:jc w:val="both"/>
      </w:pPr>
      <w:r>
        <w:t>Regolato da OM 16 maggio 2020 n.10</w:t>
      </w:r>
    </w:p>
    <w:p w14:paraId="38CC7A6C" w14:textId="77777777" w:rsidR="00FE08E1" w:rsidRDefault="00FE08E1" w:rsidP="00FE08E1">
      <w:pPr>
        <w:jc w:val="both"/>
      </w:pPr>
      <w:r>
        <w:t>Durante la riunione presieduta dal Dirigente Scolastico A. Capizzi del 15 maggio 2020, con i Coordinatori ed i commissari delle classi V dell’Istituto, si è analizzata la bozza dell’ordinanza e le indicazioni in essa contenute nell’articolo 17 comma 1 per lo svolgimento del Colloquio d’esame che risulta così articolato e scandito:</w:t>
      </w:r>
    </w:p>
    <w:p w14:paraId="17814A4B" w14:textId="77777777" w:rsidR="00FE08E1" w:rsidRDefault="00FE08E1" w:rsidP="00FE08E1">
      <w:pPr>
        <w:jc w:val="both"/>
      </w:pPr>
      <w:r>
        <w:lastRenderedPageBreak/>
        <w:t>- a) discussione di un elaborato concernente le discipline di indirizzo individuate come oggetto della seconda prova;</w:t>
      </w:r>
    </w:p>
    <w:p w14:paraId="560BD68B" w14:textId="77777777" w:rsidR="00FE08E1" w:rsidRDefault="00FE08E1" w:rsidP="00FE08E1">
      <w:pPr>
        <w:jc w:val="both"/>
      </w:pPr>
      <w:r>
        <w:t xml:space="preserve">- b) discussione di un breve testo, già oggetto di studio nell’ambito dell’insegnamento di lingua e letteratura italiana durante il quinto anno; </w:t>
      </w:r>
    </w:p>
    <w:p w14:paraId="1F326E49" w14:textId="77777777" w:rsidR="00FE08E1" w:rsidRDefault="00FE08E1" w:rsidP="00FE08E1">
      <w:pPr>
        <w:jc w:val="both"/>
      </w:pPr>
      <w:r>
        <w:t xml:space="preserve">- c) analisi, da parte del candidato, del materiale scelto dalla commissione ai sensi dell’articolo 16 comma 3 (nello specifico il </w:t>
      </w:r>
      <w:proofErr w:type="spellStart"/>
      <w:r>
        <w:t>CdC</w:t>
      </w:r>
      <w:proofErr w:type="spellEnd"/>
      <w:r>
        <w:t xml:space="preserve"> si orienterà su carte tematiche, foto e immagini con didascalie, grafici e tabelle, documenti);</w:t>
      </w:r>
    </w:p>
    <w:p w14:paraId="6CBDAD8D" w14:textId="77777777" w:rsidR="00FE08E1" w:rsidRDefault="00FE08E1" w:rsidP="00FE08E1">
      <w:pPr>
        <w:jc w:val="both"/>
      </w:pPr>
      <w:r>
        <w:t>- d) esposizione da parte del candidato, mediante una breve relazione ovvero un elaborato multimediale, dell’esperienza di PCTO svolta nel corso del percorso di studi;</w:t>
      </w:r>
    </w:p>
    <w:p w14:paraId="43B7DB8E" w14:textId="77777777" w:rsidR="00FE08E1" w:rsidRDefault="00FE08E1" w:rsidP="00FE08E1">
      <w:pPr>
        <w:jc w:val="both"/>
      </w:pPr>
      <w:r>
        <w:t>- e) accertamento delle conoscenze e delle competenze maturate dal candidato nell’ambito delle attività relative a “Cittadinanza e Costituzione”.</w:t>
      </w:r>
    </w:p>
    <w:p w14:paraId="7F6EAEA0" w14:textId="77777777" w:rsidR="00FE08E1" w:rsidRDefault="00FE08E1" w:rsidP="00FE08E1">
      <w:pPr>
        <w:rPr>
          <w:rFonts w:eastAsia="Arial Unicode MS" w:cs="Arial Unicode MS"/>
        </w:rPr>
      </w:pPr>
    </w:p>
    <w:p w14:paraId="542E1A5F" w14:textId="77777777" w:rsidR="00FE08E1" w:rsidRDefault="00FE08E1" w:rsidP="00FE08E1">
      <w:pPr>
        <w:pStyle w:val="western"/>
      </w:pPr>
      <w:r>
        <w:rPr>
          <w:rFonts w:ascii="Times New Roman" w:hAnsi="Times New Roman" w:cs="Times New Roman"/>
          <w:sz w:val="24"/>
          <w:szCs w:val="24"/>
        </w:rPr>
        <w:t>1. VALUTAZIONE DELLE PROVE</w:t>
      </w:r>
    </w:p>
    <w:p w14:paraId="07B69E3C" w14:textId="77777777" w:rsidR="00FE08E1" w:rsidRDefault="00FE08E1" w:rsidP="00FE08E1">
      <w:r>
        <w:rPr>
          <w:rFonts w:eastAsia="Arial Unicode MS" w:cs="Arial Unicode MS"/>
        </w:rPr>
        <w:t>Per la valutazione delle prove sono state usate le seguenti griglie:</w:t>
      </w:r>
    </w:p>
    <w:p w14:paraId="03E1109C" w14:textId="77777777" w:rsidR="00FE08E1" w:rsidRDefault="00FE08E1" w:rsidP="00FE08E1">
      <w:r>
        <w:rPr>
          <w:rFonts w:eastAsia="Arial Unicode MS" w:cs="Arial Unicode MS"/>
        </w:rPr>
        <w:t xml:space="preserve">- Griglia per la valutazione di Histoire DNL </w:t>
      </w:r>
      <w:proofErr w:type="spellStart"/>
      <w:r>
        <w:rPr>
          <w:rFonts w:eastAsia="Arial Unicode MS" w:cs="Arial Unicode MS"/>
        </w:rPr>
        <w:t>Esabac</w:t>
      </w:r>
      <w:proofErr w:type="spellEnd"/>
      <w:r>
        <w:rPr>
          <w:rFonts w:eastAsia="Arial Unicode MS" w:cs="Arial Unicode MS"/>
        </w:rPr>
        <w:t xml:space="preserve"> – Techno (regolato da DM 384/2019 Art. 5) </w:t>
      </w:r>
    </w:p>
    <w:p w14:paraId="6C46D59C" w14:textId="77777777" w:rsidR="00FE08E1" w:rsidRDefault="00FE08E1" w:rsidP="00FE08E1">
      <w:pPr>
        <w:rPr>
          <w:rFonts w:eastAsia="Arial Unicode MS" w:cs="Arial Unicode MS"/>
        </w:rPr>
      </w:pPr>
      <w:r>
        <w:rPr>
          <w:rFonts w:eastAsia="Arial Unicode MS" w:cs="Arial Unicode MS"/>
        </w:rPr>
        <w:t>- Griglia del colloquio orale</w:t>
      </w:r>
    </w:p>
    <w:p w14:paraId="747DB090" w14:textId="77777777" w:rsidR="00FE08E1" w:rsidRDefault="00FE08E1" w:rsidP="00FE08E1">
      <w:pPr>
        <w:pStyle w:val="Default"/>
        <w:jc w:val="both"/>
      </w:pPr>
      <w:r>
        <w:rPr>
          <w:sz w:val="22"/>
          <w:szCs w:val="22"/>
        </w:rPr>
        <w:t>Ai soli fini dell’</w:t>
      </w:r>
      <w:proofErr w:type="spellStart"/>
      <w:r>
        <w:rPr>
          <w:sz w:val="22"/>
          <w:szCs w:val="22"/>
        </w:rPr>
        <w:t>EsaBac</w:t>
      </w:r>
      <w:proofErr w:type="spellEnd"/>
      <w:r>
        <w:rPr>
          <w:sz w:val="22"/>
          <w:szCs w:val="22"/>
        </w:rPr>
        <w:t>, la Commissione esprime, in ventesimi, il punteggio relativo alla prova orale di lingua e letteratura francese svoltasi durante il colloquio e alla prova orale di histoire.</w:t>
      </w:r>
    </w:p>
    <w:p w14:paraId="14EB7DED" w14:textId="77777777" w:rsidR="00FE08E1" w:rsidRDefault="00FE08E1" w:rsidP="00FE08E1">
      <w:pPr>
        <w:pStyle w:val="Default"/>
        <w:spacing w:after="17"/>
        <w:jc w:val="both"/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Voto colloquio (su 40)</w:t>
      </w:r>
    </w:p>
    <w:p w14:paraId="294A9915" w14:textId="77777777" w:rsidR="00FE08E1" w:rsidRDefault="00FE08E1" w:rsidP="00FE08E1">
      <w:pPr>
        <w:pStyle w:val="Default"/>
        <w:ind w:firstLine="708"/>
        <w:jc w:val="both"/>
      </w:pPr>
      <w:r>
        <w:rPr>
          <w:sz w:val="22"/>
          <w:szCs w:val="22"/>
        </w:rPr>
        <w:t>e, contestualmente,</w:t>
      </w:r>
    </w:p>
    <w:p w14:paraId="2DDF8602" w14:textId="77777777" w:rsidR="00FE08E1" w:rsidRDefault="00FE08E1" w:rsidP="00FE08E1">
      <w:pPr>
        <w:pStyle w:val="Default"/>
        <w:jc w:val="both"/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voto di lingua, cultura e comunicazione francese (su 20)</w:t>
      </w:r>
    </w:p>
    <w:p w14:paraId="7324CA39" w14:textId="77777777" w:rsidR="00FE08E1" w:rsidRDefault="00FE08E1" w:rsidP="00FE08E1">
      <w:pPr>
        <w:pStyle w:val="Default"/>
        <w:jc w:val="both"/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voto di histoire (su 20)</w:t>
      </w:r>
    </w:p>
    <w:p w14:paraId="656EE231" w14:textId="77777777" w:rsidR="00FE08E1" w:rsidRDefault="00FE08E1" w:rsidP="00FE08E1"/>
    <w:p w14:paraId="69E86ACF" w14:textId="77777777" w:rsidR="00FE08E1" w:rsidRDefault="00FE08E1" w:rsidP="00FE08E1">
      <w:pPr>
        <w:pStyle w:val="Default"/>
        <w:jc w:val="both"/>
        <w:rPr>
          <w:b/>
          <w:bCs/>
          <w:sz w:val="10"/>
          <w:szCs w:val="10"/>
        </w:rPr>
      </w:pPr>
    </w:p>
    <w:p w14:paraId="14566E74" w14:textId="77777777" w:rsidR="00FE08E1" w:rsidRDefault="00FE08E1" w:rsidP="00FE08E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VALUTAZIONE TOTALE DEL PUNTEGGIO GLOBALE ESABAC TECHNO</w:t>
      </w:r>
    </w:p>
    <w:p w14:paraId="52D81728" w14:textId="77777777" w:rsidR="00FE08E1" w:rsidRDefault="00FE08E1" w:rsidP="00FE08E1">
      <w:pPr>
        <w:pStyle w:val="Default"/>
        <w:jc w:val="both"/>
      </w:pPr>
      <w:r>
        <w:t>O.M. 10 del 15/05/2020 art 18</w:t>
      </w:r>
    </w:p>
    <w:p w14:paraId="46FD2A27" w14:textId="77777777" w:rsidR="00FE08E1" w:rsidRDefault="00FE08E1" w:rsidP="00FE08E1">
      <w:pPr>
        <w:pStyle w:val="Default"/>
        <w:jc w:val="both"/>
      </w:pPr>
      <w:r>
        <w:t>“3. Della valutazione delle due prove di cui ai commi1 e 2 si tiene conto nell’ambito della valutazione generale del colloquio.</w:t>
      </w:r>
    </w:p>
    <w:p w14:paraId="79470516" w14:textId="77777777" w:rsidR="00FE08E1" w:rsidRDefault="00FE08E1" w:rsidP="00FE08E1">
      <w:pPr>
        <w:pStyle w:val="Default"/>
        <w:jc w:val="both"/>
      </w:pPr>
      <w:r>
        <w:t xml:space="preserve">4. Ai soli fini del </w:t>
      </w:r>
      <w:proofErr w:type="spellStart"/>
      <w:r>
        <w:t>Baccalaurèat</w:t>
      </w:r>
      <w:proofErr w:type="spellEnd"/>
      <w:r>
        <w:t xml:space="preserve"> la commissione esprime in ventesimi il punteggio per ciascuna delle due prove orali. Il punteggio globale dell’esame </w:t>
      </w:r>
      <w:proofErr w:type="spellStart"/>
      <w:r>
        <w:t>Esabac</w:t>
      </w:r>
      <w:proofErr w:type="spellEnd"/>
      <w:r>
        <w:t xml:space="preserve"> o </w:t>
      </w:r>
      <w:proofErr w:type="spellStart"/>
      <w:r>
        <w:t>Esabac</w:t>
      </w:r>
      <w:proofErr w:type="spellEnd"/>
      <w:r>
        <w:t xml:space="preserve"> Techno risulta dalla media aritmetica dei voti ottenuti nelle specifiche prove orali.</w:t>
      </w:r>
    </w:p>
    <w:p w14:paraId="349B24EA" w14:textId="77777777" w:rsidR="00FE08E1" w:rsidRPr="00634B71" w:rsidRDefault="00FE08E1" w:rsidP="00FE08E1">
      <w:pPr>
        <w:pStyle w:val="Default"/>
        <w:jc w:val="both"/>
      </w:pPr>
      <w:r>
        <w:t>5. Per il rilascio dei relativi diplomi, il candidato deve aver avuto nei relativi esami un punteggio di almeno 12/20, che costituisce la soglia della sufficienza.”</w:t>
      </w:r>
    </w:p>
    <w:p w14:paraId="3EE3EBAA" w14:textId="77777777" w:rsidR="00FE08E1" w:rsidRDefault="00FE08E1" w:rsidP="00FE08E1">
      <w:pPr>
        <w:pStyle w:val="Default"/>
        <w:jc w:val="both"/>
      </w:pPr>
      <w:r>
        <w:rPr>
          <w:sz w:val="22"/>
          <w:szCs w:val="22"/>
        </w:rPr>
        <w:t>Ai fini dell’Esame di Stato, la valutazione della prova orale di lingua, cultura e comunicazione francese, così come quella di histoire, vanno ricondotte nell’ambito dei punti previsti per il colloquio.</w:t>
      </w:r>
    </w:p>
    <w:p w14:paraId="48D4BD9C" w14:textId="77777777" w:rsidR="00FE08E1" w:rsidRDefault="00FE08E1" w:rsidP="00FE08E1">
      <w:pPr>
        <w:pStyle w:val="Default"/>
        <w:jc w:val="both"/>
        <w:rPr>
          <w:i/>
          <w:iCs/>
          <w:sz w:val="22"/>
          <w:szCs w:val="22"/>
        </w:rPr>
      </w:pPr>
    </w:p>
    <w:p w14:paraId="247AF63F" w14:textId="77777777" w:rsidR="00FE08E1" w:rsidRDefault="00FE08E1" w:rsidP="00FE08E1">
      <w:pPr>
        <w:pStyle w:val="Default"/>
        <w:jc w:val="both"/>
      </w:pPr>
      <w:r>
        <w:rPr>
          <w:i/>
          <w:iCs/>
          <w:sz w:val="22"/>
          <w:szCs w:val="22"/>
        </w:rPr>
        <w:t>Per la normativa relativa all’</w:t>
      </w:r>
      <w:proofErr w:type="spellStart"/>
      <w:r>
        <w:rPr>
          <w:i/>
          <w:iCs/>
          <w:sz w:val="22"/>
          <w:szCs w:val="22"/>
        </w:rPr>
        <w:t>EsaBac</w:t>
      </w:r>
      <w:proofErr w:type="spellEnd"/>
      <w:r>
        <w:rPr>
          <w:i/>
          <w:iCs/>
          <w:sz w:val="22"/>
          <w:szCs w:val="22"/>
        </w:rPr>
        <w:t>, si rimanda a:</w:t>
      </w:r>
    </w:p>
    <w:p w14:paraId="1C4589EF" w14:textId="77777777" w:rsidR="00FE08E1" w:rsidRDefault="00FE08E1" w:rsidP="00FE08E1">
      <w:pPr>
        <w:pStyle w:val="Default"/>
        <w:numPr>
          <w:ilvl w:val="0"/>
          <w:numId w:val="11"/>
        </w:numPr>
        <w:ind w:left="0" w:firstLine="0"/>
        <w:jc w:val="both"/>
      </w:pPr>
      <w:r>
        <w:rPr>
          <w:sz w:val="22"/>
          <w:szCs w:val="22"/>
        </w:rPr>
        <w:t>Accordo bilaterale del 24/2/2009 tra Italia e Francia.</w:t>
      </w:r>
    </w:p>
    <w:p w14:paraId="32C94E65" w14:textId="77777777" w:rsidR="00FE08E1" w:rsidRDefault="00FE08E1" w:rsidP="00FE08E1">
      <w:pPr>
        <w:pStyle w:val="Default"/>
        <w:numPr>
          <w:ilvl w:val="0"/>
          <w:numId w:val="11"/>
        </w:numPr>
        <w:ind w:left="0" w:firstLine="0"/>
        <w:jc w:val="both"/>
      </w:pPr>
      <w:r>
        <w:rPr>
          <w:sz w:val="22"/>
          <w:szCs w:val="22"/>
        </w:rPr>
        <w:t>D.M. n.91/2011.</w:t>
      </w:r>
    </w:p>
    <w:p w14:paraId="6FD157D9" w14:textId="77777777" w:rsidR="00FE08E1" w:rsidRDefault="00FE08E1" w:rsidP="00FE08E1">
      <w:pPr>
        <w:pStyle w:val="Default"/>
        <w:numPr>
          <w:ilvl w:val="0"/>
          <w:numId w:val="11"/>
        </w:numPr>
        <w:ind w:left="0" w:firstLine="0"/>
        <w:jc w:val="both"/>
      </w:pPr>
      <w:r>
        <w:rPr>
          <w:sz w:val="22"/>
          <w:szCs w:val="22"/>
        </w:rPr>
        <w:t>D.M. n.95/2013</w:t>
      </w:r>
    </w:p>
    <w:p w14:paraId="4D2413E5" w14:textId="77777777" w:rsidR="00FE08E1" w:rsidRDefault="00FE08E1" w:rsidP="00FE08E1">
      <w:pPr>
        <w:pStyle w:val="Default"/>
        <w:numPr>
          <w:ilvl w:val="0"/>
          <w:numId w:val="11"/>
        </w:numPr>
        <w:ind w:left="0" w:firstLine="0"/>
        <w:jc w:val="both"/>
      </w:pPr>
      <w:r>
        <w:rPr>
          <w:sz w:val="22"/>
          <w:szCs w:val="22"/>
        </w:rPr>
        <w:t>D.M. n.13/2013 specifico per il TECHNO.</w:t>
      </w:r>
    </w:p>
    <w:p w14:paraId="7C1C1FF7" w14:textId="77777777" w:rsidR="00FE08E1" w:rsidRDefault="00FE08E1" w:rsidP="00FE08E1">
      <w:pPr>
        <w:numPr>
          <w:ilvl w:val="0"/>
          <w:numId w:val="11"/>
        </w:numPr>
        <w:suppressAutoHyphens w:val="0"/>
        <w:ind w:left="0" w:firstLine="0"/>
      </w:pPr>
      <w:r>
        <w:rPr>
          <w:sz w:val="22"/>
          <w:szCs w:val="22"/>
        </w:rPr>
        <w:t>D.M. n.384/2019</w:t>
      </w:r>
    </w:p>
    <w:p w14:paraId="5E033686" w14:textId="77777777" w:rsidR="00FE08E1" w:rsidRDefault="00FE08E1" w:rsidP="00FE08E1">
      <w:pPr>
        <w:suppressAutoHyphens w:val="0"/>
      </w:pPr>
    </w:p>
    <w:p w14:paraId="3C4F8CD2" w14:textId="77777777" w:rsidR="00FE08E1" w:rsidRDefault="00FE08E1" w:rsidP="00FE08E1"/>
    <w:p w14:paraId="52DA1B78" w14:textId="4B435ADD" w:rsidR="00FE08E1" w:rsidRDefault="00FE08E1" w:rsidP="00FE08E1"/>
    <w:p w14:paraId="7201B2D0" w14:textId="77777777" w:rsidR="001E5B27" w:rsidRDefault="001E5B27" w:rsidP="00FE08E1"/>
    <w:p w14:paraId="145CB9DE" w14:textId="77777777" w:rsidR="00FE08E1" w:rsidRDefault="00FE08E1" w:rsidP="00FE08E1"/>
    <w:p w14:paraId="6D0068FD" w14:textId="77777777" w:rsidR="00FE08E1" w:rsidRPr="00A57DA9" w:rsidRDefault="00FE08E1" w:rsidP="00FE08E1">
      <w:pPr>
        <w:numPr>
          <w:ilvl w:val="0"/>
          <w:numId w:val="13"/>
        </w:numPr>
      </w:pPr>
      <w:r>
        <w:rPr>
          <w:b/>
        </w:rPr>
        <w:lastRenderedPageBreak/>
        <w:t>GRIGLIE DI VALUTAZIONE DELLE PROVE</w:t>
      </w:r>
    </w:p>
    <w:p w14:paraId="43C8A706" w14:textId="77777777" w:rsidR="00FE08E1" w:rsidRDefault="00FE08E1" w:rsidP="00FE08E1">
      <w:pPr>
        <w:ind w:left="1080"/>
        <w:rPr>
          <w:b/>
        </w:rPr>
      </w:pPr>
    </w:p>
    <w:p w14:paraId="03BC676D" w14:textId="77777777" w:rsidR="00FE08E1" w:rsidRDefault="00FE08E1" w:rsidP="00FE08E1">
      <w:pPr>
        <w:ind w:left="1080"/>
        <w:rPr>
          <w:b/>
        </w:rPr>
      </w:pPr>
    </w:p>
    <w:p w14:paraId="6DD876B2" w14:textId="77777777" w:rsidR="00FE08E1" w:rsidRDefault="00FE08E1" w:rsidP="00FE08E1">
      <w:r>
        <w:rPr>
          <w:b/>
        </w:rPr>
        <w:t xml:space="preserve">                   GRIGLIA PER LA VALUTAZIONE DEL COLLOQUIO ORALE</w:t>
      </w:r>
    </w:p>
    <w:p w14:paraId="244E6A0D" w14:textId="77777777" w:rsidR="00FE08E1" w:rsidRDefault="00FE08E1" w:rsidP="00FE08E1">
      <w:pPr>
        <w:jc w:val="center"/>
        <w:rPr>
          <w:sz w:val="20"/>
          <w:szCs w:val="20"/>
        </w:rPr>
      </w:pPr>
    </w:p>
    <w:p w14:paraId="6F47310A" w14:textId="77777777" w:rsidR="00FE08E1" w:rsidRPr="00F93F2A" w:rsidRDefault="00FE08E1" w:rsidP="00FE08E1">
      <w:pPr>
        <w:jc w:val="both"/>
        <w:rPr>
          <w:b/>
          <w:bCs/>
          <w:u w:val="single"/>
        </w:rPr>
      </w:pPr>
      <w:r w:rsidRPr="00F93F2A">
        <w:rPr>
          <w:u w:val="single"/>
        </w:rPr>
        <w:t xml:space="preserve"> </w:t>
      </w:r>
      <w:r w:rsidRPr="00F93F2A">
        <w:rPr>
          <w:b/>
          <w:bCs/>
          <w:u w:val="single"/>
        </w:rPr>
        <w:t>Su indicazioni ministeriali si adotta come griglia per la valutazione del colloqui</w:t>
      </w:r>
      <w:r>
        <w:rPr>
          <w:b/>
          <w:bCs/>
          <w:u w:val="single"/>
        </w:rPr>
        <w:t>o</w:t>
      </w:r>
      <w:r w:rsidRPr="00F93F2A">
        <w:rPr>
          <w:b/>
          <w:bCs/>
          <w:u w:val="single"/>
        </w:rPr>
        <w:t xml:space="preserve"> orale l’Allegato B </w:t>
      </w:r>
      <w:proofErr w:type="gramStart"/>
      <w:r w:rsidRPr="00F93F2A">
        <w:rPr>
          <w:b/>
          <w:bCs/>
          <w:u w:val="single"/>
        </w:rPr>
        <w:t>dell’ O.M.</w:t>
      </w:r>
      <w:proofErr w:type="gramEnd"/>
      <w:r w:rsidRPr="00F93F2A">
        <w:rPr>
          <w:b/>
          <w:bCs/>
          <w:u w:val="single"/>
        </w:rPr>
        <w:t xml:space="preserve"> n. 10 del 16 maggio 20</w:t>
      </w:r>
      <w:r>
        <w:rPr>
          <w:b/>
          <w:bCs/>
          <w:u w:val="single"/>
        </w:rPr>
        <w:t>2</w:t>
      </w:r>
      <w:r w:rsidRPr="00F93F2A">
        <w:rPr>
          <w:b/>
          <w:bCs/>
          <w:u w:val="single"/>
        </w:rPr>
        <w:t>0 riportata in allegato al presente documento.</w:t>
      </w:r>
      <w:r>
        <w:rPr>
          <w:b/>
          <w:bCs/>
          <w:u w:val="single"/>
        </w:rPr>
        <w:t xml:space="preserve"> (Allegato 2)</w:t>
      </w:r>
    </w:p>
    <w:p w14:paraId="19312EF1" w14:textId="77777777" w:rsidR="00FE08E1" w:rsidRDefault="00FE08E1" w:rsidP="00FE08E1">
      <w:pPr>
        <w:jc w:val="center"/>
        <w:rPr>
          <w:sz w:val="20"/>
          <w:szCs w:val="20"/>
        </w:rPr>
      </w:pPr>
    </w:p>
    <w:p w14:paraId="0EE29305" w14:textId="77777777" w:rsidR="00FE08E1" w:rsidRPr="007E15CD" w:rsidRDefault="00FE08E1" w:rsidP="00FE08E1">
      <w:pPr>
        <w:shd w:val="clear" w:color="auto" w:fill="auto"/>
        <w:suppressAutoHyphens w:val="0"/>
        <w:spacing w:line="259" w:lineRule="auto"/>
        <w:jc w:val="center"/>
        <w:textAlignment w:val="auto"/>
        <w:rPr>
          <w:rFonts w:eastAsia="Calibri"/>
          <w:b/>
          <w:bCs/>
          <w:color w:val="auto"/>
          <w:kern w:val="0"/>
          <w:lang w:eastAsia="en-US" w:bidi="ar-SA"/>
        </w:rPr>
      </w:pPr>
      <w:r w:rsidRPr="007E15CD">
        <w:rPr>
          <w:rFonts w:eastAsia="Calibri"/>
          <w:b/>
          <w:bCs/>
          <w:color w:val="auto"/>
          <w:kern w:val="0"/>
          <w:lang w:eastAsia="en-US" w:bidi="ar-SA"/>
        </w:rPr>
        <w:t xml:space="preserve">GRIGLIA PER LA VALUTAZIONE </w:t>
      </w:r>
    </w:p>
    <w:p w14:paraId="252ED486" w14:textId="77777777" w:rsidR="00FE08E1" w:rsidRPr="007E15CD" w:rsidRDefault="00FE08E1" w:rsidP="00FE08E1">
      <w:pPr>
        <w:shd w:val="clear" w:color="auto" w:fill="auto"/>
        <w:suppressAutoHyphens w:val="0"/>
        <w:spacing w:line="259" w:lineRule="auto"/>
        <w:jc w:val="center"/>
        <w:textAlignment w:val="auto"/>
        <w:rPr>
          <w:rFonts w:eastAsia="Calibri"/>
          <w:b/>
          <w:bCs/>
          <w:color w:val="auto"/>
          <w:kern w:val="0"/>
          <w:lang w:eastAsia="en-US" w:bidi="ar-SA"/>
        </w:rPr>
      </w:pPr>
      <w:r w:rsidRPr="007E15CD">
        <w:rPr>
          <w:rFonts w:eastAsia="Calibri"/>
          <w:b/>
          <w:bCs/>
          <w:color w:val="auto"/>
          <w:kern w:val="0"/>
          <w:lang w:eastAsia="en-US" w:bidi="ar-SA"/>
        </w:rPr>
        <w:t>LINGUA, CULTURA E COMUNICAZIONE FRANCESE ESABAC TECHNO</w:t>
      </w:r>
    </w:p>
    <w:p w14:paraId="109BEAE1" w14:textId="77777777" w:rsidR="00FE08E1" w:rsidRPr="007E15CD" w:rsidRDefault="00FE08E1" w:rsidP="00FE08E1">
      <w:pPr>
        <w:shd w:val="clear" w:color="auto" w:fill="auto"/>
        <w:suppressAutoHyphens w:val="0"/>
        <w:spacing w:line="259" w:lineRule="auto"/>
        <w:textAlignment w:val="auto"/>
        <w:rPr>
          <w:rFonts w:eastAsia="Calibri"/>
          <w:color w:val="auto"/>
          <w:kern w:val="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4136"/>
        <w:gridCol w:w="665"/>
        <w:gridCol w:w="1099"/>
      </w:tblGrid>
      <w:tr w:rsidR="00FE08E1" w:rsidRPr="00653A48" w14:paraId="067C7DAE" w14:textId="77777777" w:rsidTr="009A693C">
        <w:tc>
          <w:tcPr>
            <w:tcW w:w="4106" w:type="dxa"/>
            <w:shd w:val="clear" w:color="auto" w:fill="auto"/>
          </w:tcPr>
          <w:p w14:paraId="488E772E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  <w:t>Criteri di valutazione</w:t>
            </w:r>
          </w:p>
        </w:tc>
        <w:tc>
          <w:tcPr>
            <w:tcW w:w="4536" w:type="dxa"/>
            <w:shd w:val="clear" w:color="auto" w:fill="auto"/>
          </w:tcPr>
          <w:p w14:paraId="1C7EF774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  <w:t>Descrittori e misuratori</w:t>
            </w:r>
          </w:p>
        </w:tc>
        <w:tc>
          <w:tcPr>
            <w:tcW w:w="709" w:type="dxa"/>
            <w:shd w:val="clear" w:color="auto" w:fill="auto"/>
          </w:tcPr>
          <w:p w14:paraId="4DE7EB84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</w:p>
        </w:tc>
        <w:tc>
          <w:tcPr>
            <w:tcW w:w="1105" w:type="dxa"/>
            <w:shd w:val="clear" w:color="auto" w:fill="auto"/>
          </w:tcPr>
          <w:p w14:paraId="554300A4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  <w:t xml:space="preserve">Punti </w:t>
            </w:r>
          </w:p>
        </w:tc>
      </w:tr>
      <w:tr w:rsidR="00FE08E1" w:rsidRPr="00653A48" w14:paraId="74D68F9D" w14:textId="77777777" w:rsidTr="009A693C">
        <w:tc>
          <w:tcPr>
            <w:tcW w:w="4106" w:type="dxa"/>
            <w:shd w:val="clear" w:color="auto" w:fill="auto"/>
          </w:tcPr>
          <w:p w14:paraId="70EE377A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color w:val="auto"/>
                <w:kern w:val="0"/>
                <w:lang w:eastAsia="en-US" w:bidi="ar-SA"/>
              </w:rPr>
              <w:t>Competenze linguistiche</w:t>
            </w:r>
          </w:p>
          <w:p w14:paraId="7DD33728" w14:textId="77777777" w:rsidR="00FE08E1" w:rsidRPr="00653A48" w:rsidRDefault="00FE08E1" w:rsidP="009A693C">
            <w:pPr>
              <w:shd w:val="clear" w:color="auto" w:fill="auto"/>
              <w:suppressAutoHyphens w:val="0"/>
              <w:spacing w:after="12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Cs/>
                <w:color w:val="auto"/>
                <w:kern w:val="0"/>
                <w:lang w:eastAsia="en-US" w:bidi="ar-SA"/>
              </w:rPr>
              <w:t>Utilizza la lingua in modo fluido con una pronuncia corretta e un lessico appropriato partecipando attivamente allo scambio, (livello B2 del QCR)</w:t>
            </w:r>
          </w:p>
        </w:tc>
        <w:tc>
          <w:tcPr>
            <w:tcW w:w="4536" w:type="dxa"/>
            <w:shd w:val="clear" w:color="auto" w:fill="auto"/>
          </w:tcPr>
          <w:p w14:paraId="2AF7F2D7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both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 modo fluido, corretto e partecipativo</w:t>
            </w:r>
          </w:p>
          <w:p w14:paraId="052BFEF2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 modo abbastanza fluido e corretto </w:t>
            </w:r>
          </w:p>
          <w:p w14:paraId="03E03F6B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 modo abbastanza corretto</w:t>
            </w:r>
          </w:p>
          <w:p w14:paraId="4CED9382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 modo confuso e poco corretto</w:t>
            </w:r>
          </w:p>
          <w:p w14:paraId="5140BF70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 modo molto scorretto</w:t>
            </w:r>
          </w:p>
        </w:tc>
        <w:tc>
          <w:tcPr>
            <w:tcW w:w="709" w:type="dxa"/>
            <w:shd w:val="clear" w:color="auto" w:fill="auto"/>
          </w:tcPr>
          <w:p w14:paraId="3BFD0407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6</w:t>
            </w:r>
          </w:p>
          <w:p w14:paraId="7490604C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5</w:t>
            </w:r>
          </w:p>
          <w:p w14:paraId="61CB490E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  <w:t>4</w:t>
            </w:r>
          </w:p>
          <w:p w14:paraId="4EBE8B42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3-2</w:t>
            </w:r>
          </w:p>
          <w:p w14:paraId="7EF12F66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5B466C0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</w:p>
        </w:tc>
      </w:tr>
      <w:tr w:rsidR="00FE08E1" w:rsidRPr="00653A48" w14:paraId="5F5E3C72" w14:textId="77777777" w:rsidTr="009A693C">
        <w:tc>
          <w:tcPr>
            <w:tcW w:w="4106" w:type="dxa"/>
            <w:shd w:val="clear" w:color="auto" w:fill="auto"/>
          </w:tcPr>
          <w:p w14:paraId="66507F41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center"/>
              <w:textAlignment w:val="auto"/>
              <w:rPr>
                <w:rFonts w:eastAsia="Calibri"/>
                <w:b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color w:val="auto"/>
                <w:kern w:val="0"/>
                <w:lang w:eastAsia="en-US" w:bidi="ar-SA"/>
              </w:rPr>
              <w:t>Competenza e abilità</w:t>
            </w:r>
          </w:p>
          <w:p w14:paraId="392EDF51" w14:textId="77777777" w:rsidR="00FE08E1" w:rsidRPr="00653A48" w:rsidRDefault="00FE08E1" w:rsidP="009A693C">
            <w:pPr>
              <w:shd w:val="clear" w:color="auto" w:fill="auto"/>
              <w:suppressAutoHyphens w:val="0"/>
              <w:jc w:val="both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Riconosce la natura dei documenti e ne individua il senso generale e li presenta in modo ordinato e coerente</w:t>
            </w:r>
          </w:p>
        </w:tc>
        <w:tc>
          <w:tcPr>
            <w:tcW w:w="4536" w:type="dxa"/>
            <w:shd w:val="clear" w:color="auto" w:fill="auto"/>
          </w:tcPr>
          <w:p w14:paraId="563A062F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both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 modo appropriato e corretto</w:t>
            </w:r>
          </w:p>
          <w:p w14:paraId="0B0C1829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 modo corretto e coerente</w:t>
            </w:r>
          </w:p>
          <w:p w14:paraId="6A07A3A0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 modo abbastanza corretto  </w:t>
            </w:r>
          </w:p>
          <w:p w14:paraId="421D1CF2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 modo confuso e poco corretto</w:t>
            </w:r>
          </w:p>
          <w:p w14:paraId="71EC585D" w14:textId="77777777" w:rsidR="00FE08E1" w:rsidRPr="00653A48" w:rsidRDefault="00FE08E1" w:rsidP="009A693C">
            <w:pPr>
              <w:shd w:val="clear" w:color="auto" w:fill="auto"/>
              <w:suppressAutoHyphens w:val="0"/>
              <w:spacing w:after="12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 modo molto scorretto  </w:t>
            </w:r>
          </w:p>
        </w:tc>
        <w:tc>
          <w:tcPr>
            <w:tcW w:w="709" w:type="dxa"/>
            <w:shd w:val="clear" w:color="auto" w:fill="auto"/>
          </w:tcPr>
          <w:p w14:paraId="1306C992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6</w:t>
            </w:r>
          </w:p>
          <w:p w14:paraId="066F9B2B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5</w:t>
            </w:r>
          </w:p>
          <w:p w14:paraId="02A06BC9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  <w:t>4</w:t>
            </w:r>
          </w:p>
          <w:p w14:paraId="5F53A31C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3-2</w:t>
            </w:r>
          </w:p>
          <w:p w14:paraId="26A53FA5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C875896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</w:p>
        </w:tc>
      </w:tr>
      <w:tr w:rsidR="00FE08E1" w:rsidRPr="00653A48" w14:paraId="1825B2FD" w14:textId="77777777" w:rsidTr="009A693C">
        <w:tc>
          <w:tcPr>
            <w:tcW w:w="4106" w:type="dxa"/>
            <w:shd w:val="clear" w:color="auto" w:fill="auto"/>
          </w:tcPr>
          <w:p w14:paraId="3D41C5F8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  <w:t>Capacità ad argomentare</w:t>
            </w:r>
          </w:p>
          <w:p w14:paraId="1F548BCB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Individua la problematica e la affronta argomentando con esempi pertinenti</w:t>
            </w:r>
          </w:p>
        </w:tc>
        <w:tc>
          <w:tcPr>
            <w:tcW w:w="4536" w:type="dxa"/>
            <w:shd w:val="clear" w:color="auto" w:fill="auto"/>
          </w:tcPr>
          <w:p w14:paraId="0983B647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 modo appropriato, corretto e partecipativo</w:t>
            </w:r>
          </w:p>
          <w:p w14:paraId="1CF478DE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 modo corretto ma abbastanza pertinente </w:t>
            </w:r>
          </w:p>
          <w:p w14:paraId="69CDA387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 modo abbastanza corretto </w:t>
            </w:r>
          </w:p>
          <w:p w14:paraId="11076BCE" w14:textId="77777777" w:rsidR="00FE08E1" w:rsidRPr="00653A48" w:rsidRDefault="00FE08E1" w:rsidP="009A693C">
            <w:pPr>
              <w:shd w:val="clear" w:color="auto" w:fill="auto"/>
              <w:suppressAutoHyphens w:val="0"/>
              <w:spacing w:after="12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In modo confuso e poco corretto/scorretto</w:t>
            </w:r>
          </w:p>
        </w:tc>
        <w:tc>
          <w:tcPr>
            <w:tcW w:w="709" w:type="dxa"/>
            <w:shd w:val="clear" w:color="auto" w:fill="auto"/>
          </w:tcPr>
          <w:p w14:paraId="64BF77AE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4</w:t>
            </w:r>
          </w:p>
          <w:p w14:paraId="205F30BE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3</w:t>
            </w:r>
          </w:p>
          <w:p w14:paraId="7EDDBD64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  <w:t>2</w:t>
            </w:r>
          </w:p>
          <w:p w14:paraId="1BB79366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C9E8373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</w:p>
        </w:tc>
      </w:tr>
      <w:tr w:rsidR="00FE08E1" w:rsidRPr="00653A48" w14:paraId="69DEBF69" w14:textId="77777777" w:rsidTr="009A693C">
        <w:tc>
          <w:tcPr>
            <w:tcW w:w="4106" w:type="dxa"/>
            <w:shd w:val="clear" w:color="auto" w:fill="auto"/>
          </w:tcPr>
          <w:p w14:paraId="79505013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  <w:t>Conoscenze</w:t>
            </w:r>
          </w:p>
          <w:p w14:paraId="191CE3A3" w14:textId="77777777" w:rsidR="00FE08E1" w:rsidRPr="00653A48" w:rsidRDefault="00FE08E1" w:rsidP="009A693C">
            <w:pPr>
              <w:shd w:val="clear" w:color="auto" w:fill="auto"/>
              <w:suppressAutoHyphens w:val="0"/>
              <w:spacing w:after="12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Integra e arricchisce le informazioni offerte dai documenti e opera collegamenti con le conoscenze proprie </w:t>
            </w:r>
          </w:p>
        </w:tc>
        <w:tc>
          <w:tcPr>
            <w:tcW w:w="4536" w:type="dxa"/>
            <w:shd w:val="clear" w:color="auto" w:fill="auto"/>
          </w:tcPr>
          <w:p w14:paraId="0455AC13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both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 modo corretto, completo e ricco  </w:t>
            </w:r>
          </w:p>
          <w:p w14:paraId="65B70FCB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 modo corretto e ricco </w:t>
            </w:r>
          </w:p>
          <w:p w14:paraId="3AE5D61C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 modo abbastanza corretto </w:t>
            </w:r>
          </w:p>
          <w:p w14:paraId="1E53B136" w14:textId="77777777" w:rsidR="00FE08E1" w:rsidRPr="00653A48" w:rsidRDefault="00FE08E1" w:rsidP="009A693C">
            <w:pPr>
              <w:shd w:val="clear" w:color="auto" w:fill="auto"/>
              <w:suppressAutoHyphens w:val="0"/>
              <w:spacing w:after="12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In modo confuso e poco corretto/scorretto </w:t>
            </w:r>
          </w:p>
        </w:tc>
        <w:tc>
          <w:tcPr>
            <w:tcW w:w="709" w:type="dxa"/>
            <w:shd w:val="clear" w:color="auto" w:fill="auto"/>
          </w:tcPr>
          <w:p w14:paraId="0BC23192" w14:textId="77777777" w:rsidR="00FE08E1" w:rsidRPr="00653A48" w:rsidRDefault="00FE08E1" w:rsidP="009A693C">
            <w:pPr>
              <w:shd w:val="clear" w:color="auto" w:fill="auto"/>
              <w:suppressAutoHyphens w:val="0"/>
              <w:spacing w:before="12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4</w:t>
            </w:r>
          </w:p>
          <w:p w14:paraId="33F4766C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3</w:t>
            </w:r>
          </w:p>
          <w:p w14:paraId="446FD28B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b/>
                <w:bCs/>
                <w:color w:val="auto"/>
                <w:kern w:val="0"/>
                <w:lang w:eastAsia="en-US" w:bidi="ar-SA"/>
              </w:rPr>
              <w:t>2</w:t>
            </w:r>
          </w:p>
          <w:p w14:paraId="10ECF903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6E19ABBF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</w:p>
        </w:tc>
      </w:tr>
      <w:tr w:rsidR="00FE08E1" w:rsidRPr="00653A48" w14:paraId="7FD1D981" w14:textId="77777777" w:rsidTr="009A693C">
        <w:tc>
          <w:tcPr>
            <w:tcW w:w="4106" w:type="dxa"/>
            <w:shd w:val="clear" w:color="auto" w:fill="auto"/>
          </w:tcPr>
          <w:p w14:paraId="21621742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 xml:space="preserve">Totale </w:t>
            </w:r>
          </w:p>
        </w:tc>
        <w:tc>
          <w:tcPr>
            <w:tcW w:w="4536" w:type="dxa"/>
            <w:shd w:val="clear" w:color="auto" w:fill="auto"/>
          </w:tcPr>
          <w:p w14:paraId="4B22F8F9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7B63290" w14:textId="77777777" w:rsidR="00FE08E1" w:rsidRPr="00653A48" w:rsidRDefault="00FE08E1" w:rsidP="009A693C">
            <w:pPr>
              <w:shd w:val="clear" w:color="auto" w:fill="auto"/>
              <w:suppressAutoHyphens w:val="0"/>
              <w:jc w:val="center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</w:p>
        </w:tc>
        <w:tc>
          <w:tcPr>
            <w:tcW w:w="1105" w:type="dxa"/>
            <w:shd w:val="clear" w:color="auto" w:fill="auto"/>
          </w:tcPr>
          <w:p w14:paraId="43BE8A71" w14:textId="77777777" w:rsidR="00FE08E1" w:rsidRPr="00653A48" w:rsidRDefault="00FE08E1" w:rsidP="009A693C">
            <w:pPr>
              <w:shd w:val="clear" w:color="auto" w:fill="auto"/>
              <w:suppressAutoHyphens w:val="0"/>
              <w:textAlignment w:val="auto"/>
              <w:rPr>
                <w:rFonts w:eastAsia="Calibri"/>
                <w:color w:val="auto"/>
                <w:kern w:val="0"/>
                <w:lang w:eastAsia="en-US" w:bidi="ar-SA"/>
              </w:rPr>
            </w:pPr>
            <w:proofErr w:type="gramStart"/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…….</w:t>
            </w:r>
            <w:proofErr w:type="gramEnd"/>
            <w:r w:rsidRPr="00653A48">
              <w:rPr>
                <w:rFonts w:eastAsia="Calibri"/>
                <w:color w:val="auto"/>
                <w:kern w:val="0"/>
                <w:lang w:eastAsia="en-US" w:bidi="ar-SA"/>
              </w:rPr>
              <w:t>/20</w:t>
            </w:r>
          </w:p>
        </w:tc>
      </w:tr>
    </w:tbl>
    <w:p w14:paraId="30921C81" w14:textId="77777777" w:rsidR="00FE08E1" w:rsidRPr="007E15CD" w:rsidRDefault="00FE08E1" w:rsidP="00FE08E1">
      <w:pPr>
        <w:shd w:val="clear" w:color="auto" w:fill="auto"/>
        <w:suppressAutoHyphens w:val="0"/>
        <w:spacing w:line="259" w:lineRule="auto"/>
        <w:textAlignment w:val="auto"/>
        <w:rPr>
          <w:rFonts w:eastAsia="Calibri"/>
          <w:color w:val="auto"/>
          <w:kern w:val="0"/>
          <w:lang w:eastAsia="en-US" w:bidi="ar-SA"/>
        </w:rPr>
      </w:pPr>
    </w:p>
    <w:p w14:paraId="705C5767" w14:textId="77777777" w:rsidR="00FE08E1" w:rsidRDefault="00FE08E1" w:rsidP="00FE08E1">
      <w:pPr>
        <w:ind w:left="1080"/>
        <w:rPr>
          <w:b/>
        </w:rPr>
      </w:pPr>
    </w:p>
    <w:p w14:paraId="219202C1" w14:textId="77777777" w:rsidR="00FE08E1" w:rsidRDefault="00FE08E1" w:rsidP="00FE08E1">
      <w:pPr>
        <w:ind w:left="1080"/>
        <w:rPr>
          <w:b/>
        </w:rPr>
      </w:pPr>
    </w:p>
    <w:p w14:paraId="79807529" w14:textId="77777777" w:rsidR="00FE08E1" w:rsidRDefault="00FE08E1" w:rsidP="00FE08E1">
      <w:pPr>
        <w:shd w:val="clear" w:color="auto" w:fill="auto"/>
        <w:autoSpaceDN w:val="0"/>
        <w:jc w:val="center"/>
        <w:rPr>
          <w:color w:val="auto"/>
          <w:kern w:val="3"/>
          <w:sz w:val="32"/>
          <w:szCs w:val="32"/>
          <w:lang w:bidi="ar-SA"/>
        </w:rPr>
      </w:pPr>
    </w:p>
    <w:p w14:paraId="501B97EF" w14:textId="77777777" w:rsidR="00FE08E1" w:rsidRDefault="00FE08E1" w:rsidP="00FE08E1">
      <w:pPr>
        <w:shd w:val="clear" w:color="auto" w:fill="auto"/>
        <w:autoSpaceDN w:val="0"/>
        <w:jc w:val="center"/>
        <w:rPr>
          <w:color w:val="auto"/>
          <w:kern w:val="3"/>
          <w:sz w:val="32"/>
          <w:szCs w:val="32"/>
          <w:lang w:bidi="ar-SA"/>
        </w:rPr>
      </w:pPr>
    </w:p>
    <w:p w14:paraId="4DA09759" w14:textId="77777777" w:rsidR="00FE08E1" w:rsidRPr="00A1068A" w:rsidRDefault="00FE08E1" w:rsidP="00FE08E1">
      <w:pPr>
        <w:shd w:val="clear" w:color="auto" w:fill="auto"/>
        <w:autoSpaceDN w:val="0"/>
        <w:jc w:val="center"/>
        <w:rPr>
          <w:color w:val="auto"/>
          <w:kern w:val="3"/>
          <w:sz w:val="32"/>
          <w:szCs w:val="32"/>
          <w:lang w:bidi="ar-SA"/>
        </w:rPr>
      </w:pPr>
      <w:r w:rsidRPr="00A1068A">
        <w:rPr>
          <w:color w:val="auto"/>
          <w:kern w:val="3"/>
          <w:sz w:val="32"/>
          <w:szCs w:val="32"/>
          <w:lang w:bidi="ar-SA"/>
        </w:rPr>
        <w:lastRenderedPageBreak/>
        <w:t>GRIGLIA PER LA VALUTAZIONE</w:t>
      </w:r>
    </w:p>
    <w:p w14:paraId="24DAFDE9" w14:textId="77777777" w:rsidR="00FE08E1" w:rsidRPr="00A1068A" w:rsidRDefault="00FE08E1" w:rsidP="00FE08E1">
      <w:pPr>
        <w:shd w:val="clear" w:color="auto" w:fill="auto"/>
        <w:autoSpaceDN w:val="0"/>
        <w:jc w:val="center"/>
        <w:rPr>
          <w:color w:val="auto"/>
          <w:kern w:val="3"/>
          <w:lang w:bidi="ar-SA"/>
        </w:rPr>
      </w:pPr>
      <w:r w:rsidRPr="00A1068A">
        <w:rPr>
          <w:b/>
          <w:color w:val="auto"/>
          <w:kern w:val="3"/>
          <w:sz w:val="32"/>
          <w:szCs w:val="32"/>
          <w:lang w:bidi="ar-SA"/>
        </w:rPr>
        <w:t>HISTOIRE</w:t>
      </w:r>
      <w:r w:rsidRPr="00A1068A">
        <w:rPr>
          <w:color w:val="auto"/>
          <w:kern w:val="3"/>
          <w:sz w:val="32"/>
          <w:szCs w:val="32"/>
          <w:lang w:bidi="ar-SA"/>
        </w:rPr>
        <w:t xml:space="preserve"> </w:t>
      </w:r>
      <w:r w:rsidRPr="00A1068A">
        <w:rPr>
          <w:b/>
          <w:color w:val="auto"/>
          <w:kern w:val="3"/>
          <w:sz w:val="32"/>
          <w:szCs w:val="32"/>
          <w:lang w:bidi="ar-SA"/>
        </w:rPr>
        <w:t>DNL ESABAC TECHNO</w:t>
      </w:r>
    </w:p>
    <w:p w14:paraId="004B9F8D" w14:textId="77777777" w:rsidR="00FE08E1" w:rsidRPr="00A1068A" w:rsidRDefault="00FE08E1" w:rsidP="00FE08E1">
      <w:pPr>
        <w:shd w:val="clear" w:color="auto" w:fill="auto"/>
        <w:autoSpaceDN w:val="0"/>
        <w:jc w:val="center"/>
        <w:rPr>
          <w:b/>
          <w:color w:val="auto"/>
          <w:kern w:val="3"/>
          <w:sz w:val="28"/>
          <w:szCs w:val="28"/>
          <w:lang w:bidi="ar-SA"/>
        </w:rPr>
      </w:pPr>
    </w:p>
    <w:tbl>
      <w:tblPr>
        <w:tblW w:w="1018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7"/>
        <w:gridCol w:w="5635"/>
        <w:gridCol w:w="880"/>
      </w:tblGrid>
      <w:tr w:rsidR="00FE08E1" w:rsidRPr="00A1068A" w14:paraId="0FB82158" w14:textId="77777777" w:rsidTr="009A693C">
        <w:tblPrEx>
          <w:tblCellMar>
            <w:top w:w="0" w:type="dxa"/>
            <w:bottom w:w="0" w:type="dxa"/>
          </w:tblCellMar>
        </w:tblPrEx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97C5" w14:textId="77777777" w:rsidR="00FE08E1" w:rsidRPr="00A1068A" w:rsidRDefault="00FE08E1" w:rsidP="009A693C">
            <w:pPr>
              <w:shd w:val="clear" w:color="auto" w:fill="auto"/>
              <w:autoSpaceDN w:val="0"/>
              <w:jc w:val="center"/>
              <w:rPr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A1068A">
              <w:rPr>
                <w:b/>
                <w:color w:val="auto"/>
                <w:kern w:val="3"/>
                <w:sz w:val="28"/>
                <w:szCs w:val="28"/>
                <w:lang w:bidi="ar-SA"/>
              </w:rPr>
              <w:t>Criteri di Valutazione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5F93" w14:textId="77777777" w:rsidR="00FE08E1" w:rsidRPr="00A1068A" w:rsidRDefault="00FE08E1" w:rsidP="009A693C">
            <w:pPr>
              <w:shd w:val="clear" w:color="auto" w:fill="auto"/>
              <w:autoSpaceDN w:val="0"/>
              <w:jc w:val="center"/>
              <w:rPr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A1068A">
              <w:rPr>
                <w:b/>
                <w:color w:val="auto"/>
                <w:kern w:val="3"/>
                <w:sz w:val="28"/>
                <w:szCs w:val="28"/>
                <w:lang w:bidi="ar-SA"/>
              </w:rPr>
              <w:t>Descrittori e Misuratori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47C4" w14:textId="77777777" w:rsidR="00FE08E1" w:rsidRPr="00A1068A" w:rsidRDefault="00FE08E1" w:rsidP="009A693C">
            <w:pPr>
              <w:shd w:val="clear" w:color="auto" w:fill="auto"/>
              <w:autoSpaceDN w:val="0"/>
              <w:jc w:val="center"/>
              <w:rPr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A1068A">
              <w:rPr>
                <w:b/>
                <w:color w:val="auto"/>
                <w:kern w:val="3"/>
                <w:sz w:val="28"/>
                <w:szCs w:val="28"/>
                <w:lang w:bidi="ar-SA"/>
              </w:rPr>
              <w:t>Punti</w:t>
            </w:r>
          </w:p>
        </w:tc>
      </w:tr>
      <w:tr w:rsidR="00FE08E1" w:rsidRPr="00A1068A" w14:paraId="137DF8BD" w14:textId="77777777" w:rsidTr="009A693C">
        <w:tblPrEx>
          <w:tblCellMar>
            <w:top w:w="0" w:type="dxa"/>
            <w:bottom w:w="0" w:type="dxa"/>
          </w:tblCellMar>
        </w:tblPrEx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D91A" w14:textId="77777777" w:rsidR="00FE08E1" w:rsidRPr="00A1068A" w:rsidRDefault="00FE08E1" w:rsidP="009A693C">
            <w:pPr>
              <w:shd w:val="clear" w:color="auto" w:fill="auto"/>
              <w:autoSpaceDN w:val="0"/>
              <w:jc w:val="center"/>
              <w:rPr>
                <w:color w:val="auto"/>
                <w:kern w:val="3"/>
                <w:lang w:bidi="ar-SA"/>
              </w:rPr>
            </w:pPr>
            <w:r w:rsidRPr="00A1068A">
              <w:rPr>
                <w:b/>
                <w:color w:val="auto"/>
                <w:kern w:val="3"/>
                <w:sz w:val="26"/>
                <w:szCs w:val="26"/>
                <w:lang w:bidi="ar-SA"/>
              </w:rPr>
              <w:t>Competenze ed Abilità</w:t>
            </w:r>
          </w:p>
          <w:p w14:paraId="310C93C3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Riconosce la natura dei documenti, ne individua il senso generale e contestualizza e confronta informazioni, utilizzando lessico specifico</w:t>
            </w:r>
          </w:p>
          <w:p w14:paraId="4A8D6719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F9F5" w14:textId="77777777" w:rsidR="00FE08E1" w:rsidRPr="00A1068A" w:rsidRDefault="00FE08E1" w:rsidP="009A693C">
            <w:pPr>
              <w:shd w:val="clear" w:color="auto" w:fill="auto"/>
              <w:autoSpaceDN w:val="0"/>
              <w:snapToGrid w:val="0"/>
              <w:jc w:val="both"/>
              <w:rPr>
                <w:color w:val="auto"/>
                <w:kern w:val="3"/>
                <w:lang w:bidi="ar-SA"/>
              </w:rPr>
            </w:pPr>
          </w:p>
          <w:p w14:paraId="2C59F79C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appropriato con interpretazione critica personale                                                                    8 -7</w:t>
            </w:r>
          </w:p>
          <w:p w14:paraId="127CD9B7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abbastanza corretto                                         6</w:t>
            </w:r>
          </w:p>
          <w:p w14:paraId="5AB9043E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 xml:space="preserve">In modo appena corretto                                                </w:t>
            </w:r>
            <w:r w:rsidRPr="00A1068A">
              <w:rPr>
                <w:b/>
                <w:color w:val="auto"/>
                <w:kern w:val="3"/>
                <w:lang w:bidi="ar-SA"/>
              </w:rPr>
              <w:t>5</w:t>
            </w:r>
          </w:p>
          <w:p w14:paraId="06E4924C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confuso e poco corretto                               4 -3</w:t>
            </w:r>
          </w:p>
          <w:p w14:paraId="09CD23F0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gravemente scorretto                                   2 -1</w:t>
            </w:r>
          </w:p>
          <w:p w14:paraId="1DE855C1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7CFD" w14:textId="77777777" w:rsidR="00FE08E1" w:rsidRPr="00A1068A" w:rsidRDefault="00FE08E1" w:rsidP="009A693C">
            <w:pPr>
              <w:shd w:val="clear" w:color="auto" w:fill="auto"/>
              <w:autoSpaceDN w:val="0"/>
              <w:snapToGrid w:val="0"/>
              <w:jc w:val="right"/>
              <w:rPr>
                <w:color w:val="auto"/>
                <w:kern w:val="3"/>
                <w:sz w:val="22"/>
                <w:szCs w:val="22"/>
                <w:lang w:bidi="ar-SA"/>
              </w:rPr>
            </w:pPr>
          </w:p>
        </w:tc>
      </w:tr>
      <w:tr w:rsidR="00FE08E1" w:rsidRPr="00A1068A" w14:paraId="219EC8E6" w14:textId="77777777" w:rsidTr="009A693C">
        <w:tblPrEx>
          <w:tblCellMar>
            <w:top w:w="0" w:type="dxa"/>
            <w:bottom w:w="0" w:type="dxa"/>
          </w:tblCellMar>
        </w:tblPrEx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23D4" w14:textId="77777777" w:rsidR="00FE08E1" w:rsidRPr="00A1068A" w:rsidRDefault="00FE08E1" w:rsidP="009A693C">
            <w:pPr>
              <w:shd w:val="clear" w:color="auto" w:fill="auto"/>
              <w:autoSpaceDN w:val="0"/>
              <w:jc w:val="center"/>
              <w:rPr>
                <w:b/>
                <w:color w:val="auto"/>
                <w:kern w:val="3"/>
                <w:sz w:val="26"/>
                <w:szCs w:val="26"/>
                <w:lang w:bidi="ar-SA"/>
              </w:rPr>
            </w:pPr>
            <w:r w:rsidRPr="00A1068A">
              <w:rPr>
                <w:b/>
                <w:color w:val="auto"/>
                <w:kern w:val="3"/>
                <w:sz w:val="26"/>
                <w:szCs w:val="26"/>
                <w:lang w:bidi="ar-SA"/>
              </w:rPr>
              <w:t>Conoscenze</w:t>
            </w:r>
          </w:p>
          <w:p w14:paraId="66B76C8E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Integra ed arricchisce le informazioni ricavate dai documenti con conoscenze proprie pertinenti e precise</w:t>
            </w:r>
          </w:p>
          <w:p w14:paraId="25CC7D0C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</w:p>
          <w:p w14:paraId="30E5F9B2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EE52" w14:textId="77777777" w:rsidR="00FE08E1" w:rsidRPr="00A1068A" w:rsidRDefault="00FE08E1" w:rsidP="009A693C">
            <w:pPr>
              <w:shd w:val="clear" w:color="auto" w:fill="auto"/>
              <w:autoSpaceDN w:val="0"/>
              <w:snapToGrid w:val="0"/>
              <w:jc w:val="both"/>
              <w:rPr>
                <w:color w:val="auto"/>
                <w:kern w:val="3"/>
                <w:lang w:bidi="ar-SA"/>
              </w:rPr>
            </w:pPr>
          </w:p>
          <w:p w14:paraId="48CB6C4C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appropriato con interpretazione critica personale                                                                        7</w:t>
            </w:r>
          </w:p>
          <w:p w14:paraId="3F067567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abbastanza corretto                                          6</w:t>
            </w:r>
          </w:p>
          <w:p w14:paraId="75D2D4E5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 xml:space="preserve">In modo appena corretto                                                </w:t>
            </w:r>
            <w:r w:rsidRPr="00A1068A">
              <w:rPr>
                <w:b/>
                <w:color w:val="auto"/>
                <w:kern w:val="3"/>
                <w:lang w:bidi="ar-SA"/>
              </w:rPr>
              <w:t>5</w:t>
            </w:r>
          </w:p>
          <w:p w14:paraId="343E4549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confuso e poco corretto                               4 -3</w:t>
            </w:r>
          </w:p>
          <w:p w14:paraId="53F4D12B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gravemente scorretto                                   2 -1</w:t>
            </w:r>
          </w:p>
          <w:p w14:paraId="72093BAE" w14:textId="77777777" w:rsidR="00FE08E1" w:rsidRPr="00A1068A" w:rsidRDefault="00FE08E1" w:rsidP="009A693C">
            <w:pPr>
              <w:shd w:val="clear" w:color="auto" w:fill="auto"/>
              <w:autoSpaceDN w:val="0"/>
              <w:rPr>
                <w:color w:val="auto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72FA" w14:textId="77777777" w:rsidR="00FE08E1" w:rsidRPr="00A1068A" w:rsidRDefault="00FE08E1" w:rsidP="009A693C">
            <w:pPr>
              <w:shd w:val="clear" w:color="auto" w:fill="auto"/>
              <w:autoSpaceDN w:val="0"/>
              <w:snapToGrid w:val="0"/>
              <w:jc w:val="right"/>
              <w:rPr>
                <w:color w:val="auto"/>
                <w:kern w:val="3"/>
                <w:sz w:val="22"/>
                <w:szCs w:val="22"/>
                <w:lang w:bidi="ar-SA"/>
              </w:rPr>
            </w:pPr>
          </w:p>
        </w:tc>
      </w:tr>
      <w:tr w:rsidR="00FE08E1" w:rsidRPr="00A1068A" w14:paraId="4A2E0334" w14:textId="77777777" w:rsidTr="009A693C">
        <w:tblPrEx>
          <w:tblCellMar>
            <w:top w:w="0" w:type="dxa"/>
            <w:bottom w:w="0" w:type="dxa"/>
          </w:tblCellMar>
        </w:tblPrEx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DE7E" w14:textId="77777777" w:rsidR="00FE08E1" w:rsidRPr="00A1068A" w:rsidRDefault="00FE08E1" w:rsidP="009A693C">
            <w:pPr>
              <w:shd w:val="clear" w:color="auto" w:fill="auto"/>
              <w:autoSpaceDN w:val="0"/>
              <w:jc w:val="center"/>
              <w:rPr>
                <w:color w:val="auto"/>
                <w:kern w:val="3"/>
                <w:lang w:bidi="ar-SA"/>
              </w:rPr>
            </w:pPr>
            <w:r w:rsidRPr="00A1068A">
              <w:rPr>
                <w:b/>
                <w:color w:val="auto"/>
                <w:kern w:val="3"/>
                <w:sz w:val="26"/>
                <w:szCs w:val="26"/>
                <w:lang w:bidi="ar-SA"/>
              </w:rPr>
              <w:t>Competenze   linguistiche</w:t>
            </w:r>
          </w:p>
          <w:p w14:paraId="549D77CA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Sa sviluppare un discorso orale ordinato ed argomentato, usando in modo chiaro e corretto la lingua francese e partecipando in modo attivo allo scambio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6F6D" w14:textId="77777777" w:rsidR="00FE08E1" w:rsidRPr="00A1068A" w:rsidRDefault="00FE08E1" w:rsidP="009A693C">
            <w:pPr>
              <w:shd w:val="clear" w:color="auto" w:fill="auto"/>
              <w:autoSpaceDN w:val="0"/>
              <w:snapToGrid w:val="0"/>
              <w:jc w:val="both"/>
              <w:rPr>
                <w:color w:val="auto"/>
                <w:kern w:val="3"/>
                <w:lang w:bidi="ar-SA"/>
              </w:rPr>
            </w:pPr>
          </w:p>
          <w:p w14:paraId="5D0489C7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fluido e corretto                                               5</w:t>
            </w:r>
          </w:p>
          <w:p w14:paraId="122687B0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corretto                                                            4</w:t>
            </w:r>
          </w:p>
          <w:p w14:paraId="6B303018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 xml:space="preserve">In modo appena corretto                                                </w:t>
            </w:r>
            <w:r w:rsidRPr="00A1068A">
              <w:rPr>
                <w:b/>
                <w:color w:val="auto"/>
                <w:kern w:val="3"/>
                <w:lang w:bidi="ar-SA"/>
              </w:rPr>
              <w:t>3</w:t>
            </w:r>
          </w:p>
          <w:p w14:paraId="32B1FBA9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confuso e poco corretto                                   2</w:t>
            </w:r>
          </w:p>
          <w:p w14:paraId="71104E72" w14:textId="77777777" w:rsidR="00FE08E1" w:rsidRPr="00A1068A" w:rsidRDefault="00FE08E1" w:rsidP="009A693C">
            <w:pPr>
              <w:shd w:val="clear" w:color="auto" w:fill="auto"/>
              <w:autoSpaceDN w:val="0"/>
              <w:jc w:val="both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>In modo gravemente scorretto                                       1</w:t>
            </w:r>
          </w:p>
          <w:p w14:paraId="199E5344" w14:textId="77777777" w:rsidR="00FE08E1" w:rsidRPr="00A1068A" w:rsidRDefault="00FE08E1" w:rsidP="009A693C">
            <w:pPr>
              <w:shd w:val="clear" w:color="auto" w:fill="auto"/>
              <w:autoSpaceDN w:val="0"/>
              <w:rPr>
                <w:color w:val="auto"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2840" w14:textId="77777777" w:rsidR="00FE08E1" w:rsidRPr="00A1068A" w:rsidRDefault="00FE08E1" w:rsidP="009A693C">
            <w:pPr>
              <w:shd w:val="clear" w:color="auto" w:fill="auto"/>
              <w:autoSpaceDN w:val="0"/>
              <w:snapToGrid w:val="0"/>
              <w:jc w:val="right"/>
              <w:rPr>
                <w:color w:val="auto"/>
                <w:kern w:val="3"/>
                <w:sz w:val="22"/>
                <w:szCs w:val="22"/>
                <w:lang w:bidi="ar-SA"/>
              </w:rPr>
            </w:pPr>
          </w:p>
        </w:tc>
      </w:tr>
      <w:tr w:rsidR="00FE08E1" w:rsidRPr="00A1068A" w14:paraId="72A4361D" w14:textId="77777777" w:rsidTr="009A69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C791" w14:textId="77777777" w:rsidR="00FE08E1" w:rsidRPr="00A1068A" w:rsidRDefault="00FE08E1" w:rsidP="009A693C">
            <w:pPr>
              <w:shd w:val="clear" w:color="auto" w:fill="auto"/>
              <w:autoSpaceDN w:val="0"/>
              <w:snapToGrid w:val="0"/>
              <w:rPr>
                <w:b/>
                <w:color w:val="auto"/>
                <w:kern w:val="3"/>
                <w:sz w:val="40"/>
                <w:szCs w:val="40"/>
                <w:lang w:bidi="ar-SA"/>
              </w:rPr>
            </w:pPr>
          </w:p>
          <w:p w14:paraId="771DF22B" w14:textId="77777777" w:rsidR="00FE08E1" w:rsidRPr="00A1068A" w:rsidRDefault="00FE08E1" w:rsidP="009A693C">
            <w:pPr>
              <w:shd w:val="clear" w:color="auto" w:fill="auto"/>
              <w:autoSpaceDN w:val="0"/>
              <w:rPr>
                <w:b/>
                <w:color w:val="auto"/>
                <w:kern w:val="3"/>
                <w:lang w:bidi="ar-SA"/>
              </w:rPr>
            </w:pPr>
            <w:r w:rsidRPr="00A1068A">
              <w:rPr>
                <w:b/>
                <w:color w:val="auto"/>
                <w:kern w:val="3"/>
                <w:lang w:bidi="ar-SA"/>
              </w:rPr>
              <w:t>TOTALE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5C6C" w14:textId="77777777" w:rsidR="00FE08E1" w:rsidRPr="00A1068A" w:rsidRDefault="00FE08E1" w:rsidP="009A693C">
            <w:pPr>
              <w:shd w:val="clear" w:color="auto" w:fill="auto"/>
              <w:autoSpaceDN w:val="0"/>
              <w:snapToGrid w:val="0"/>
              <w:rPr>
                <w:b/>
                <w:color w:val="auto"/>
                <w:kern w:val="3"/>
                <w:sz w:val="26"/>
                <w:szCs w:val="26"/>
                <w:lang w:bidi="ar-SA"/>
              </w:rPr>
            </w:pPr>
          </w:p>
          <w:p w14:paraId="04467E5E" w14:textId="77777777" w:rsidR="00FE08E1" w:rsidRPr="00A1068A" w:rsidRDefault="00FE08E1" w:rsidP="009A693C">
            <w:pPr>
              <w:shd w:val="clear" w:color="auto" w:fill="auto"/>
              <w:autoSpaceDN w:val="0"/>
              <w:rPr>
                <w:color w:val="auto"/>
                <w:kern w:val="3"/>
                <w:lang w:bidi="ar-SA"/>
              </w:rPr>
            </w:pPr>
            <w:r w:rsidRPr="00A1068A">
              <w:rPr>
                <w:color w:val="auto"/>
                <w:kern w:val="3"/>
                <w:lang w:bidi="ar-SA"/>
              </w:rPr>
              <w:t xml:space="preserve">                                   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9B8A" w14:textId="77777777" w:rsidR="00FE08E1" w:rsidRPr="00A1068A" w:rsidRDefault="00FE08E1" w:rsidP="009A693C">
            <w:pPr>
              <w:shd w:val="clear" w:color="auto" w:fill="auto"/>
              <w:autoSpaceDN w:val="0"/>
              <w:snapToGrid w:val="0"/>
              <w:rPr>
                <w:b/>
                <w:color w:val="auto"/>
                <w:kern w:val="3"/>
                <w:lang w:bidi="ar-SA"/>
              </w:rPr>
            </w:pPr>
          </w:p>
          <w:p w14:paraId="57DDCA3C" w14:textId="77777777" w:rsidR="00FE08E1" w:rsidRPr="00A1068A" w:rsidRDefault="00FE08E1" w:rsidP="009A693C">
            <w:pPr>
              <w:shd w:val="clear" w:color="auto" w:fill="auto"/>
              <w:autoSpaceDN w:val="0"/>
              <w:rPr>
                <w:b/>
                <w:color w:val="auto"/>
                <w:kern w:val="3"/>
                <w:lang w:bidi="ar-SA"/>
              </w:rPr>
            </w:pPr>
            <w:r w:rsidRPr="00A1068A">
              <w:rPr>
                <w:b/>
                <w:color w:val="auto"/>
                <w:kern w:val="3"/>
                <w:lang w:bidi="ar-SA"/>
              </w:rPr>
              <w:t>…/20</w:t>
            </w:r>
          </w:p>
        </w:tc>
      </w:tr>
    </w:tbl>
    <w:p w14:paraId="20BCD9F8" w14:textId="77777777" w:rsidR="00FE08E1" w:rsidRPr="00A1068A" w:rsidRDefault="00FE08E1" w:rsidP="00FE08E1">
      <w:pPr>
        <w:shd w:val="clear" w:color="auto" w:fill="auto"/>
        <w:autoSpaceDN w:val="0"/>
        <w:rPr>
          <w:color w:val="auto"/>
          <w:kern w:val="3"/>
          <w:lang w:bidi="ar-SA"/>
        </w:rPr>
      </w:pPr>
    </w:p>
    <w:p w14:paraId="0802B412" w14:textId="77777777" w:rsidR="00FE08E1" w:rsidRPr="00A1068A" w:rsidRDefault="00FE08E1" w:rsidP="00FE08E1">
      <w:pPr>
        <w:shd w:val="clear" w:color="auto" w:fill="auto"/>
        <w:autoSpaceDN w:val="0"/>
        <w:jc w:val="both"/>
        <w:rPr>
          <w:color w:val="auto"/>
          <w:kern w:val="3"/>
          <w:lang w:bidi="ar-SA"/>
        </w:rPr>
      </w:pPr>
      <w:r w:rsidRPr="00A1068A">
        <w:rPr>
          <w:color w:val="auto"/>
          <w:kern w:val="3"/>
          <w:sz w:val="21"/>
          <w:szCs w:val="21"/>
          <w:lang w:bidi="ar-SA"/>
        </w:rPr>
        <w:t xml:space="preserve">Griglia concordata in occasione del Seminario Nazionale ESABAC TECHNO (Roma 11-12 </w:t>
      </w:r>
      <w:proofErr w:type="gramStart"/>
      <w:r w:rsidRPr="00A1068A">
        <w:rPr>
          <w:color w:val="auto"/>
          <w:kern w:val="3"/>
          <w:sz w:val="21"/>
          <w:szCs w:val="21"/>
          <w:lang w:bidi="ar-SA"/>
        </w:rPr>
        <w:t>Aprile</w:t>
      </w:r>
      <w:proofErr w:type="gramEnd"/>
      <w:r w:rsidRPr="00A1068A">
        <w:rPr>
          <w:color w:val="auto"/>
          <w:kern w:val="3"/>
          <w:sz w:val="21"/>
          <w:szCs w:val="21"/>
          <w:lang w:bidi="ar-SA"/>
        </w:rPr>
        <w:t xml:space="preserve"> 2018) e confermata durante la Giornata di Formazione indetta dal MIUR del 15/04/2019 (</w:t>
      </w:r>
      <w:proofErr w:type="spellStart"/>
      <w:r w:rsidRPr="00A1068A">
        <w:rPr>
          <w:color w:val="auto"/>
          <w:kern w:val="3"/>
          <w:lang w:bidi="ar-SA"/>
        </w:rPr>
        <w:t>vd</w:t>
      </w:r>
      <w:proofErr w:type="spellEnd"/>
      <w:r w:rsidRPr="00A1068A">
        <w:rPr>
          <w:color w:val="auto"/>
          <w:kern w:val="3"/>
          <w:lang w:bidi="ar-SA"/>
        </w:rPr>
        <w:t xml:space="preserve"> DM 384/2019 Art. 5)</w:t>
      </w:r>
    </w:p>
    <w:p w14:paraId="6AC2DA1F" w14:textId="77777777" w:rsidR="00FE08E1" w:rsidRPr="00A1068A" w:rsidRDefault="00FE08E1" w:rsidP="00FE08E1">
      <w:pPr>
        <w:shd w:val="clear" w:color="auto" w:fill="auto"/>
        <w:autoSpaceDN w:val="0"/>
        <w:rPr>
          <w:color w:val="auto"/>
          <w:kern w:val="3"/>
          <w:sz w:val="20"/>
          <w:szCs w:val="20"/>
          <w:lang w:bidi="ar-SA"/>
        </w:rPr>
      </w:pPr>
    </w:p>
    <w:p w14:paraId="5036D152" w14:textId="77777777" w:rsidR="00FE08E1" w:rsidRPr="00A1068A" w:rsidRDefault="00FE08E1" w:rsidP="00FE08E1">
      <w:pPr>
        <w:shd w:val="clear" w:color="auto" w:fill="auto"/>
        <w:autoSpaceDN w:val="0"/>
        <w:rPr>
          <w:rFonts w:ascii="Bradley Hand ITC" w:hAnsi="Bradley Hand ITC" w:cs="Bradley Hand ITC"/>
          <w:color w:val="auto"/>
          <w:kern w:val="3"/>
          <w:sz w:val="72"/>
          <w:szCs w:val="72"/>
          <w:lang w:bidi="ar-SA"/>
        </w:rPr>
      </w:pPr>
    </w:p>
    <w:p w14:paraId="62090C81" w14:textId="77777777" w:rsidR="00FE08E1" w:rsidRDefault="00FE08E1" w:rsidP="00FE08E1">
      <w:pPr>
        <w:ind w:left="1080"/>
        <w:rPr>
          <w:b/>
        </w:rPr>
      </w:pPr>
    </w:p>
    <w:p w14:paraId="1031A947" w14:textId="77777777" w:rsidR="00FE08E1" w:rsidRDefault="00FE08E1" w:rsidP="00FE08E1">
      <w:pPr>
        <w:ind w:left="1080"/>
        <w:rPr>
          <w:b/>
        </w:rPr>
      </w:pPr>
    </w:p>
    <w:p w14:paraId="5C37B84C" w14:textId="77777777" w:rsidR="00FE08E1" w:rsidRDefault="00FE08E1" w:rsidP="00FE08E1">
      <w:pPr>
        <w:ind w:left="1080"/>
        <w:rPr>
          <w:b/>
        </w:rPr>
      </w:pPr>
    </w:p>
    <w:p w14:paraId="60A61B97" w14:textId="77777777" w:rsidR="00FE08E1" w:rsidRDefault="00FE08E1" w:rsidP="00FE08E1">
      <w:pPr>
        <w:ind w:left="1080"/>
        <w:rPr>
          <w:b/>
        </w:rPr>
      </w:pPr>
    </w:p>
    <w:p w14:paraId="5F7D63D8" w14:textId="77777777" w:rsidR="00FE08E1" w:rsidRDefault="00FE08E1" w:rsidP="00FE08E1">
      <w:pPr>
        <w:ind w:left="1080"/>
        <w:rPr>
          <w:b/>
        </w:rPr>
      </w:pPr>
    </w:p>
    <w:p w14:paraId="686C3633" w14:textId="77777777" w:rsidR="00FE08E1" w:rsidRDefault="00FE08E1" w:rsidP="00FE08E1">
      <w:pPr>
        <w:ind w:left="1080"/>
        <w:rPr>
          <w:b/>
        </w:rPr>
      </w:pPr>
    </w:p>
    <w:p w14:paraId="1A682F7A" w14:textId="77777777" w:rsidR="00FE08E1" w:rsidRDefault="00FE08E1" w:rsidP="00FE08E1">
      <w:pPr>
        <w:ind w:left="1080"/>
        <w:rPr>
          <w:b/>
        </w:rPr>
      </w:pPr>
    </w:p>
    <w:p w14:paraId="29F212D8" w14:textId="77777777" w:rsidR="00FE08E1" w:rsidRDefault="00FE08E1" w:rsidP="00FE08E1">
      <w:pPr>
        <w:pStyle w:val="Titolo2"/>
        <w:numPr>
          <w:ilvl w:val="0"/>
          <w:numId w:val="0"/>
        </w:numPr>
      </w:pPr>
      <w:r>
        <w:rPr>
          <w:rFonts w:ascii="Times New Roman" w:hAnsi="Times New Roman" w:cs="Times New Roman"/>
        </w:rPr>
        <w:lastRenderedPageBreak/>
        <w:t>COMPOSIZIONE DEL CONSIGLIO DI CLASSE</w:t>
      </w:r>
    </w:p>
    <w:p w14:paraId="46C9B2CC" w14:textId="77777777" w:rsidR="00FE08E1" w:rsidRDefault="00FE08E1" w:rsidP="00FE08E1">
      <w:pPr>
        <w:pStyle w:val="Titolo2"/>
      </w:pPr>
    </w:p>
    <w:p w14:paraId="42DD1D24" w14:textId="77777777" w:rsidR="00FE08E1" w:rsidRDefault="00FE08E1" w:rsidP="00FE08E1">
      <w:pPr>
        <w:pStyle w:val="Titolo2"/>
      </w:pPr>
    </w:p>
    <w:p w14:paraId="37B3D089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DOCENTE                               DISCIPLINA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FIRMA</w:t>
      </w:r>
    </w:p>
    <w:p w14:paraId="0853E52D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58B94D1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Italiano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/Histoire DNL*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----------------------</w:t>
      </w:r>
    </w:p>
    <w:p w14:paraId="26D8C283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Inglese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-----------------------</w:t>
      </w:r>
    </w:p>
    <w:p w14:paraId="64AAD1FC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Lingua, cultura e comunicazione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Francese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--------------------</w:t>
      </w:r>
    </w:p>
    <w:p w14:paraId="0846ABCF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Tedesco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-----------------------</w:t>
      </w:r>
    </w:p>
    <w:p w14:paraId="1A39CFF6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Economia Aziendale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Geopoltica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---------------------</w:t>
      </w:r>
      <w:proofErr w:type="gramEnd"/>
    </w:p>
    <w:p w14:paraId="36EBC6D7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Diritto 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Relazioni Internazionali             -----------------------</w:t>
      </w:r>
    </w:p>
    <w:p w14:paraId="0E3801F9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Matematica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-----------------------</w:t>
      </w:r>
    </w:p>
    <w:p w14:paraId="15B05519" w14:textId="77777777" w:rsidR="00FE08E1" w:rsidRDefault="00FE08E1" w:rsidP="00FE08E1">
      <w:pPr>
        <w:pStyle w:val="Titolo2"/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Scienze Motorie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-----------------------</w:t>
      </w:r>
    </w:p>
    <w:p w14:paraId="28BD56EE" w14:textId="77777777" w:rsidR="00FE08E1" w:rsidRDefault="00FE08E1" w:rsidP="00FE08E1">
      <w:pPr>
        <w:pStyle w:val="Titolo2"/>
        <w:numPr>
          <w:ilvl w:val="0"/>
          <w:numId w:val="0"/>
        </w:numPr>
        <w:tabs>
          <w:tab w:val="left" w:pos="3828"/>
          <w:tab w:val="left" w:pos="7230"/>
        </w:tabs>
        <w:spacing w:line="480" w:lineRule="auto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Religione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------------------------</w:t>
      </w:r>
    </w:p>
    <w:p w14:paraId="02BCC0CE" w14:textId="77777777" w:rsidR="00FE08E1" w:rsidRDefault="00FE08E1" w:rsidP="00FE08E1">
      <w:pPr>
        <w:pStyle w:val="Titolo2"/>
        <w:tabs>
          <w:tab w:val="left" w:pos="4536"/>
          <w:tab w:val="left" w:pos="7230"/>
        </w:tabs>
        <w:spacing w:line="48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E3D583C" w14:textId="77777777" w:rsidR="00FE08E1" w:rsidRDefault="00FE08E1" w:rsidP="00FE08E1">
      <w:pPr>
        <w:pStyle w:val="Titolo2"/>
        <w:tabs>
          <w:tab w:val="left" w:pos="4536"/>
          <w:tab w:val="left" w:pos="7230"/>
        </w:tabs>
        <w:spacing w:line="480" w:lineRule="auto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Coordinatrice del Consiglio di Classe: </w:t>
      </w:r>
    </w:p>
    <w:p w14:paraId="326EAE85" w14:textId="77777777" w:rsidR="00FE08E1" w:rsidRDefault="00FE08E1" w:rsidP="00FE08E1">
      <w:pPr>
        <w:pStyle w:val="Titolo2"/>
        <w:tabs>
          <w:tab w:val="left" w:pos="4536"/>
          <w:tab w:val="left" w:pos="7230"/>
        </w:tabs>
        <w:spacing w:line="48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5B2A020D" w14:textId="77777777" w:rsidR="00FE08E1" w:rsidRDefault="00FE08E1" w:rsidP="00FE08E1">
      <w:pPr>
        <w:pStyle w:val="Titolo2"/>
        <w:tabs>
          <w:tab w:val="left" w:pos="4536"/>
          <w:tab w:val="left" w:pos="7230"/>
        </w:tabs>
        <w:spacing w:line="480" w:lineRule="auto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Il Dirigente Scolastico:</w:t>
      </w:r>
    </w:p>
    <w:p w14:paraId="759D8F7A" w14:textId="77777777" w:rsidR="00FE08E1" w:rsidRDefault="00FE08E1" w:rsidP="00FE08E1">
      <w:pPr>
        <w:pStyle w:val="Titolo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962498" w14:textId="77777777" w:rsidR="00FE08E1" w:rsidRDefault="00FE08E1" w:rsidP="00FE08E1">
      <w:r>
        <w:rPr>
          <w:rFonts w:eastAsia="Arial Unicode MS" w:cs="Arial Unicode MS"/>
        </w:rPr>
        <w:t xml:space="preserve">* Si precisa che per il percorso Histoire DNL ci si è avvalsi della collaborazione in compresenza della prof.  </w:t>
      </w:r>
      <w:proofErr w:type="gramStart"/>
      <w:r>
        <w:rPr>
          <w:rFonts w:eastAsia="Arial Unicode MS" w:cs="Arial Unicode MS"/>
        </w:rPr>
        <w:t xml:space="preserve">  ,</w:t>
      </w:r>
      <w:proofErr w:type="gramEnd"/>
      <w:r>
        <w:rPr>
          <w:rFonts w:eastAsia="Arial Unicode MS" w:cs="Arial Unicode MS"/>
        </w:rPr>
        <w:t xml:space="preserve"> insegnante della classe di Lingua, cultura e comunicazione Francese.</w:t>
      </w:r>
    </w:p>
    <w:p w14:paraId="7306BCFF" w14:textId="77777777" w:rsidR="00FE08E1" w:rsidRDefault="00FE08E1" w:rsidP="00FE08E1"/>
    <w:p w14:paraId="648D8469" w14:textId="77777777" w:rsidR="00FE08E1" w:rsidRDefault="00FE08E1" w:rsidP="00FE08E1"/>
    <w:p w14:paraId="241DA110" w14:textId="77777777" w:rsidR="00FE08E1" w:rsidRDefault="00FE08E1" w:rsidP="00FE08E1"/>
    <w:p w14:paraId="1FB8B263" w14:textId="77777777" w:rsidR="00FE08E1" w:rsidRDefault="00FE08E1" w:rsidP="00FE08E1">
      <w:pPr>
        <w:rPr>
          <w:b/>
          <w:bCs/>
        </w:rPr>
      </w:pPr>
      <w:r>
        <w:rPr>
          <w:b/>
          <w:bCs/>
        </w:rPr>
        <w:t xml:space="preserve">Giorno di approvazione: 28 </w:t>
      </w:r>
      <w:proofErr w:type="gramStart"/>
      <w:r>
        <w:rPr>
          <w:b/>
          <w:bCs/>
        </w:rPr>
        <w:t>Maggio</w:t>
      </w:r>
      <w:proofErr w:type="gramEnd"/>
      <w:r>
        <w:rPr>
          <w:b/>
          <w:bCs/>
        </w:rPr>
        <w:t xml:space="preserve"> 2020</w:t>
      </w:r>
    </w:p>
    <w:p w14:paraId="0BA05610" w14:textId="77777777" w:rsidR="00FE08E1" w:rsidRPr="00BB6F1B" w:rsidRDefault="00FE08E1" w:rsidP="00FE08E1">
      <w:pPr>
        <w:rPr>
          <w:b/>
          <w:bCs/>
        </w:rPr>
      </w:pPr>
      <w:r>
        <w:rPr>
          <w:b/>
          <w:bCs/>
        </w:rPr>
        <w:t xml:space="preserve">(Riunione su </w:t>
      </w:r>
      <w:proofErr w:type="spellStart"/>
      <w:r>
        <w:rPr>
          <w:b/>
          <w:bCs/>
        </w:rPr>
        <w:t>GMeet</w:t>
      </w:r>
      <w:proofErr w:type="spellEnd"/>
      <w:r>
        <w:rPr>
          <w:b/>
          <w:bCs/>
        </w:rPr>
        <w:t xml:space="preserve"> codice cci-</w:t>
      </w:r>
      <w:proofErr w:type="spellStart"/>
      <w:r>
        <w:rPr>
          <w:b/>
          <w:bCs/>
        </w:rPr>
        <w:t>zqbc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hjw</w:t>
      </w:r>
      <w:proofErr w:type="spellEnd"/>
      <w:r>
        <w:rPr>
          <w:b/>
          <w:bCs/>
        </w:rPr>
        <w:t>)</w:t>
      </w:r>
    </w:p>
    <w:p w14:paraId="21124BFA" w14:textId="77777777" w:rsidR="00FE08E1" w:rsidRDefault="00FE08E1" w:rsidP="00FE08E1"/>
    <w:p w14:paraId="55F97715" w14:textId="77777777" w:rsidR="00FE08E1" w:rsidRDefault="00FE08E1" w:rsidP="00FE08E1"/>
    <w:p w14:paraId="5E5A427C" w14:textId="77777777" w:rsidR="00FE08E1" w:rsidRDefault="00FE08E1" w:rsidP="00FE08E1"/>
    <w:p w14:paraId="47B5716D" w14:textId="7C740E11" w:rsidR="00FE08E1" w:rsidRDefault="00FE08E1" w:rsidP="00FE08E1"/>
    <w:p w14:paraId="16CD4F65" w14:textId="77777777" w:rsidR="00FE08E1" w:rsidRDefault="00FE08E1" w:rsidP="00FE08E1"/>
    <w:p w14:paraId="6AD10AD3" w14:textId="77777777" w:rsidR="00FE08E1" w:rsidRDefault="00FE08E1" w:rsidP="00FE08E1"/>
    <w:p w14:paraId="7099213B" w14:textId="77777777" w:rsidR="00FE08E1" w:rsidRDefault="00FE08E1" w:rsidP="00FE08E1">
      <w:pPr>
        <w:pStyle w:val="Titolo2"/>
        <w:jc w:val="center"/>
        <w:rPr>
          <w:rFonts w:ascii="Times New Roman" w:eastAsia="Times New Roman" w:hAnsi="Times New Roman" w:cs="Times New Roman"/>
        </w:rPr>
      </w:pPr>
    </w:p>
    <w:p w14:paraId="3D9CD9E2" w14:textId="77777777" w:rsidR="00FE08E1" w:rsidRDefault="00FE08E1" w:rsidP="00FE08E1">
      <w:pPr>
        <w:pStyle w:val="Titolo2"/>
        <w:jc w:val="center"/>
      </w:pPr>
      <w:r>
        <w:rPr>
          <w:rFonts w:ascii="Times New Roman" w:hAnsi="Times New Roman" w:cs="Times New Roman"/>
          <w:sz w:val="24"/>
          <w:szCs w:val="24"/>
        </w:rPr>
        <w:t>SCHEDE DELLE ATTIVITA’ DIDATTICHE</w:t>
      </w:r>
    </w:p>
    <w:p w14:paraId="455F79E9" w14:textId="77777777" w:rsidR="00FE08E1" w:rsidRDefault="00FE08E1" w:rsidP="00FE08E1">
      <w:pPr>
        <w:jc w:val="center"/>
      </w:pPr>
      <w:r>
        <w:rPr>
          <w:b/>
          <w:bCs/>
        </w:rPr>
        <w:t>DELLE DISCIPLINE</w:t>
      </w:r>
    </w:p>
    <w:p w14:paraId="7AD4AC11" w14:textId="77777777" w:rsidR="00FE08E1" w:rsidRDefault="00FE08E1" w:rsidP="00FE08E1">
      <w:pPr>
        <w:rPr>
          <w:b/>
          <w:bCs/>
          <w:sz w:val="32"/>
          <w:szCs w:val="32"/>
        </w:rPr>
      </w:pPr>
    </w:p>
    <w:p w14:paraId="4BDA12DE" w14:textId="77777777" w:rsidR="00FE08E1" w:rsidRDefault="00FE08E1" w:rsidP="00FE08E1">
      <w:r>
        <w:rPr>
          <w:rFonts w:eastAsia="Arial Unicode MS" w:cs="Arial Unicode MS"/>
        </w:rPr>
        <w:t>Italiano - Storia</w:t>
      </w:r>
    </w:p>
    <w:p w14:paraId="0812B0E2" w14:textId="77777777" w:rsidR="00FE08E1" w:rsidRDefault="00FE08E1" w:rsidP="00FE08E1"/>
    <w:p w14:paraId="50188699" w14:textId="77777777" w:rsidR="00FE08E1" w:rsidRDefault="00FE08E1" w:rsidP="00FE08E1">
      <w:r>
        <w:rPr>
          <w:rFonts w:eastAsia="Arial Unicode MS" w:cs="Arial Unicode MS"/>
        </w:rPr>
        <w:t>Histoire DNL</w:t>
      </w:r>
    </w:p>
    <w:p w14:paraId="57F073C6" w14:textId="77777777" w:rsidR="00FE08E1" w:rsidRDefault="00FE08E1" w:rsidP="00FE08E1"/>
    <w:p w14:paraId="3E9644C0" w14:textId="77777777" w:rsidR="00FE08E1" w:rsidRDefault="00FE08E1" w:rsidP="00FE08E1">
      <w:r>
        <w:rPr>
          <w:rFonts w:eastAsia="Arial Unicode MS" w:cs="Arial Unicode MS"/>
        </w:rPr>
        <w:t>Inglese</w:t>
      </w:r>
    </w:p>
    <w:p w14:paraId="25D86114" w14:textId="77777777" w:rsidR="00FE08E1" w:rsidRDefault="00FE08E1" w:rsidP="00FE08E1">
      <w:pPr>
        <w:tabs>
          <w:tab w:val="left" w:pos="2835"/>
        </w:tabs>
      </w:pPr>
      <w:r>
        <w:tab/>
      </w:r>
    </w:p>
    <w:p w14:paraId="7911023F" w14:textId="77777777" w:rsidR="00FE08E1" w:rsidRDefault="00FE08E1" w:rsidP="00FE08E1">
      <w:r>
        <w:rPr>
          <w:rFonts w:eastAsia="Arial Unicode MS" w:cs="Arial Unicode MS"/>
        </w:rPr>
        <w:t xml:space="preserve">Lingua, cultura e comunicazione </w:t>
      </w:r>
      <w:proofErr w:type="gramStart"/>
      <w:r>
        <w:rPr>
          <w:rFonts w:eastAsia="Arial Unicode MS" w:cs="Arial Unicode MS"/>
        </w:rPr>
        <w:t>Francese</w:t>
      </w:r>
      <w:proofErr w:type="gramEnd"/>
      <w:r>
        <w:rPr>
          <w:rFonts w:eastAsia="Arial Unicode MS" w:cs="Arial Unicode MS"/>
        </w:rPr>
        <w:t xml:space="preserve">        </w:t>
      </w:r>
    </w:p>
    <w:p w14:paraId="1C901DC1" w14:textId="77777777" w:rsidR="00FE08E1" w:rsidRDefault="00FE08E1" w:rsidP="00FE08E1"/>
    <w:p w14:paraId="5FD23A1F" w14:textId="77777777" w:rsidR="00FE08E1" w:rsidRDefault="00FE08E1" w:rsidP="00FE08E1">
      <w:r>
        <w:rPr>
          <w:rFonts w:eastAsia="Arial Unicode MS" w:cs="Arial Unicode MS"/>
        </w:rPr>
        <w:t>Tedesco</w:t>
      </w:r>
    </w:p>
    <w:p w14:paraId="1F0C9C44" w14:textId="77777777" w:rsidR="00FE08E1" w:rsidRDefault="00FE08E1" w:rsidP="00FE08E1"/>
    <w:p w14:paraId="41D3B0D9" w14:textId="77777777" w:rsidR="00FE08E1" w:rsidRDefault="00FE08E1" w:rsidP="00FE08E1">
      <w:r>
        <w:rPr>
          <w:rFonts w:eastAsia="Arial Unicode MS" w:cs="Arial Unicode MS"/>
        </w:rPr>
        <w:t>Economia Aziendale - Geopolitica</w:t>
      </w:r>
    </w:p>
    <w:p w14:paraId="71344DFE" w14:textId="77777777" w:rsidR="00FE08E1" w:rsidRDefault="00FE08E1" w:rsidP="00FE08E1"/>
    <w:p w14:paraId="7EA10F51" w14:textId="77777777" w:rsidR="00FE08E1" w:rsidRDefault="00FE08E1" w:rsidP="00FE08E1">
      <w:r>
        <w:rPr>
          <w:rFonts w:eastAsia="Arial Unicode MS" w:cs="Arial Unicode MS"/>
        </w:rPr>
        <w:t>Diritto e Relazioni Internazionali</w:t>
      </w:r>
    </w:p>
    <w:p w14:paraId="03D594FC" w14:textId="77777777" w:rsidR="00FE08E1" w:rsidRDefault="00FE08E1" w:rsidP="00FE08E1"/>
    <w:p w14:paraId="33C13315" w14:textId="77777777" w:rsidR="00FE08E1" w:rsidRDefault="00FE08E1" w:rsidP="00FE08E1">
      <w:r>
        <w:rPr>
          <w:rFonts w:eastAsia="Arial Unicode MS" w:cs="Arial Unicode MS"/>
        </w:rPr>
        <w:t>Matematica</w:t>
      </w:r>
    </w:p>
    <w:p w14:paraId="15D17490" w14:textId="77777777" w:rsidR="00FE08E1" w:rsidRDefault="00FE08E1" w:rsidP="00FE08E1"/>
    <w:p w14:paraId="1F717A2D" w14:textId="77777777" w:rsidR="00FE08E1" w:rsidRDefault="00FE08E1" w:rsidP="00FE08E1">
      <w:r>
        <w:rPr>
          <w:rFonts w:eastAsia="Arial Unicode MS" w:cs="Arial Unicode MS"/>
        </w:rPr>
        <w:t>Scienze Motorie</w:t>
      </w:r>
    </w:p>
    <w:p w14:paraId="5F68DD39" w14:textId="77777777" w:rsidR="00FE08E1" w:rsidRDefault="00FE08E1" w:rsidP="00FE08E1"/>
    <w:p w14:paraId="54FBBB7B" w14:textId="77777777" w:rsidR="00FE08E1" w:rsidRDefault="00FE08E1" w:rsidP="00FE08E1">
      <w:r>
        <w:rPr>
          <w:rFonts w:eastAsia="Arial Unicode MS" w:cs="Arial Unicode MS"/>
        </w:rPr>
        <w:t>Religione</w:t>
      </w:r>
    </w:p>
    <w:p w14:paraId="58544D7A" w14:textId="77777777" w:rsidR="00FE08E1" w:rsidRDefault="00FE08E1" w:rsidP="00FE08E1">
      <w:pPr>
        <w:tabs>
          <w:tab w:val="left" w:pos="2552"/>
        </w:tabs>
        <w:ind w:left="1276"/>
        <w:rPr>
          <w:rFonts w:ascii="Arial" w:eastAsia="Arial" w:hAnsi="Arial" w:cs="Arial"/>
          <w:b/>
          <w:bCs/>
          <w:sz w:val="32"/>
          <w:szCs w:val="32"/>
        </w:rPr>
      </w:pPr>
    </w:p>
    <w:p w14:paraId="352D1B76" w14:textId="77777777" w:rsidR="00FE08E1" w:rsidRDefault="00FE08E1" w:rsidP="00FE08E1">
      <w:pPr>
        <w:rPr>
          <w:rFonts w:ascii="Arial" w:eastAsia="Arial" w:hAnsi="Arial" w:cs="Arial"/>
          <w:b/>
          <w:bCs/>
          <w:sz w:val="32"/>
          <w:szCs w:val="32"/>
        </w:rPr>
      </w:pPr>
    </w:p>
    <w:p w14:paraId="1E83450D" w14:textId="77777777" w:rsidR="00FE08E1" w:rsidRDefault="00FE08E1" w:rsidP="00FE08E1">
      <w:pPr>
        <w:pStyle w:val="western"/>
        <w:pageBreakBefore/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Attività didattica: </w:t>
      </w:r>
      <w:r>
        <w:rPr>
          <w:rFonts w:ascii="Times New Roman" w:hAnsi="Times New Roman" w:cs="Times New Roman"/>
          <w:sz w:val="28"/>
          <w:szCs w:val="28"/>
        </w:rPr>
        <w:t>ITALIANO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A RIM ESABAC-TECHNO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N°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ore  settimanali</w:t>
      </w:r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Docente: </w:t>
      </w:r>
      <w:r>
        <w:rPr>
          <w:rFonts w:ascii="Times New Roman" w:hAnsi="Times New Roman" w:cs="Times New Roman"/>
          <w:sz w:val="24"/>
          <w:szCs w:val="24"/>
        </w:rPr>
        <w:t>Ilaria Sirtori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2CFCCCA1" w14:textId="77777777" w:rsidR="00FE08E1" w:rsidRDefault="00FE08E1" w:rsidP="00FE08E1">
      <w:pPr>
        <w:pStyle w:val="Titolo4"/>
        <w:ind w:left="862" w:hanging="862"/>
        <w:jc w:val="center"/>
      </w:pPr>
      <w:r>
        <w:rPr>
          <w:rFonts w:ascii="Times New Roman" w:hAnsi="Times New Roman" w:cs="Times New Roman"/>
          <w:sz w:val="24"/>
          <w:szCs w:val="24"/>
        </w:rPr>
        <w:t>SITUAZIONE DELLA CLASSE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255"/>
        <w:gridCol w:w="842"/>
        <w:gridCol w:w="842"/>
        <w:gridCol w:w="982"/>
        <w:gridCol w:w="1263"/>
        <w:gridCol w:w="1123"/>
        <w:gridCol w:w="701"/>
        <w:gridCol w:w="1122"/>
        <w:gridCol w:w="713"/>
      </w:tblGrid>
      <w:tr w:rsidR="00FE08E1" w14:paraId="620A2C5A" w14:textId="77777777" w:rsidTr="009A693C">
        <w:trPr>
          <w:cantSplit/>
          <w:trHeight w:val="312"/>
        </w:trPr>
        <w:tc>
          <w:tcPr>
            <w:tcW w:w="8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430C35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3857A6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Partecipazione</w:t>
            </w:r>
          </w:p>
        </w:tc>
        <w:tc>
          <w:tcPr>
            <w:tcW w:w="3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8741AA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Impegno</w:t>
            </w:r>
          </w:p>
        </w:tc>
        <w:tc>
          <w:tcPr>
            <w:tcW w:w="2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EEDFBD" w14:textId="77777777" w:rsidR="00FE08E1" w:rsidRDefault="00FE08E1" w:rsidP="00FE08E1">
            <w:pPr>
              <w:pStyle w:val="Titolo8"/>
              <w:keepNext/>
              <w:spacing w:before="0" w:after="0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Interesse</w:t>
            </w:r>
          </w:p>
        </w:tc>
      </w:tr>
      <w:tr w:rsidR="00FE08E1" w14:paraId="58CA7694" w14:textId="77777777" w:rsidTr="009A693C">
        <w:trPr>
          <w:cantSplit/>
          <w:trHeight w:val="549"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54589B" w14:textId="77777777" w:rsidR="00FE08E1" w:rsidRDefault="00FE08E1" w:rsidP="009A693C">
            <w:pPr>
              <w:suppressAutoHyphens w:val="0"/>
              <w:snapToGrid w:val="0"/>
              <w:rPr>
                <w:rFonts w:eastAsia="Arial Unicode MS"/>
                <w:color w:val="00000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D7F8F8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Costruttiva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1770095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Attenta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D5E40B3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Passiva</w:t>
            </w:r>
          </w:p>
        </w:tc>
        <w:tc>
          <w:tcPr>
            <w:tcW w:w="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3E4F470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Costante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822543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Discontinuo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DC3422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Inadeguato</w:t>
            </w: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2C8F06B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Vivo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BC05D2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Sufficiente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5383809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Scarso</w:t>
            </w:r>
          </w:p>
        </w:tc>
      </w:tr>
      <w:tr w:rsidR="00FE08E1" w14:paraId="375590D6" w14:textId="77777777" w:rsidTr="009A693C">
        <w:trPr>
          <w:trHeight w:val="584"/>
        </w:trPr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A33E647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Tutti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161BD1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35FB97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01A175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9BB18F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F7B3A9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B425D9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1CCC4C" w14:textId="77777777" w:rsidR="00FE08E1" w:rsidRDefault="00FE08E1" w:rsidP="009A693C">
            <w:pPr>
              <w:pStyle w:val="NormaleWeb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D670F9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B8F9D8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08E1" w14:paraId="0E90A208" w14:textId="77777777" w:rsidTr="009A693C">
        <w:trPr>
          <w:trHeight w:val="725"/>
        </w:trPr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8A23283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Maggio </w:t>
            </w:r>
            <w:proofErr w:type="spellStart"/>
            <w:r>
              <w:rPr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78C473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154919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8A1E4FA" w14:textId="77777777" w:rsidR="00FE08E1" w:rsidRDefault="00FE08E1" w:rsidP="009A693C">
            <w:pPr>
              <w:pStyle w:val="NormaleWeb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5DA1AB1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3EF5C4" w14:textId="77777777" w:rsidR="00FE08E1" w:rsidRDefault="00FE08E1" w:rsidP="009A693C">
            <w:pPr>
              <w:pStyle w:val="Standard"/>
              <w:snapToGrid w:val="0"/>
              <w:jc w:val="center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67534B" w14:textId="77777777" w:rsidR="00FE08E1" w:rsidRDefault="00FE08E1" w:rsidP="009A693C">
            <w:pPr>
              <w:pStyle w:val="Standard"/>
              <w:snapToGrid w:val="0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BF33E16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DA1A3AA" w14:textId="77777777" w:rsidR="00FE08E1" w:rsidRDefault="00FE08E1" w:rsidP="009A693C">
            <w:pPr>
              <w:pStyle w:val="Standard"/>
              <w:snapToGrid w:val="0"/>
              <w:jc w:val="center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108A26" w14:textId="77777777" w:rsidR="00FE08E1" w:rsidRDefault="00FE08E1" w:rsidP="009A693C">
            <w:pPr>
              <w:pStyle w:val="Standard"/>
              <w:snapToGrid w:val="0"/>
              <w:jc w:val="center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</w:tr>
      <w:tr w:rsidR="00FE08E1" w14:paraId="1ED2615B" w14:textId="77777777" w:rsidTr="009A693C">
        <w:trPr>
          <w:trHeight w:val="425"/>
        </w:trPr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DA4D8A8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Mino </w:t>
            </w:r>
            <w:proofErr w:type="spellStart"/>
            <w:r>
              <w:rPr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189760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273F866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0D0F36" w14:textId="77777777" w:rsidR="00FE08E1" w:rsidRDefault="00FE08E1" w:rsidP="009A693C">
            <w:pPr>
              <w:pStyle w:val="NormaleWeb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E0D6044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232CC6C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D91C29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1A0AF8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F2376CE" w14:textId="77777777" w:rsidR="00FE08E1" w:rsidRDefault="00FE08E1" w:rsidP="009A693C">
            <w:pPr>
              <w:pStyle w:val="NormaleWeb"/>
              <w:spacing w:before="0" w:after="0"/>
            </w:pPr>
            <w:r>
              <w:rPr>
                <w:sz w:val="20"/>
                <w:szCs w:val="20"/>
              </w:rPr>
              <w:t>X</w:t>
            </w:r>
          </w:p>
          <w:p w14:paraId="6E919BD6" w14:textId="77777777" w:rsidR="00FE08E1" w:rsidRDefault="00FE08E1" w:rsidP="009A693C">
            <w:pPr>
              <w:pStyle w:val="NormaleWeb"/>
              <w:spacing w:before="0" w:after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145A20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07EDB0D6" w14:textId="77777777" w:rsidR="00FE08E1" w:rsidRDefault="00FE08E1" w:rsidP="00FE08E1">
      <w:pPr>
        <w:pStyle w:val="Titolo4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A5ADE0" w14:textId="77777777" w:rsidR="00FE08E1" w:rsidRDefault="00FE08E1" w:rsidP="00FE08E1">
      <w:pPr>
        <w:pStyle w:val="Titolo4"/>
        <w:ind w:left="862" w:hanging="862"/>
        <w:jc w:val="center"/>
      </w:pPr>
      <w:r>
        <w:rPr>
          <w:rFonts w:ascii="Times New Roman" w:hAnsi="Times New Roman" w:cs="Times New Roman"/>
          <w:sz w:val="24"/>
          <w:szCs w:val="24"/>
        </w:rPr>
        <w:t>OBIETTIVI DISCIPLINARI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5"/>
        <w:gridCol w:w="801"/>
        <w:gridCol w:w="1449"/>
        <w:gridCol w:w="1134"/>
        <w:gridCol w:w="709"/>
        <w:gridCol w:w="1286"/>
      </w:tblGrid>
      <w:tr w:rsidR="00FE08E1" w14:paraId="48C43D04" w14:textId="77777777" w:rsidTr="009A693C">
        <w:trPr>
          <w:trHeight w:val="300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0C43B1" w14:textId="77777777" w:rsidR="00FE08E1" w:rsidRDefault="00FE08E1" w:rsidP="00FE08E1">
            <w:pPr>
              <w:pStyle w:val="Titolo4"/>
              <w:tabs>
                <w:tab w:val="left" w:pos="8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8DA48F" w14:textId="77777777" w:rsidR="00FE08E1" w:rsidRDefault="00FE08E1" w:rsidP="00FE08E1">
            <w:pPr>
              <w:pStyle w:val="Titolo9"/>
              <w:tabs>
                <w:tab w:val="left" w:pos="3168"/>
              </w:tabs>
              <w:ind w:left="1584" w:hanging="158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Raggiunti</w:t>
            </w:r>
          </w:p>
        </w:tc>
        <w:tc>
          <w:tcPr>
            <w:tcW w:w="31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5CEED1D2" w14:textId="77777777" w:rsidR="00FE08E1" w:rsidRDefault="00FE08E1" w:rsidP="00FE08E1">
            <w:pPr>
              <w:pStyle w:val="Titolo9"/>
              <w:tabs>
                <w:tab w:val="left" w:pos="3168"/>
                <w:tab w:val="center" w:pos="3376"/>
              </w:tabs>
              <w:ind w:left="1584" w:hanging="158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Parzialmente </w:t>
            </w:r>
          </w:p>
          <w:p w14:paraId="50F45741" w14:textId="77777777" w:rsidR="00FE08E1" w:rsidRDefault="00FE08E1" w:rsidP="00FE08E1">
            <w:pPr>
              <w:pStyle w:val="Titolo9"/>
              <w:tabs>
                <w:tab w:val="left" w:pos="3168"/>
                <w:tab w:val="center" w:pos="3376"/>
              </w:tabs>
              <w:ind w:left="1584" w:hanging="158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raggiunti</w:t>
            </w:r>
          </w:p>
        </w:tc>
      </w:tr>
      <w:tr w:rsidR="00FE08E1" w14:paraId="0688AB5C" w14:textId="77777777" w:rsidTr="009A693C">
        <w:trPr>
          <w:trHeight w:val="442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65AB9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742088" w14:textId="77777777" w:rsidR="00FE08E1" w:rsidRDefault="00FE08E1" w:rsidP="009A693C">
            <w:r>
              <w:rPr>
                <w:sz w:val="20"/>
                <w:szCs w:val="20"/>
              </w:rPr>
              <w:t>Tutti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11047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Maggioranza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E4CA82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Minoranza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399412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Tutti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0EF2753F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Maggioranza</w:t>
            </w:r>
          </w:p>
        </w:tc>
      </w:tr>
      <w:tr w:rsidR="00FE08E1" w14:paraId="7EA8C427" w14:textId="77777777" w:rsidTr="009A693C">
        <w:trPr>
          <w:trHeight w:val="481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22A81C" w14:textId="77777777" w:rsidR="00FE08E1" w:rsidRDefault="00FE08E1" w:rsidP="009A693C">
            <w:r>
              <w:rPr>
                <w:sz w:val="22"/>
                <w:szCs w:val="22"/>
              </w:rPr>
              <w:t>potenziare capacità comunicative orali e scritte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982327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892EA3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CF082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784C1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0B96E5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7EBC2646" w14:textId="77777777" w:rsidTr="009A693C">
        <w:trPr>
          <w:trHeight w:val="721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79FAC4" w14:textId="77777777" w:rsidR="00FE08E1" w:rsidRDefault="00FE08E1" w:rsidP="009A693C">
            <w:r>
              <w:rPr>
                <w:sz w:val="22"/>
                <w:szCs w:val="22"/>
              </w:rPr>
              <w:t>comprendere testi e messaggi orali acquisendo una progressiva padronanza dei linguaggi specialistici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95E894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083228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7911C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ACF928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DF4DE5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6653DDC1" w14:textId="77777777" w:rsidTr="009A693C">
        <w:trPr>
          <w:trHeight w:val="721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1554B4" w14:textId="77777777" w:rsidR="00FE08E1" w:rsidRDefault="00FE08E1" w:rsidP="009A693C">
            <w:r>
              <w:rPr>
                <w:sz w:val="22"/>
                <w:szCs w:val="22"/>
              </w:rPr>
              <w:t>definire le caratteristiche proprie di generi letterari, correnti, autori trattati collocandoli nel contesto storico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5F27E0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8995D7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462E4C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6B079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0F91A8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1733D806" w14:textId="77777777" w:rsidTr="009A693C">
        <w:trPr>
          <w:trHeight w:val="961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6F1B8A" w14:textId="77777777" w:rsidR="00FE08E1" w:rsidRDefault="00FE08E1" w:rsidP="009A693C">
            <w:r>
              <w:rPr>
                <w:sz w:val="22"/>
                <w:szCs w:val="22"/>
              </w:rPr>
              <w:t>orientarsi nel commento di un testo rispettandone il contenuto e cogliendone gli aspetti formali più significativi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806296" w14:textId="77777777" w:rsidR="00FE08E1" w:rsidRDefault="00FE08E1" w:rsidP="009A693C">
            <w:pPr>
              <w:snapToGrid w:val="0"/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52EC1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37C86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1105E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1BE52E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12653D1F" w14:textId="77777777" w:rsidTr="009A693C">
        <w:trPr>
          <w:trHeight w:val="721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F32E81" w14:textId="77777777" w:rsidR="00FE08E1" w:rsidRDefault="00FE08E1" w:rsidP="009A693C">
            <w:r>
              <w:rPr>
                <w:sz w:val="22"/>
                <w:szCs w:val="22"/>
              </w:rPr>
              <w:t>sviluppare capacità argomentative: motivare e documentare opinioni sull'argomento proposto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4BD9EA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F3B1AF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F471F2" w14:textId="77777777" w:rsidR="00FE08E1" w:rsidRDefault="00FE08E1" w:rsidP="009A693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C435EB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554C83" w14:textId="77777777" w:rsidR="00FE08E1" w:rsidRDefault="00FE08E1" w:rsidP="009A693C">
            <w:pPr>
              <w:snapToGrid w:val="0"/>
              <w:jc w:val="center"/>
            </w:pPr>
          </w:p>
        </w:tc>
      </w:tr>
      <w:tr w:rsidR="00FE08E1" w14:paraId="556C500F" w14:textId="77777777" w:rsidTr="009A693C">
        <w:trPr>
          <w:trHeight w:val="721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E687BB" w14:textId="77777777" w:rsidR="00FE08E1" w:rsidRDefault="00FE08E1" w:rsidP="009A693C">
            <w:r>
              <w:rPr>
                <w:sz w:val="22"/>
                <w:szCs w:val="22"/>
              </w:rPr>
              <w:t>acquisire la consapevolezza di diversi schemi interpretativi storico-critici in relazione agli argomenti trattati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F1F6FD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9D0A85" w14:textId="77777777" w:rsidR="00FE08E1" w:rsidRDefault="00FE08E1" w:rsidP="009A693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A97C83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1A9285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73C57E" w14:textId="77777777" w:rsidR="00FE08E1" w:rsidRDefault="00FE08E1" w:rsidP="009A693C">
            <w:pPr>
              <w:snapToGrid w:val="0"/>
              <w:jc w:val="center"/>
            </w:pPr>
          </w:p>
        </w:tc>
      </w:tr>
      <w:tr w:rsidR="00FE08E1" w14:paraId="37C7FBD3" w14:textId="77777777" w:rsidTr="009A693C">
        <w:trPr>
          <w:trHeight w:val="481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482EC2" w14:textId="77777777" w:rsidR="00FE08E1" w:rsidRDefault="00FE08E1" w:rsidP="009A693C">
            <w:r>
              <w:rPr>
                <w:sz w:val="22"/>
                <w:szCs w:val="22"/>
              </w:rPr>
              <w:t>sviluppare il gusto e la curiosità di ampliare il campo della lettura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36A41D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42CBFF" w14:textId="77777777" w:rsidR="00FE08E1" w:rsidRDefault="00FE08E1" w:rsidP="009A693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98B8D9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F8340C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F19AB0" w14:textId="77777777" w:rsidR="00FE08E1" w:rsidRDefault="00FE08E1" w:rsidP="009A693C">
            <w:pPr>
              <w:snapToGrid w:val="0"/>
              <w:jc w:val="center"/>
            </w:pPr>
          </w:p>
        </w:tc>
      </w:tr>
    </w:tbl>
    <w:p w14:paraId="0E1495BD" w14:textId="77777777" w:rsidR="00FE08E1" w:rsidRDefault="00FE08E1" w:rsidP="00FE08E1">
      <w:pPr>
        <w:pStyle w:val="Titolo4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C11D18" w14:textId="77777777" w:rsidR="00FE08E1" w:rsidRDefault="00FE08E1" w:rsidP="00FE08E1">
      <w:pPr>
        <w:rPr>
          <w:b/>
          <w:bCs/>
          <w:sz w:val="10"/>
          <w:szCs w:val="10"/>
          <w:u w:val="single" w:color="000000"/>
        </w:rPr>
      </w:pPr>
    </w:p>
    <w:p w14:paraId="79860CB7" w14:textId="77777777" w:rsidR="00FE08E1" w:rsidRDefault="00FE08E1" w:rsidP="00FE08E1">
      <w:pPr>
        <w:rPr>
          <w:rFonts w:eastAsia="Arial Unicode MS" w:cs="Arial Unicode MS"/>
          <w:b/>
          <w:bCs/>
          <w:sz w:val="10"/>
          <w:szCs w:val="10"/>
          <w:u w:val="single" w:color="000000"/>
        </w:rPr>
      </w:pPr>
    </w:p>
    <w:p w14:paraId="26A2B102" w14:textId="77777777" w:rsidR="00FE08E1" w:rsidRDefault="00FE08E1" w:rsidP="00FE08E1">
      <w:r>
        <w:rPr>
          <w:rFonts w:eastAsia="Arial Unicode MS" w:cs="Arial Unicode MS"/>
          <w:b/>
          <w:bCs/>
          <w:u w:val="single" w:color="000000"/>
        </w:rPr>
        <w:t>Note</w:t>
      </w:r>
      <w:r>
        <w:rPr>
          <w:rFonts w:eastAsia="Arial Unicode MS" w:cs="Arial Unicode MS"/>
          <w:b/>
          <w:bCs/>
        </w:rPr>
        <w:t xml:space="preserve">: Per tutti gli argomenti trattati si richiedono i seguenti </w:t>
      </w:r>
      <w:r>
        <w:rPr>
          <w:rFonts w:eastAsia="Arial Unicode MS" w:cs="Arial Unicode MS"/>
          <w:b/>
          <w:bCs/>
          <w:u w:val="single"/>
        </w:rPr>
        <w:t>requisiti minimi</w:t>
      </w:r>
      <w:r>
        <w:rPr>
          <w:rFonts w:eastAsia="Arial Unicode MS" w:cs="Arial Unicode MS"/>
        </w:rPr>
        <w:t>:</w:t>
      </w:r>
    </w:p>
    <w:p w14:paraId="4A6D5C30" w14:textId="77777777" w:rsidR="00FE08E1" w:rsidRDefault="00FE08E1" w:rsidP="00FE08E1">
      <w:pPr>
        <w:jc w:val="both"/>
      </w:pPr>
      <w:r>
        <w:rPr>
          <w:b/>
          <w:bCs/>
        </w:rPr>
        <w:lastRenderedPageBreak/>
        <w:t xml:space="preserve">Competenze: </w:t>
      </w:r>
      <w:r>
        <w:rPr>
          <w:sz w:val="22"/>
          <w:szCs w:val="22"/>
        </w:rPr>
        <w:t>stendere un testo essenzialmente corretto e coeso sul piano logico, morfo-sintattico con un lessico adeguato; svolgere una relazione orale sufficientemente pertinente e coerente su un argomento dato; cogliere e riassumere gli elementi caratterizzanti di un testo operando collegamenti; dimostrare sufficienti capacità di esprimere e motivare opinioni in riferimento agli argomenti trattati.</w:t>
      </w:r>
    </w:p>
    <w:p w14:paraId="60767BB2" w14:textId="77777777" w:rsidR="00FE08E1" w:rsidRDefault="00FE08E1" w:rsidP="00FE08E1">
      <w:r>
        <w:rPr>
          <w:rFonts w:eastAsia="Arial Unicode MS" w:cs="Arial Unicode MS"/>
          <w:b/>
          <w:bCs/>
        </w:rPr>
        <w:t>Conoscenze</w:t>
      </w:r>
      <w:r>
        <w:rPr>
          <w:rFonts w:eastAsia="Arial Unicode MS" w:cs="Arial Unicode MS"/>
          <w:sz w:val="22"/>
          <w:szCs w:val="22"/>
        </w:rPr>
        <w:t>: conoscere gli elementi fondamentali degli argomenti trattati.</w:t>
      </w:r>
    </w:p>
    <w:p w14:paraId="3C7448D6" w14:textId="77777777" w:rsidR="00FE08E1" w:rsidRDefault="00FE08E1" w:rsidP="00FE08E1">
      <w:pPr>
        <w:jc w:val="both"/>
      </w:pPr>
    </w:p>
    <w:p w14:paraId="541B062B" w14:textId="77777777" w:rsidR="00FE08E1" w:rsidRPr="008A2880" w:rsidRDefault="00FE08E1" w:rsidP="001E5B27">
      <w:pPr>
        <w:pStyle w:val="wester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l’elenco puntuale dei testi oggetto di studio nell’ambito dell’insegnamento di lingua e letteratura italiana durante il quinto anno di cui all’articolo 9 e all’articolo17 dell’O.M. 16 maggio 2020 n. 10 si rimanda al programma di italiano in allegato al presente documento (Allegato 3).</w:t>
      </w:r>
    </w:p>
    <w:p w14:paraId="2BC883F4" w14:textId="77777777" w:rsidR="00FE08E1" w:rsidRDefault="00FE08E1" w:rsidP="00FE08E1">
      <w:pPr>
        <w:pStyle w:val="Titolo4"/>
        <w:jc w:val="center"/>
      </w:pPr>
      <w:r>
        <w:rPr>
          <w:rFonts w:ascii="Times New Roman" w:hAnsi="Times New Roman" w:cs="Times New Roman"/>
          <w:sz w:val="24"/>
          <w:szCs w:val="24"/>
        </w:rPr>
        <w:t>CONTENUTI</w:t>
      </w:r>
    </w:p>
    <w:tbl>
      <w:tblPr>
        <w:tblW w:w="98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2692"/>
        <w:gridCol w:w="2977"/>
        <w:gridCol w:w="2224"/>
      </w:tblGrid>
      <w:tr w:rsidR="00FE08E1" w14:paraId="3B47A626" w14:textId="77777777" w:rsidTr="009A693C">
        <w:trPr>
          <w:trHeight w:val="605"/>
          <w:jc w:val="center"/>
        </w:trPr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67AE36F" w14:textId="77777777" w:rsidR="00FE08E1" w:rsidRDefault="00FE08E1" w:rsidP="009A693C">
            <w:r>
              <w:rPr>
                <w:b/>
                <w:bCs/>
              </w:rPr>
              <w:t>Argomento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373F136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svolgimento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1F9A74B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193B9B2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FE08E1" w14:paraId="244E9500" w14:textId="77777777" w:rsidTr="009A693C">
        <w:trPr>
          <w:trHeight w:val="1926"/>
          <w:jc w:val="center"/>
        </w:trPr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6BDDA65" w14:textId="77777777" w:rsidR="00FE08E1" w:rsidRDefault="00FE08E1" w:rsidP="00FE08E1">
            <w:pPr>
              <w:pStyle w:val="Titolo1"/>
            </w:pPr>
            <w:r>
              <w:rPr>
                <w:b w:val="0"/>
                <w:bCs w:val="0"/>
                <w:sz w:val="22"/>
                <w:szCs w:val="22"/>
              </w:rPr>
              <w:t>Lo sviluppo del romanzo: Realismo, Naturalismo francese, Verga ed il Verismo.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C701F51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Profilo sintetico del contesto storico-culturale e delle teorie estetiche;</w:t>
            </w:r>
          </w:p>
          <w:p w14:paraId="746E6354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Scelta antologica di testi.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9E585ED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Caratteristiche generali delle correnti prese in esame.</w:t>
            </w:r>
          </w:p>
          <w:p w14:paraId="054FAB0B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Temi fondamentali e linee di sviluppo dell’opera verghiana.</w:t>
            </w:r>
          </w:p>
        </w:tc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618595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Riconoscere il rapporto tra lo sviluppo del romanzo ottocentesco e l’evoluzione della cultura borghese; confrontare soluzioni stilistiche</w:t>
            </w:r>
          </w:p>
        </w:tc>
      </w:tr>
      <w:tr w:rsidR="00FE08E1" w14:paraId="28E7F4D6" w14:textId="77777777" w:rsidTr="009A693C">
        <w:trPr>
          <w:trHeight w:val="1649"/>
          <w:jc w:val="center"/>
        </w:trPr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5B6DBBE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 modelli culturali della seconda metà dell’Ottocento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318F174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Cenni sulla formazione culturale e la poetica dei maggiori autori;</w:t>
            </w:r>
          </w:p>
          <w:p w14:paraId="6EF39221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analisi guidate di testi ed approfondimenti tematici.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139F587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Temi e problematiche dei testi poetici trattati;</w:t>
            </w:r>
          </w:p>
          <w:p w14:paraId="778CF80F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caratteri fondamentali dei contenuti e delle soluzioni stilistiche dei testi trattati</w:t>
            </w:r>
          </w:p>
        </w:tc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15443E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Individuare elementi di collegamento ed aspetti originali rispetto al contesto culturale e letterario dell’epoca.</w:t>
            </w:r>
          </w:p>
        </w:tc>
      </w:tr>
      <w:tr w:rsidR="00FE08E1" w14:paraId="36B21703" w14:textId="77777777" w:rsidTr="009A693C">
        <w:trPr>
          <w:trHeight w:val="1546"/>
          <w:jc w:val="center"/>
        </w:trPr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5A88863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Decadentismo e poesia simbolista.</w:t>
            </w:r>
          </w:p>
          <w:p w14:paraId="0D852538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Fra tradizione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innovazione: Pascoli e D’Annunzio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7F1945C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Profilo sintetico del contesto storico-culturale e delle teorie estetiche.</w:t>
            </w:r>
          </w:p>
          <w:p w14:paraId="19D55E0C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Lettura e analisi di testi; Raffronti e collegamenti tra gli autori.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985B6EC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Linee di tendenza dalla cultura e della letteratura di fine Ottocento.</w:t>
            </w:r>
          </w:p>
          <w:p w14:paraId="09C736EE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Temi, concezioni e soluzioni formali degli autori esaminati.</w:t>
            </w:r>
          </w:p>
        </w:tc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930EF8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Individuare gli elementi caratteristici del simbolismo poetico collocandolo nel contesto storico-culturale.</w:t>
            </w:r>
          </w:p>
        </w:tc>
      </w:tr>
      <w:tr w:rsidR="00FE08E1" w14:paraId="5F7F90FC" w14:textId="77777777" w:rsidTr="009A693C">
        <w:trPr>
          <w:trHeight w:val="1446"/>
          <w:jc w:val="center"/>
        </w:trPr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9299C8A" w14:textId="77777777" w:rsidR="00FE08E1" w:rsidRDefault="00FE08E1" w:rsidP="009A693C">
            <w:pPr>
              <w:pStyle w:val="western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Futurismo italiano: manifesti programmatici e tecnici</w:t>
            </w:r>
          </w:p>
          <w:p w14:paraId="7C673AC9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 poeti crepuscolari (Gozzano)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F473D5D" w14:textId="77777777" w:rsidR="00FE08E1" w:rsidRDefault="00FE08E1" w:rsidP="009A693C">
            <w:pPr>
              <w:pStyle w:val="western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Esame della corrente culturale, analisi dei manifesti, lettura e drammatizzazione di testi</w:t>
            </w:r>
          </w:p>
          <w:p w14:paraId="0B09D482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Aspetti della poetica crepuscolare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32A29CA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Il futurismo nelle diverse discipline.</w:t>
            </w:r>
          </w:p>
          <w:p w14:paraId="5391E474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Pensiero, tematiche e soluzioni formali degli autori esaminati</w:t>
            </w:r>
          </w:p>
        </w:tc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F60737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Individuare gli stilemi caratteristici del futurismo e del crepuscolarismo contestualizzandoli sincronicamente e diacronicamente</w:t>
            </w:r>
          </w:p>
        </w:tc>
      </w:tr>
      <w:tr w:rsidR="00FE08E1" w14:paraId="1155B69D" w14:textId="77777777" w:rsidTr="009A693C">
        <w:trPr>
          <w:trHeight w:val="1786"/>
          <w:jc w:val="center"/>
        </w:trPr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BEA02BE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Il romanzo novecentesco</w:t>
            </w:r>
          </w:p>
          <w:p w14:paraId="1B77FBC8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La ricerca dell’io ed il rinnovamento nella narrativa e nel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teatro:  Svevo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e Pirandello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502E971" w14:textId="77777777" w:rsidR="00FE08E1" w:rsidRDefault="00FE08E1" w:rsidP="009A693C">
            <w:pPr>
              <w:pStyle w:val="western"/>
            </w:pPr>
          </w:p>
          <w:p w14:paraId="3BC28053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Profilo degli autori; esame dello sviluppo dell’opera attraverso passi antologici e testi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FC1B5B0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Linee di tendenza e autori principali della narrativa novecentesca.</w:t>
            </w:r>
          </w:p>
          <w:p w14:paraId="3563E9FE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Pensiero, tematiche e riferimenti culturali degli autori trattati.</w:t>
            </w:r>
          </w:p>
        </w:tc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1492EF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Individuare le caratteristiche strutturali e stilistiche dei testi esaminati; sviluppare confronti e riferimenti a problemi attuali.</w:t>
            </w:r>
          </w:p>
        </w:tc>
      </w:tr>
      <w:tr w:rsidR="00FE08E1" w14:paraId="546950DD" w14:textId="77777777" w:rsidTr="009A693C">
        <w:trPr>
          <w:trHeight w:val="1905"/>
          <w:jc w:val="center"/>
        </w:trPr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04B6C12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La poesia del Novecento italiano: sperimentalismo formale e tensione esistenziale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87DA983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Quadro sintetico di poetiche e correnti del primo Novecento; lettura e analisi di testi poetici di Ungaretti, Quasimodo, Montale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7DCB831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Linee di tendenza della poesia novecentesca in Italia.</w:t>
            </w:r>
          </w:p>
          <w:p w14:paraId="49931315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Caratteri fondamentali degli autori esaminati.</w:t>
            </w:r>
          </w:p>
        </w:tc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4FD9F5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Analizzare criticamente problematiche e soluzioni stilistiche degli autori, sviluppare confronti.</w:t>
            </w:r>
          </w:p>
        </w:tc>
      </w:tr>
      <w:tr w:rsidR="00FE08E1" w14:paraId="37DE0DA8" w14:textId="77777777" w:rsidTr="009A693C">
        <w:trPr>
          <w:trHeight w:val="1546"/>
          <w:jc w:val="center"/>
        </w:trPr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750055A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Cenni sul Neorealismo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3EA2A16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Panorama della narrativa italiana del periodo.</w:t>
            </w:r>
          </w:p>
          <w:p w14:paraId="495D400B" w14:textId="77777777" w:rsidR="00FE08E1" w:rsidRDefault="00FE08E1" w:rsidP="009A693C">
            <w:pPr>
              <w:pStyle w:val="western"/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96ECCBA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Linee di tendenza e autori principali della narrativa novecentesca.</w:t>
            </w:r>
          </w:p>
          <w:p w14:paraId="4AB0B02B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Pensiero, tematiche e riferimenti culturali degli autori trattati.</w:t>
            </w:r>
          </w:p>
        </w:tc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7634F17" w14:textId="77777777" w:rsidR="00FE08E1" w:rsidRDefault="00FE08E1" w:rsidP="009A693C">
            <w:pPr>
              <w:pStyle w:val="western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Analizzare criticamente problematiche e soluzioni stilistiche degli autori, sviluppare confronti</w:t>
            </w:r>
          </w:p>
        </w:tc>
      </w:tr>
    </w:tbl>
    <w:p w14:paraId="5CBEB9E0" w14:textId="77777777" w:rsidR="00FE08E1" w:rsidRDefault="00FE08E1" w:rsidP="00FE08E1">
      <w:pPr>
        <w:pStyle w:val="Titolo4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EDAA08" w14:textId="77777777" w:rsidR="00FE08E1" w:rsidRDefault="00FE08E1" w:rsidP="00FE08E1">
      <w:pPr>
        <w:pStyle w:val="NormaleWeb"/>
        <w:keepNext/>
        <w:ind w:left="1582" w:hanging="1582"/>
        <w:jc w:val="center"/>
      </w:pPr>
      <w:r>
        <w:rPr>
          <w:b/>
          <w:bCs/>
        </w:rPr>
        <w:t>METODOLOGIE DIDATTICHE (DIDATTICA IN PRESENZA)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1560"/>
        <w:gridCol w:w="1134"/>
        <w:gridCol w:w="1842"/>
        <w:gridCol w:w="3418"/>
      </w:tblGrid>
      <w:tr w:rsidR="00FE08E1" w14:paraId="51538687" w14:textId="77777777" w:rsidTr="009A693C">
        <w:trPr>
          <w:trHeight w:val="447"/>
          <w:jc w:val="center"/>
        </w:trPr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7A0BEB7" w14:textId="77777777" w:rsidR="00FE08E1" w:rsidRDefault="00FE08E1" w:rsidP="009A693C">
            <w:r>
              <w:rPr>
                <w:sz w:val="20"/>
                <w:szCs w:val="20"/>
              </w:rPr>
              <w:t>LEZIONE</w:t>
            </w:r>
          </w:p>
          <w:p w14:paraId="3CC122BC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FRONTALE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85E5F3C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LEZIONE</w:t>
            </w:r>
          </w:p>
          <w:p w14:paraId="377871F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INTERATTIVA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2B7E8AB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PROBLEM SOLVING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465B1DB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ESERCITAZIONI GUIDATE</w:t>
            </w:r>
          </w:p>
        </w:tc>
        <w:tc>
          <w:tcPr>
            <w:tcW w:w="3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C64C7D8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CORREZIONE PUNTUALE E/O INDIVIDUALE DEGLI ELABORATI</w:t>
            </w:r>
          </w:p>
        </w:tc>
      </w:tr>
      <w:tr w:rsidR="00FE08E1" w14:paraId="5032519A" w14:textId="77777777" w:rsidTr="009A693C">
        <w:trPr>
          <w:trHeight w:val="227"/>
          <w:jc w:val="center"/>
        </w:trPr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5CD9D0" w14:textId="77777777" w:rsidR="00FE08E1" w:rsidRDefault="00FE08E1" w:rsidP="009A693C">
            <w:pPr>
              <w:pStyle w:val="western"/>
              <w:spacing w:line="285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11CC233" w14:textId="77777777" w:rsidR="00FE08E1" w:rsidRDefault="00FE08E1" w:rsidP="009A693C">
            <w:pPr>
              <w:pStyle w:val="western"/>
              <w:spacing w:line="285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52FCDD" w14:textId="77777777" w:rsidR="00FE08E1" w:rsidRDefault="00FE08E1" w:rsidP="009A693C">
            <w:pPr>
              <w:pStyle w:val="western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5BB7810" w14:textId="77777777" w:rsidR="00FE08E1" w:rsidRDefault="00FE08E1" w:rsidP="009A693C">
            <w:pPr>
              <w:pStyle w:val="western"/>
              <w:spacing w:line="285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F9C61E" w14:textId="77777777" w:rsidR="00FE08E1" w:rsidRDefault="00FE08E1" w:rsidP="009A693C">
            <w:pPr>
              <w:pStyle w:val="western"/>
              <w:spacing w:line="285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</w:tr>
    </w:tbl>
    <w:p w14:paraId="35715F95" w14:textId="77777777" w:rsidR="00FE08E1" w:rsidRDefault="00FE08E1" w:rsidP="00FE08E1">
      <w:pPr>
        <w:pStyle w:val="NormaleWeb"/>
        <w:keepNext/>
        <w:widowControl w:val="0"/>
        <w:jc w:val="center"/>
        <w:rPr>
          <w:b/>
          <w:bCs/>
        </w:rPr>
      </w:pPr>
    </w:p>
    <w:p w14:paraId="596C9A6A" w14:textId="77777777" w:rsidR="00FE08E1" w:rsidRDefault="00FE08E1" w:rsidP="00FE08E1">
      <w:pPr>
        <w:pStyle w:val="western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1228"/>
        <w:gridCol w:w="1700"/>
        <w:gridCol w:w="1843"/>
        <w:gridCol w:w="1576"/>
      </w:tblGrid>
      <w:tr w:rsidR="00FE08E1" w14:paraId="141E5A46" w14:textId="77777777" w:rsidTr="009A693C">
        <w:trPr>
          <w:trHeight w:val="667"/>
          <w:jc w:val="center"/>
        </w:trPr>
        <w:tc>
          <w:tcPr>
            <w:tcW w:w="2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66CB2B2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ANALISI SISTEMATICA DELL’ERRORE NELLE PROVE ORALI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3101682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LAVORI DI GRUPPO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B3C236A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DISCUSSIONI GUIDATE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D275719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ATTIVITA’ DI LABORATORIO</w:t>
            </w:r>
          </w:p>
        </w:tc>
        <w:tc>
          <w:tcPr>
            <w:tcW w:w="1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4556C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TECNICHE DI SIMULAZIONE</w:t>
            </w:r>
          </w:p>
        </w:tc>
      </w:tr>
      <w:tr w:rsidR="00FE08E1" w14:paraId="6468AD36" w14:textId="77777777" w:rsidTr="009A693C">
        <w:trPr>
          <w:trHeight w:val="227"/>
          <w:jc w:val="center"/>
        </w:trPr>
        <w:tc>
          <w:tcPr>
            <w:tcW w:w="2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B79E45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E394D7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5ED907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CB8BDDB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584C01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EC9CB35" w14:textId="77777777" w:rsidR="00FE08E1" w:rsidRDefault="00FE08E1" w:rsidP="00FE08E1">
      <w:pPr>
        <w:pStyle w:val="western"/>
        <w:widowControl w:val="0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14:paraId="3E857AE2" w14:textId="77777777" w:rsidR="00FE08E1" w:rsidRPr="004C2685" w:rsidRDefault="00FE08E1" w:rsidP="00FE08E1">
      <w:pPr>
        <w:pStyle w:val="Titolo2"/>
        <w:numPr>
          <w:ilvl w:val="0"/>
          <w:numId w:val="0"/>
        </w:numPr>
        <w:shd w:val="clear" w:color="auto" w:fill="auto"/>
        <w:tabs>
          <w:tab w:val="left" w:pos="0"/>
        </w:tabs>
        <w:spacing w:before="240" w:after="60" w:line="360" w:lineRule="auto"/>
        <w:ind w:left="36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C2685">
        <w:rPr>
          <w:rFonts w:ascii="Times New Roman" w:hAnsi="Times New Roman"/>
          <w:sz w:val="24"/>
          <w:szCs w:val="24"/>
        </w:rPr>
        <w:t>METODOLOGIE   DIDATTICHE (DIDATTICA A DISTANZA)</w:t>
      </w:r>
    </w:p>
    <w:tbl>
      <w:tblPr>
        <w:tblW w:w="8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559"/>
        <w:gridCol w:w="1559"/>
        <w:gridCol w:w="3506"/>
      </w:tblGrid>
      <w:tr w:rsidR="00FE08E1" w:rsidRPr="00F54F7C" w14:paraId="690DDDE2" w14:textId="77777777" w:rsidTr="009A693C">
        <w:trPr>
          <w:trHeight w:val="778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806A5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 xml:space="preserve">  </w:t>
            </w:r>
          </w:p>
          <w:p w14:paraId="11B3B9EB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LEZIONE SINCRONA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014E8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35EEC63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LEZIONE ASINCRONA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F5F37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C14A53D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ESERCITAZIONI GUIDATE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C9FD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538A490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CORREZIONE PUNTUALE COLLETTIVA E/O INDIVIDUALE DEGLI ELABORATI</w:t>
            </w:r>
          </w:p>
        </w:tc>
      </w:tr>
      <w:tr w:rsidR="00FE08E1" w:rsidRPr="00F54F7C" w14:paraId="57C29999" w14:textId="77777777" w:rsidTr="009A693C">
        <w:trPr>
          <w:trHeight w:val="559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226F" w14:textId="77777777" w:rsidR="00FE08E1" w:rsidRPr="00F54F7C" w:rsidRDefault="00FE08E1" w:rsidP="009A69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A63D56B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  <w:p w14:paraId="32FF1C39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A92F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5141864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8A372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3A33491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496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A339406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2</w:t>
            </w:r>
          </w:p>
        </w:tc>
      </w:tr>
    </w:tbl>
    <w:p w14:paraId="5F8B603E" w14:textId="77777777" w:rsidR="00FE08E1" w:rsidRDefault="00FE08E1" w:rsidP="00FE08E1">
      <w:pPr>
        <w:jc w:val="center"/>
        <w:rPr>
          <w:b/>
          <w:bCs/>
          <w:sz w:val="20"/>
          <w:szCs w:val="20"/>
        </w:rPr>
      </w:pPr>
    </w:p>
    <w:p w14:paraId="00F80651" w14:textId="77777777" w:rsidR="00FE08E1" w:rsidRDefault="00FE08E1" w:rsidP="00FE08E1">
      <w:pPr>
        <w:jc w:val="center"/>
        <w:rPr>
          <w:b/>
          <w:bCs/>
          <w:sz w:val="20"/>
          <w:szCs w:val="20"/>
        </w:rPr>
      </w:pPr>
    </w:p>
    <w:p w14:paraId="4616F218" w14:textId="77777777" w:rsidR="00FE08E1" w:rsidRDefault="00FE08E1" w:rsidP="00FE08E1">
      <w:pPr>
        <w:jc w:val="center"/>
        <w:rPr>
          <w:b/>
          <w:bCs/>
          <w:sz w:val="20"/>
          <w:szCs w:val="20"/>
        </w:rPr>
      </w:pPr>
    </w:p>
    <w:p w14:paraId="7952640C" w14:textId="77777777" w:rsidR="00FE08E1" w:rsidRDefault="00FE08E1" w:rsidP="00FE08E1">
      <w:pPr>
        <w:jc w:val="center"/>
        <w:rPr>
          <w:b/>
          <w:bCs/>
          <w:sz w:val="20"/>
          <w:szCs w:val="20"/>
        </w:rPr>
      </w:pPr>
    </w:p>
    <w:p w14:paraId="1984BB78" w14:textId="77777777" w:rsidR="001E5B27" w:rsidRDefault="001E5B27" w:rsidP="00FE08E1">
      <w:pPr>
        <w:jc w:val="center"/>
        <w:rPr>
          <w:b/>
          <w:bCs/>
        </w:rPr>
      </w:pPr>
    </w:p>
    <w:p w14:paraId="68D52A26" w14:textId="4635D04C" w:rsidR="00FE08E1" w:rsidRDefault="00FE08E1" w:rsidP="00FE08E1">
      <w:pPr>
        <w:jc w:val="center"/>
        <w:rPr>
          <w:b/>
          <w:bCs/>
        </w:rPr>
      </w:pPr>
      <w:r>
        <w:rPr>
          <w:b/>
          <w:bCs/>
        </w:rPr>
        <w:lastRenderedPageBreak/>
        <w:t>STRUMENTI DIDATTICI (DIDATTICA IN PRESENZA)</w:t>
      </w:r>
    </w:p>
    <w:p w14:paraId="54BEF581" w14:textId="77777777" w:rsidR="00FE08E1" w:rsidRDefault="00FE08E1" w:rsidP="00FE08E1">
      <w:pPr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441"/>
        <w:gridCol w:w="1287"/>
        <w:gridCol w:w="1393"/>
        <w:gridCol w:w="1581"/>
        <w:gridCol w:w="2145"/>
      </w:tblGrid>
      <w:tr w:rsidR="00FE08E1" w14:paraId="6B205208" w14:textId="77777777" w:rsidTr="009A693C">
        <w:trPr>
          <w:trHeight w:val="447"/>
          <w:jc w:val="center"/>
        </w:trPr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CDD3FD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LIBRO DI TESTO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EE5E243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DISPENSE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425D3B2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ALTRI TESTI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A3725B6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LIM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0AE8CFD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SCHEDE GUIDA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3637F88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PERSONAL COMPUTER</w:t>
            </w:r>
          </w:p>
        </w:tc>
      </w:tr>
      <w:tr w:rsidR="00FE08E1" w14:paraId="54988203" w14:textId="77777777" w:rsidTr="009A693C">
        <w:trPr>
          <w:trHeight w:val="227"/>
          <w:jc w:val="center"/>
        </w:trPr>
        <w:tc>
          <w:tcPr>
            <w:tcW w:w="1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F7DDA3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CFEA33D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C919A7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E9E1E1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8B2FC8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B4EA97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9C0A127" w14:textId="77777777" w:rsidR="00FE08E1" w:rsidRPr="004C2685" w:rsidRDefault="00FE08E1" w:rsidP="00FE08E1">
      <w:pPr>
        <w:pStyle w:val="Titolo9"/>
        <w:numPr>
          <w:ilvl w:val="0"/>
          <w:numId w:val="0"/>
        </w:numPr>
        <w:shd w:val="clear" w:color="auto" w:fill="auto"/>
        <w:tabs>
          <w:tab w:val="left" w:pos="0"/>
        </w:tabs>
        <w:spacing w:line="360" w:lineRule="auto"/>
        <w:ind w:left="720"/>
        <w:textAlignment w:val="auto"/>
        <w:rPr>
          <w:rFonts w:ascii="Times New Roman" w:hAnsi="Times New Roman"/>
          <w:b/>
          <w:sz w:val="24"/>
          <w:szCs w:val="24"/>
        </w:rPr>
      </w:pPr>
      <w:r w:rsidRPr="004C2685">
        <w:rPr>
          <w:rFonts w:ascii="Times New Roman" w:hAnsi="Times New Roman"/>
          <w:b/>
          <w:sz w:val="24"/>
          <w:szCs w:val="24"/>
        </w:rPr>
        <w:t xml:space="preserve">                   STRUMENTI    DIDATTICI (DIDATTICA A DISTANZA)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2132"/>
        <w:gridCol w:w="1600"/>
        <w:gridCol w:w="1733"/>
        <w:gridCol w:w="2211"/>
      </w:tblGrid>
      <w:tr w:rsidR="00FE08E1" w:rsidRPr="00F54F7C" w14:paraId="0892A741" w14:textId="77777777" w:rsidTr="009A693C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33CDE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LIBRO DI TESTO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F97A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SUPPORTI AUDIO VIDEO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754C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ALTRI TESTI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8C06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DISPENSE CARTACEE O DIGITALI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8A7E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PERSONAL COMPUTER</w:t>
            </w:r>
          </w:p>
        </w:tc>
      </w:tr>
      <w:tr w:rsidR="00FE08E1" w:rsidRPr="00F54F7C" w14:paraId="38BAD143" w14:textId="77777777" w:rsidTr="009A693C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72F88" w14:textId="77777777" w:rsidR="00FE08E1" w:rsidRDefault="00FE08E1" w:rsidP="009A693C">
            <w:pPr>
              <w:jc w:val="center"/>
              <w:rPr>
                <w:sz w:val="16"/>
                <w:szCs w:val="16"/>
              </w:rPr>
            </w:pPr>
          </w:p>
          <w:p w14:paraId="63575E77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FEC99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8B47C9B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D03AD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722D4A0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3AA42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4E77F4A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278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6F74FBC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71FADBBE" w14:textId="77777777" w:rsidR="00FE08E1" w:rsidRDefault="00FE08E1" w:rsidP="00FE08E1">
      <w:pPr>
        <w:widowControl w:val="0"/>
        <w:jc w:val="center"/>
        <w:rPr>
          <w:b/>
          <w:bCs/>
        </w:rPr>
      </w:pPr>
    </w:p>
    <w:p w14:paraId="3FCCF126" w14:textId="77777777" w:rsidR="00FE08E1" w:rsidRDefault="00FE08E1" w:rsidP="00FE08E1">
      <w:pPr>
        <w:pStyle w:val="western"/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1= a volte   2= spesso   3= sistematicamente</w:t>
      </w:r>
    </w:p>
    <w:p w14:paraId="344C12A7" w14:textId="77777777" w:rsidR="00FE08E1" w:rsidRDefault="00FE08E1" w:rsidP="00FE08E1">
      <w:pPr>
        <w:pStyle w:val="western"/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esto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: R.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Carnero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G. Iannaccone,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I colori della letteratura 3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, Giunti editori.</w:t>
      </w:r>
    </w:p>
    <w:p w14:paraId="65744DF5" w14:textId="77777777" w:rsidR="00FE08E1" w:rsidRDefault="00FE08E1" w:rsidP="00FE08E1">
      <w:pPr>
        <w:pStyle w:val="western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14:paraId="39DFA02C" w14:textId="77777777" w:rsidR="00FE08E1" w:rsidRDefault="00FE08E1" w:rsidP="00FE08E1">
      <w:pPr>
        <w:pStyle w:val="western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14:paraId="53108E9A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3B82E3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F19093F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E847400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631417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06AC5D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0F6F35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2A352B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E46A8A2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7C02BEB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617A69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A1F626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6CC7C8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38EB11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9ED9D8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1823A2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1BFAD6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4729653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AFD9291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CECA928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222D44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02F32FD" w14:textId="77777777" w:rsidR="00FE08E1" w:rsidRDefault="00FE08E1" w:rsidP="00FE08E1">
      <w:pPr>
        <w:pStyle w:val="wester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C3F0F9" w14:textId="77777777" w:rsidR="00FE08E1" w:rsidRDefault="00FE08E1" w:rsidP="00FE08E1">
      <w:pPr>
        <w:pStyle w:val="western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Attività didattica: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STORIA /HISTOIRE DNL    </w:t>
      </w:r>
      <w:r>
        <w:rPr>
          <w:rFonts w:ascii="Times New Roman" w:hAnsi="Times New Roman" w:cs="Times New Roman"/>
          <w:sz w:val="24"/>
          <w:szCs w:val="24"/>
        </w:rPr>
        <w:t>V A RIM ESABAC TECHNO</w:t>
      </w:r>
    </w:p>
    <w:p w14:paraId="21004ADD" w14:textId="77777777" w:rsidR="00FE08E1" w:rsidRDefault="00FE08E1" w:rsidP="00FE08E1">
      <w:pPr>
        <w:pStyle w:val="western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Docente:</w:t>
      </w:r>
      <w:r>
        <w:rPr>
          <w:rFonts w:ascii="Times New Roman" w:hAnsi="Times New Roman" w:cs="Times New Roman"/>
          <w:sz w:val="24"/>
          <w:szCs w:val="24"/>
        </w:rPr>
        <w:t xml:space="preserve"> Ilaria Sirtori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bookmarkStart w:id="1" w:name="_Hlk40720887"/>
      <w:r>
        <w:rPr>
          <w:rFonts w:ascii="Times New Roman" w:hAnsi="Times New Roman" w:cs="Times New Roman"/>
          <w:b w:val="0"/>
          <w:bCs w:val="0"/>
          <w:sz w:val="24"/>
          <w:szCs w:val="24"/>
        </w:rPr>
        <w:t>N°</w:t>
      </w:r>
      <w:bookmarkEnd w:id="1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moduli settimanali: 3</w:t>
      </w:r>
    </w:p>
    <w:p w14:paraId="2344C1ED" w14:textId="77777777" w:rsidR="00FE08E1" w:rsidRDefault="00FE08E1" w:rsidP="00FE08E1">
      <w:pPr>
        <w:pStyle w:val="Titolo4"/>
        <w:ind w:left="862" w:hanging="8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D05912" w14:textId="77777777" w:rsidR="00FE08E1" w:rsidRDefault="00FE08E1" w:rsidP="00FE08E1">
      <w:pPr>
        <w:pStyle w:val="Titolo4"/>
        <w:ind w:left="862" w:hanging="862"/>
        <w:jc w:val="center"/>
      </w:pPr>
      <w:r>
        <w:rPr>
          <w:rFonts w:ascii="Times New Roman" w:hAnsi="Times New Roman" w:cs="Times New Roman"/>
          <w:sz w:val="24"/>
          <w:szCs w:val="24"/>
        </w:rPr>
        <w:t>SITUAZIONE DELLA CLASSE</w:t>
      </w:r>
    </w:p>
    <w:p w14:paraId="16F5D551" w14:textId="77777777" w:rsidR="00FE08E1" w:rsidRDefault="00FE08E1" w:rsidP="00FE08E1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255"/>
        <w:gridCol w:w="842"/>
        <w:gridCol w:w="842"/>
        <w:gridCol w:w="982"/>
        <w:gridCol w:w="1263"/>
        <w:gridCol w:w="1123"/>
        <w:gridCol w:w="701"/>
        <w:gridCol w:w="1122"/>
        <w:gridCol w:w="713"/>
      </w:tblGrid>
      <w:tr w:rsidR="00FE08E1" w14:paraId="791EC3DE" w14:textId="77777777" w:rsidTr="009A693C">
        <w:trPr>
          <w:cantSplit/>
          <w:trHeight w:val="312"/>
        </w:trPr>
        <w:tc>
          <w:tcPr>
            <w:tcW w:w="8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054CBB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5D86A4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Partecipazione</w:t>
            </w:r>
          </w:p>
        </w:tc>
        <w:tc>
          <w:tcPr>
            <w:tcW w:w="33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02F9DA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Impegno</w:t>
            </w:r>
          </w:p>
        </w:tc>
        <w:tc>
          <w:tcPr>
            <w:tcW w:w="2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37E37C" w14:textId="77777777" w:rsidR="00FE08E1" w:rsidRDefault="00FE08E1" w:rsidP="00FE08E1">
            <w:pPr>
              <w:pStyle w:val="Titolo8"/>
              <w:keepNext/>
              <w:spacing w:before="0" w:after="0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Interesse</w:t>
            </w:r>
          </w:p>
        </w:tc>
      </w:tr>
      <w:tr w:rsidR="00FE08E1" w14:paraId="7841CC54" w14:textId="77777777" w:rsidTr="009A693C">
        <w:trPr>
          <w:cantSplit/>
          <w:trHeight w:val="549"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4D01DA" w14:textId="77777777" w:rsidR="00FE08E1" w:rsidRDefault="00FE08E1" w:rsidP="009A693C">
            <w:pPr>
              <w:suppressAutoHyphens w:val="0"/>
              <w:snapToGrid w:val="0"/>
              <w:rPr>
                <w:rFonts w:eastAsia="Arial Unicode MS"/>
                <w:color w:val="00000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14CD8BF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Costruttiva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C23D4FB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Attenta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5AE6080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Passiva</w:t>
            </w:r>
          </w:p>
        </w:tc>
        <w:tc>
          <w:tcPr>
            <w:tcW w:w="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B8D4A2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Costante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6C2254B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Discontinuo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1D6AF1" w14:textId="77777777" w:rsidR="00FE08E1" w:rsidRDefault="00FE08E1" w:rsidP="009A693C">
            <w:pPr>
              <w:pStyle w:val="Standard"/>
              <w:keepNext/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lang w:val="it-IT"/>
              </w:rPr>
              <w:t>Inadeguato</w:t>
            </w: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09C57F8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Vivo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8E7BCAE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Sufficiente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D3E409F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Scarso</w:t>
            </w:r>
          </w:p>
        </w:tc>
      </w:tr>
      <w:tr w:rsidR="00FE08E1" w14:paraId="73B44C6D" w14:textId="77777777" w:rsidTr="009A693C">
        <w:trPr>
          <w:trHeight w:val="584"/>
        </w:trPr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F48B80B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Tutti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C9257B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AFD553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978B86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D05A44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239A3A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E06D66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D1C317" w14:textId="77777777" w:rsidR="00FE08E1" w:rsidRDefault="00FE08E1" w:rsidP="009A693C">
            <w:pPr>
              <w:pStyle w:val="NormaleWeb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360586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77EBA0D" w14:textId="77777777" w:rsidR="00FE08E1" w:rsidRDefault="00FE08E1" w:rsidP="009A693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08E1" w14:paraId="5340AF0B" w14:textId="77777777" w:rsidTr="009A693C">
        <w:trPr>
          <w:trHeight w:val="725"/>
        </w:trPr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6E4EB47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Maggio </w:t>
            </w:r>
            <w:proofErr w:type="spellStart"/>
            <w:r>
              <w:rPr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7230265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51FC359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95DB1C" w14:textId="77777777" w:rsidR="00FE08E1" w:rsidRDefault="00FE08E1" w:rsidP="009A693C">
            <w:pPr>
              <w:pStyle w:val="NormaleWeb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603C0B3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90472DC" w14:textId="77777777" w:rsidR="00FE08E1" w:rsidRDefault="00FE08E1" w:rsidP="009A693C">
            <w:pPr>
              <w:pStyle w:val="Standard"/>
              <w:snapToGrid w:val="0"/>
              <w:jc w:val="center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AB747F9" w14:textId="77777777" w:rsidR="00FE08E1" w:rsidRDefault="00FE08E1" w:rsidP="009A693C">
            <w:pPr>
              <w:pStyle w:val="Standard"/>
              <w:snapToGrid w:val="0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451046F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323DC29" w14:textId="77777777" w:rsidR="00FE08E1" w:rsidRDefault="00FE08E1" w:rsidP="009A693C">
            <w:pPr>
              <w:pStyle w:val="Standard"/>
              <w:snapToGrid w:val="0"/>
              <w:jc w:val="center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C1CF76" w14:textId="77777777" w:rsidR="00FE08E1" w:rsidRDefault="00FE08E1" w:rsidP="009A693C">
            <w:pPr>
              <w:pStyle w:val="Standard"/>
              <w:snapToGrid w:val="0"/>
              <w:jc w:val="center"/>
              <w:rPr>
                <w:rFonts w:cs="Arial Unicode MS"/>
                <w:color w:val="000000"/>
                <w:sz w:val="20"/>
                <w:szCs w:val="20"/>
                <w:lang w:val="it-IT" w:bidi="hi-IN"/>
              </w:rPr>
            </w:pPr>
          </w:p>
        </w:tc>
      </w:tr>
      <w:tr w:rsidR="00FE08E1" w14:paraId="452CC593" w14:textId="77777777" w:rsidTr="009A693C">
        <w:trPr>
          <w:trHeight w:val="425"/>
        </w:trPr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3882D48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Mino </w:t>
            </w:r>
            <w:proofErr w:type="spellStart"/>
            <w:r>
              <w:rPr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A3E1FC3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555860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2C413B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CF2C8F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BED1F4D" w14:textId="77777777" w:rsidR="00FE08E1" w:rsidRDefault="00FE08E1" w:rsidP="009A693C">
            <w:pPr>
              <w:pStyle w:val="NormaleWeb"/>
              <w:spacing w:before="0"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2D6988A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DA6B3E8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F50B9F4" w14:textId="77777777" w:rsidR="00FE08E1" w:rsidRDefault="00FE08E1" w:rsidP="009A693C">
            <w:pPr>
              <w:pStyle w:val="NormaleWeb"/>
              <w:spacing w:before="0" w:after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X</w:t>
            </w:r>
          </w:p>
          <w:p w14:paraId="26FA83FC" w14:textId="77777777" w:rsidR="00FE08E1" w:rsidRDefault="00FE08E1" w:rsidP="009A693C">
            <w:pPr>
              <w:pStyle w:val="Normale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A612D1" w14:textId="77777777" w:rsidR="00FE08E1" w:rsidRDefault="00FE08E1" w:rsidP="009A693C">
            <w:pPr>
              <w:pStyle w:val="Normale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61A476BC" w14:textId="77777777" w:rsidR="00FE08E1" w:rsidRDefault="00FE08E1" w:rsidP="00FE08E1">
      <w:pPr>
        <w:widowControl w:val="0"/>
      </w:pPr>
    </w:p>
    <w:p w14:paraId="7D6BFE6F" w14:textId="77777777" w:rsidR="00FE08E1" w:rsidRDefault="00FE08E1" w:rsidP="00FE08E1">
      <w:pPr>
        <w:pStyle w:val="Titolo4"/>
        <w:ind w:left="862" w:hanging="862"/>
        <w:jc w:val="center"/>
      </w:pPr>
      <w:r>
        <w:rPr>
          <w:rFonts w:ascii="Times New Roman" w:hAnsi="Times New Roman" w:cs="Times New Roman"/>
          <w:sz w:val="24"/>
          <w:szCs w:val="24"/>
        </w:rPr>
        <w:t>OBIETTIVI DISCIPLINARI</w:t>
      </w:r>
    </w:p>
    <w:p w14:paraId="330CD6FF" w14:textId="77777777" w:rsidR="00FE08E1" w:rsidRDefault="00FE08E1" w:rsidP="00FE08E1"/>
    <w:tbl>
      <w:tblPr>
        <w:tblW w:w="0" w:type="auto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1276"/>
        <w:gridCol w:w="992"/>
        <w:gridCol w:w="1134"/>
        <w:gridCol w:w="709"/>
        <w:gridCol w:w="1286"/>
      </w:tblGrid>
      <w:tr w:rsidR="00FE08E1" w14:paraId="46FC0D3F" w14:textId="77777777" w:rsidTr="009A693C">
        <w:trPr>
          <w:trHeight w:val="300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A0B30E" w14:textId="77777777" w:rsidR="00FE08E1" w:rsidRDefault="00FE08E1" w:rsidP="00FE08E1">
            <w:pPr>
              <w:pStyle w:val="Titolo4"/>
              <w:tabs>
                <w:tab w:val="left" w:pos="8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01DF53" w14:textId="77777777" w:rsidR="00FE08E1" w:rsidRDefault="00FE08E1" w:rsidP="00FE08E1">
            <w:pPr>
              <w:pStyle w:val="Titolo9"/>
              <w:tabs>
                <w:tab w:val="left" w:pos="3168"/>
                <w:tab w:val="center" w:pos="3376"/>
              </w:tabs>
              <w:ind w:left="1584" w:hanging="158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Raggiunti</w:t>
            </w:r>
          </w:p>
        </w:tc>
        <w:tc>
          <w:tcPr>
            <w:tcW w:w="31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50E158AE" w14:textId="77777777" w:rsidR="00FE08E1" w:rsidRDefault="00FE08E1" w:rsidP="00FE08E1">
            <w:pPr>
              <w:pStyle w:val="Titolo9"/>
              <w:tabs>
                <w:tab w:val="left" w:pos="3168"/>
                <w:tab w:val="center" w:pos="3376"/>
              </w:tabs>
              <w:ind w:left="1584" w:hanging="158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Parzialmente </w:t>
            </w:r>
          </w:p>
          <w:p w14:paraId="7013E9C5" w14:textId="77777777" w:rsidR="00FE08E1" w:rsidRDefault="00FE08E1" w:rsidP="00FE08E1">
            <w:pPr>
              <w:pStyle w:val="Titolo9"/>
              <w:tabs>
                <w:tab w:val="left" w:pos="3168"/>
                <w:tab w:val="center" w:pos="3376"/>
              </w:tabs>
              <w:ind w:left="1584" w:hanging="158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raggiunti</w:t>
            </w:r>
          </w:p>
        </w:tc>
      </w:tr>
      <w:tr w:rsidR="00FE08E1" w14:paraId="5C4AE2E5" w14:textId="77777777" w:rsidTr="009A693C">
        <w:trPr>
          <w:trHeight w:val="442"/>
        </w:trPr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950C44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047980" w14:textId="77777777" w:rsidR="00FE08E1" w:rsidRDefault="00FE08E1" w:rsidP="009A693C">
            <w:r>
              <w:rPr>
                <w:sz w:val="20"/>
                <w:szCs w:val="20"/>
              </w:rPr>
              <w:t>Tutti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B5F37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Maggioranza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49555A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Minoranza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5C179D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Minoranza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02CB8A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Tutti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14:paraId="6247170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Maggioranza</w:t>
            </w:r>
          </w:p>
        </w:tc>
      </w:tr>
      <w:tr w:rsidR="00FE08E1" w14:paraId="76B73E08" w14:textId="77777777" w:rsidTr="009A693C">
        <w:trPr>
          <w:trHeight w:val="1255"/>
        </w:trPr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EF615B" w14:textId="77777777" w:rsidR="00FE08E1" w:rsidRDefault="00FE08E1" w:rsidP="009A693C">
            <w:r>
              <w:rPr>
                <w:sz w:val="22"/>
                <w:szCs w:val="22"/>
              </w:rPr>
              <w:t xml:space="preserve">Saper leggere documenti specialistici (testi, grafici, cartine, fonti iconografiche), per contestualizzarli ed analizzarli criticamente 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D76A4B1" w14:textId="77777777" w:rsidR="00FE08E1" w:rsidRDefault="00FE08E1" w:rsidP="009A693C">
            <w:pPr>
              <w:pStyle w:val="Standard"/>
              <w:snapToGrid w:val="0"/>
              <w:jc w:val="center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9902D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80E4167" w14:textId="77777777" w:rsidR="00FE08E1" w:rsidRDefault="00FE08E1" w:rsidP="009A693C">
            <w:pPr>
              <w:pStyle w:val="Standard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it-IT" w:bidi="hi-IN"/>
              </w:rPr>
            </w:pPr>
          </w:p>
          <w:p w14:paraId="45EFE3B6" w14:textId="77777777" w:rsidR="00FE08E1" w:rsidRDefault="00FE08E1" w:rsidP="009A693C">
            <w:pPr>
              <w:pStyle w:val="Standard"/>
              <w:jc w:val="center"/>
              <w:rPr>
                <w:rFonts w:eastAsia="Times New Roman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FF880C" w14:textId="77777777" w:rsidR="00FE08E1" w:rsidRDefault="00FE08E1" w:rsidP="009A693C">
            <w:pPr>
              <w:pStyle w:val="Standard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it-IT" w:bidi="hi-I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130069" w14:textId="77777777" w:rsidR="00FE08E1" w:rsidRDefault="00FE08E1" w:rsidP="009A693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it-IT" w:bidi="hi-I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003A400" w14:textId="77777777" w:rsidR="00FE08E1" w:rsidRDefault="00FE08E1" w:rsidP="009A693C">
            <w:pPr>
              <w:pStyle w:val="Standard"/>
              <w:snapToGrid w:val="0"/>
              <w:jc w:val="center"/>
            </w:pPr>
          </w:p>
        </w:tc>
      </w:tr>
      <w:tr w:rsidR="00FE08E1" w14:paraId="25B4D09C" w14:textId="77777777" w:rsidTr="009A693C">
        <w:trPr>
          <w:trHeight w:val="721"/>
        </w:trPr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D3B549" w14:textId="77777777" w:rsidR="00FE08E1" w:rsidRDefault="00FE08E1" w:rsidP="009A693C">
            <w:r>
              <w:rPr>
                <w:sz w:val="22"/>
                <w:szCs w:val="22"/>
              </w:rPr>
              <w:t>Consolidare la competenza di problematizzare ed effettuare collegamenti a livello inter e multi disciplinare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DE9F70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9977782" w14:textId="77777777" w:rsidR="00FE08E1" w:rsidRDefault="00FE08E1" w:rsidP="009A693C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D09EAE" w14:textId="77777777" w:rsidR="00FE08E1" w:rsidRDefault="00FE08E1" w:rsidP="009A693C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6434A1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743DFE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F16B7A" w14:textId="77777777" w:rsidR="00FE08E1" w:rsidRDefault="00FE08E1" w:rsidP="009A693C">
            <w:pPr>
              <w:pStyle w:val="Standard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FE08E1" w14:paraId="2AD8D9A3" w14:textId="77777777" w:rsidTr="009A693C">
        <w:trPr>
          <w:trHeight w:val="721"/>
        </w:trPr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B3A760" w14:textId="77777777" w:rsidR="00FE08E1" w:rsidRDefault="00FE08E1" w:rsidP="009A693C">
            <w:r>
              <w:rPr>
                <w:sz w:val="22"/>
                <w:szCs w:val="22"/>
              </w:rPr>
              <w:t>Inquadrare e collocare in modo significativo i diversi fenomeni storici locali, nazionali, mondiali ed individuare permanenze geopolitiche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28C8EC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B0BE4F" w14:textId="77777777" w:rsidR="00FE08E1" w:rsidRDefault="00FE08E1" w:rsidP="009A693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81957F" w14:textId="77777777" w:rsidR="00FE08E1" w:rsidRDefault="00FE08E1" w:rsidP="009A693C">
            <w:pPr>
              <w:pStyle w:val="Standard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750F6D7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1A577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9972E0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3AD73A29" w14:textId="77777777" w:rsidTr="009A693C">
        <w:trPr>
          <w:trHeight w:val="961"/>
        </w:trPr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220905" w14:textId="77777777" w:rsidR="00FE08E1" w:rsidRDefault="00FE08E1" w:rsidP="009A693C">
            <w:r>
              <w:rPr>
                <w:sz w:val="22"/>
                <w:szCs w:val="22"/>
              </w:rPr>
              <w:t>Ricostruire la complessità del fatto storico attraverso l'individuazione di rapporti tra particolare e generale, tra soggetti e contesti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C0F79C" w14:textId="77777777" w:rsidR="00FE08E1" w:rsidRDefault="00FE08E1" w:rsidP="009A693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5E7D9A4" w14:textId="77777777" w:rsidR="00FE08E1" w:rsidRDefault="00FE08E1" w:rsidP="009A693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A95245F" w14:textId="77777777" w:rsidR="00FE08E1" w:rsidRDefault="00FE08E1" w:rsidP="009A693C">
            <w:pPr>
              <w:pStyle w:val="Standard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6A12867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F97D3B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A27E61" w14:textId="77777777" w:rsidR="00FE08E1" w:rsidRDefault="00FE08E1" w:rsidP="009A693C">
            <w:pPr>
              <w:pStyle w:val="Standard"/>
              <w:snapToGrid w:val="0"/>
            </w:pPr>
          </w:p>
        </w:tc>
      </w:tr>
    </w:tbl>
    <w:p w14:paraId="6DDF1886" w14:textId="77777777" w:rsidR="00FE08E1" w:rsidRDefault="00FE08E1" w:rsidP="00FE08E1">
      <w:pPr>
        <w:widowControl w:val="0"/>
        <w:jc w:val="center"/>
      </w:pPr>
    </w:p>
    <w:p w14:paraId="22BCC085" w14:textId="77777777" w:rsidR="00FE08E1" w:rsidRDefault="00FE08E1" w:rsidP="00FE08E1">
      <w:pPr>
        <w:tabs>
          <w:tab w:val="left" w:pos="5318"/>
        </w:tabs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4868"/>
        <w:gridCol w:w="1933"/>
      </w:tblGrid>
      <w:tr w:rsidR="00FE08E1" w14:paraId="711451B9" w14:textId="77777777" w:rsidTr="009A693C">
        <w:trPr>
          <w:trHeight w:val="499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328143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lastRenderedPageBreak/>
              <w:t>CONTENUTI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95C41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90EE57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Livello di approfondimento</w:t>
            </w:r>
          </w:p>
        </w:tc>
      </w:tr>
      <w:tr w:rsidR="00FE08E1" w14:paraId="1E85E063" w14:textId="77777777" w:rsidTr="009A693C">
        <w:trPr>
          <w:trHeight w:val="748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902968" w14:textId="77777777" w:rsidR="00FE08E1" w:rsidRDefault="00FE08E1" w:rsidP="009A693C">
            <w:pPr>
              <w:tabs>
                <w:tab w:val="left" w:pos="531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14:paraId="3C9156B8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t>L’Imperialismo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B8A5D0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Caratteri generali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DF5A6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66B8D583" w14:textId="77777777" w:rsidTr="009A693C">
        <w:trPr>
          <w:trHeight w:val="998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FDEBD7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t>Lo scenario extra-europeo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4D6195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L’ascesa del Giappone</w:t>
            </w:r>
          </w:p>
          <w:p w14:paraId="4BA58019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Russia</w:t>
            </w:r>
          </w:p>
          <w:p w14:paraId="2730195F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 xml:space="preserve">L’ascesa degli Stati Uniti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A26A1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00C90ADE" w14:textId="77777777" w:rsidTr="009A693C">
        <w:trPr>
          <w:trHeight w:val="998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E3F980" w14:textId="77777777" w:rsidR="00FE08E1" w:rsidRDefault="00FE08E1" w:rsidP="009A693C">
            <w:pPr>
              <w:tabs>
                <w:tab w:val="left" w:pos="531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14:paraId="53E78774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t>L’età giolittiana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4452D1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Lo sviluppo industriale</w:t>
            </w:r>
          </w:p>
          <w:p w14:paraId="7C2A086B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Politica interna</w:t>
            </w:r>
          </w:p>
          <w:p w14:paraId="7391F1AC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Politica estera e la Guerra di Libia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F1369D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21010116" w14:textId="77777777" w:rsidTr="009A693C">
        <w:trPr>
          <w:trHeight w:val="1247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B2945B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 Grande Guerra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F23941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Le cause</w:t>
            </w:r>
          </w:p>
          <w:p w14:paraId="038B61E3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Dalla guerra lampo a quella di posizione</w:t>
            </w:r>
          </w:p>
          <w:p w14:paraId="1536EAD4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L’Italia tra Neutralisti ed Interventisti</w:t>
            </w:r>
          </w:p>
          <w:p w14:paraId="76DB84AE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fine del conflitto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7DF3DB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5AD1EEB3" w14:textId="77777777" w:rsidTr="009A693C">
        <w:trPr>
          <w:trHeight w:val="998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936B61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t xml:space="preserve">La </w:t>
            </w:r>
            <w:proofErr w:type="gramStart"/>
            <w:r>
              <w:rPr>
                <w:b/>
                <w:bCs/>
                <w:sz w:val="22"/>
                <w:szCs w:val="22"/>
              </w:rPr>
              <w:t>rivoluzione russa</w:t>
            </w:r>
            <w:proofErr w:type="gramEnd"/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8B3F88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rivoluzione di febbraio</w:t>
            </w:r>
          </w:p>
          <w:p w14:paraId="51110F55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sz w:val="22"/>
                <w:szCs w:val="22"/>
              </w:rPr>
              <w:t xml:space="preserve">La </w:t>
            </w:r>
            <w:proofErr w:type="gramStart"/>
            <w:r>
              <w:rPr>
                <w:sz w:val="22"/>
                <w:szCs w:val="22"/>
              </w:rPr>
              <w:t>rivoluzione d’ottobre</w:t>
            </w:r>
            <w:proofErr w:type="gramEnd"/>
          </w:p>
          <w:p w14:paraId="1686224C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sz w:val="22"/>
                <w:szCs w:val="22"/>
              </w:rPr>
              <w:t>Lenin dalle tesi d’Aprile alla NEP</w:t>
            </w:r>
          </w:p>
          <w:p w14:paraId="32DE7F19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sz w:val="22"/>
                <w:szCs w:val="22"/>
              </w:rPr>
              <w:t>Da Stalin a Putin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BEB27C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5BE0F952" w14:textId="77777777" w:rsidTr="009A693C">
        <w:trPr>
          <w:trHeight w:val="1247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BF36F3" w14:textId="77777777" w:rsidR="00FE08E1" w:rsidRDefault="00FE08E1" w:rsidP="009A693C">
            <w:pPr>
              <w:tabs>
                <w:tab w:val="left" w:pos="5318"/>
              </w:tabs>
            </w:pPr>
            <w:proofErr w:type="gramStart"/>
            <w:r>
              <w:rPr>
                <w:b/>
                <w:bCs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dopoguerra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in Italia e l’Avvento del Fascismo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ABCDA9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 xml:space="preserve">Le difficoltà economiche e sociali </w:t>
            </w:r>
          </w:p>
          <w:p w14:paraId="25FDADE1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Nuovi partiti e movimenti politici</w:t>
            </w:r>
          </w:p>
          <w:p w14:paraId="10045048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questione di Fiume e il Biennio Rosso</w:t>
            </w:r>
          </w:p>
          <w:p w14:paraId="10888ED6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L’ascesa del Fascismo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C4F74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4CD39877" w14:textId="77777777" w:rsidTr="009A693C">
        <w:trPr>
          <w:trHeight w:val="748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C99302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t>Gli USA e la crisi del ‘29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1993DC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Politica isolazionista</w:t>
            </w:r>
          </w:p>
          <w:p w14:paraId="604A3A7C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 xml:space="preserve">Crisi del ’29 e il New </w:t>
            </w:r>
            <w:proofErr w:type="spellStart"/>
            <w:r>
              <w:rPr>
                <w:sz w:val="22"/>
                <w:szCs w:val="22"/>
              </w:rPr>
              <w:t>Deal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Roosvelt</w:t>
            </w:r>
            <w:proofErr w:type="spellEnd"/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B27F8A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7AFE31C3" w14:textId="77777777" w:rsidTr="009A693C">
        <w:trPr>
          <w:trHeight w:val="1247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8CE412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t>Da Weimar al Nazismo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167462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Repubblica di Weimar</w:t>
            </w:r>
          </w:p>
          <w:p w14:paraId="1C7BB888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nascita del Nazionalsocialismo</w:t>
            </w:r>
          </w:p>
          <w:p w14:paraId="516306A8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Hitler al potere</w:t>
            </w:r>
          </w:p>
          <w:p w14:paraId="5F033F49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L’antisemitismo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9FAEB6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4EA6D68D" w14:textId="77777777" w:rsidTr="009A693C">
        <w:trPr>
          <w:trHeight w:val="1247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C80825" w14:textId="77777777" w:rsidR="00FE08E1" w:rsidRDefault="00FE08E1" w:rsidP="009A693C">
            <w:pPr>
              <w:tabs>
                <w:tab w:val="left" w:pos="5318"/>
              </w:tabs>
            </w:pPr>
            <w:proofErr w:type="gramStart"/>
            <w:r>
              <w:rPr>
                <w:b/>
                <w:bCs/>
                <w:sz w:val="22"/>
                <w:szCs w:val="22"/>
              </w:rPr>
              <w:t>Il  Fascismo</w:t>
            </w:r>
            <w:proofErr w:type="gramEnd"/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ED2220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nascita del regime</w:t>
            </w:r>
          </w:p>
          <w:p w14:paraId="0C42DF53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politica economica ed interna</w:t>
            </w:r>
          </w:p>
          <w:p w14:paraId="7C7E2161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I rapporti tra Stato e Chiesa</w:t>
            </w:r>
          </w:p>
          <w:p w14:paraId="0DD38937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politica estera e le leggi razziali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43C9F1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62156A96" w14:textId="77777777" w:rsidTr="009A693C">
        <w:trPr>
          <w:trHeight w:val="966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81BB4F" w14:textId="77777777" w:rsidR="00FE08E1" w:rsidRDefault="00FE08E1" w:rsidP="009A693C">
            <w:pPr>
              <w:tabs>
                <w:tab w:val="left" w:pos="53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Verso la guerra </w:t>
            </w:r>
          </w:p>
          <w:p w14:paraId="18FBA89B" w14:textId="77777777" w:rsidR="00FE08E1" w:rsidRDefault="00FE08E1" w:rsidP="009A693C">
            <w:pPr>
              <w:tabs>
                <w:tab w:val="left" w:pos="5318"/>
              </w:tabs>
              <w:rPr>
                <w:b/>
                <w:bCs/>
                <w:sz w:val="22"/>
                <w:szCs w:val="22"/>
              </w:rPr>
            </w:pPr>
          </w:p>
          <w:p w14:paraId="09801329" w14:textId="77777777" w:rsidR="00FE08E1" w:rsidRDefault="00FE08E1" w:rsidP="009A693C">
            <w:pPr>
              <w:tabs>
                <w:tab w:val="left" w:pos="5318"/>
              </w:tabs>
              <w:rPr>
                <w:b/>
                <w:bCs/>
                <w:sz w:val="22"/>
                <w:szCs w:val="22"/>
              </w:rPr>
            </w:pPr>
          </w:p>
          <w:p w14:paraId="116BBF00" w14:textId="77777777" w:rsidR="00FE08E1" w:rsidRPr="000C7F31" w:rsidRDefault="00FE08E1" w:rsidP="009A693C">
            <w:pPr>
              <w:tabs>
                <w:tab w:val="left" w:pos="53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L’</w:t>
            </w:r>
            <w:proofErr w:type="spellStart"/>
            <w:r>
              <w:rPr>
                <w:b/>
                <w:bCs/>
                <w:sz w:val="22"/>
                <w:szCs w:val="22"/>
              </w:rPr>
              <w:t>Entre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deux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guerres</w:t>
            </w:r>
            <w:proofErr w:type="spellEnd"/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8B11D4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I regimi fascisti in Europa</w:t>
            </w:r>
          </w:p>
          <w:p w14:paraId="0B37E004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Asse Roma-Tokio-Berlino</w:t>
            </w:r>
          </w:p>
          <w:p w14:paraId="79999F70" w14:textId="77777777" w:rsidR="00FE08E1" w:rsidRDefault="00FE08E1" w:rsidP="009A693C">
            <w:pPr>
              <w:tabs>
                <w:tab w:val="left" w:pos="67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guerra civile in Spagna </w:t>
            </w:r>
          </w:p>
          <w:p w14:paraId="15868F6A" w14:textId="77777777" w:rsidR="00FE08E1" w:rsidRDefault="00FE08E1" w:rsidP="009A693C">
            <w:pPr>
              <w:tabs>
                <w:tab w:val="left" w:pos="675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totalitarismes</w:t>
            </w:r>
            <w:proofErr w:type="spellEnd"/>
          </w:p>
          <w:p w14:paraId="66389592" w14:textId="77777777" w:rsidR="00FE08E1" w:rsidRDefault="00FE08E1" w:rsidP="009A693C">
            <w:pPr>
              <w:tabs>
                <w:tab w:val="left" w:pos="67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fascisme</w:t>
            </w:r>
            <w:proofErr w:type="spellEnd"/>
          </w:p>
          <w:p w14:paraId="23CEE77E" w14:textId="77777777" w:rsidR="00FE08E1" w:rsidRDefault="00FE08E1" w:rsidP="009A693C">
            <w:pPr>
              <w:tabs>
                <w:tab w:val="left" w:pos="6758"/>
              </w:tabs>
            </w:pPr>
            <w:proofErr w:type="gramStart"/>
            <w:r>
              <w:rPr>
                <w:sz w:val="22"/>
                <w:szCs w:val="22"/>
              </w:rPr>
              <w:t>La marche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</w:t>
            </w:r>
            <w:proofErr w:type="spellEnd"/>
            <w:r>
              <w:rPr>
                <w:sz w:val="22"/>
                <w:szCs w:val="22"/>
              </w:rPr>
              <w:t xml:space="preserve"> Rome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93A45D" w14:textId="77777777" w:rsidR="00FE08E1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423F216A" w14:textId="77777777" w:rsidTr="009A693C">
        <w:trPr>
          <w:trHeight w:val="1995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A6DE6C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lastRenderedPageBreak/>
              <w:t>La II Guerra Mondiale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AFBE96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Blitzkrieg</w:t>
            </w:r>
          </w:p>
          <w:p w14:paraId="572F42CD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Il ‘41</w:t>
            </w:r>
          </w:p>
          <w:p w14:paraId="4B22A929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controffensiva alleata</w:t>
            </w:r>
          </w:p>
          <w:p w14:paraId="0BC058F3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caduta del Fascismo e la guerra civile</w:t>
            </w:r>
          </w:p>
          <w:p w14:paraId="6D210797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vittoria degli Alleati</w:t>
            </w:r>
          </w:p>
          <w:p w14:paraId="272D173B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Lo sterminio degli Ebrei</w:t>
            </w:r>
          </w:p>
          <w:p w14:paraId="07E0F127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Resistenza e Liberazione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9019EB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7708F897" w14:textId="77777777" w:rsidTr="009A693C">
        <w:trPr>
          <w:trHeight w:val="1746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F1BF92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t>Dal secondo dopo guerra alla fine del secolo XX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4EF244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ricostruzione</w:t>
            </w:r>
          </w:p>
          <w:p w14:paraId="2AB11DAE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L’Italia e l’Europa</w:t>
            </w:r>
          </w:p>
          <w:p w14:paraId="67CC632A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Repubblica e Costituzione</w:t>
            </w:r>
          </w:p>
          <w:p w14:paraId="270542FD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 xml:space="preserve">Il Boom economico </w:t>
            </w:r>
          </w:p>
          <w:p w14:paraId="0FE799A3" w14:textId="77777777" w:rsidR="00FE08E1" w:rsidRDefault="00FE08E1" w:rsidP="009A693C">
            <w:pPr>
              <w:tabs>
                <w:tab w:val="left" w:pos="67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’68</w:t>
            </w:r>
          </w:p>
          <w:p w14:paraId="42FDBEC2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Gli anni del terrorismo e della crisi economica</w:t>
            </w:r>
          </w:p>
          <w:p w14:paraId="1B8BE954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L’Italia di ‘Mani Pulite’ (cenni)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82EE9D" w14:textId="77777777" w:rsidR="00FE08E1" w:rsidRPr="00EC59F7" w:rsidRDefault="00FE08E1" w:rsidP="009A693C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FE08E1" w14:paraId="203753B8" w14:textId="77777777" w:rsidTr="009A693C">
        <w:trPr>
          <w:trHeight w:val="1247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35A6DA" w14:textId="77777777" w:rsidR="00FE08E1" w:rsidRDefault="00FE08E1" w:rsidP="009A693C">
            <w:pPr>
              <w:tabs>
                <w:tab w:val="left" w:pos="53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L’</w:t>
            </w:r>
            <w:proofErr w:type="spellStart"/>
            <w:r>
              <w:rPr>
                <w:b/>
                <w:bCs/>
                <w:sz w:val="22"/>
                <w:szCs w:val="22"/>
              </w:rPr>
              <w:t>Après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guerre en Europe</w:t>
            </w:r>
          </w:p>
          <w:p w14:paraId="5B4EC58C" w14:textId="77777777" w:rsidR="00FE08E1" w:rsidRDefault="00FE08E1" w:rsidP="009A693C">
            <w:pPr>
              <w:tabs>
                <w:tab w:val="left" w:pos="5318"/>
              </w:tabs>
              <w:rPr>
                <w:b/>
                <w:bCs/>
                <w:sz w:val="22"/>
                <w:szCs w:val="22"/>
              </w:rPr>
            </w:pPr>
          </w:p>
          <w:p w14:paraId="77FD6938" w14:textId="77777777" w:rsidR="00FE08E1" w:rsidRDefault="00FE08E1" w:rsidP="009A693C">
            <w:pPr>
              <w:tabs>
                <w:tab w:val="left" w:pos="5318"/>
              </w:tabs>
              <w:rPr>
                <w:b/>
                <w:bCs/>
                <w:sz w:val="22"/>
                <w:szCs w:val="22"/>
              </w:rPr>
            </w:pPr>
          </w:p>
          <w:p w14:paraId="4FBA6F9F" w14:textId="77777777" w:rsidR="00FE08E1" w:rsidRDefault="00FE08E1" w:rsidP="009A693C">
            <w:pPr>
              <w:tabs>
                <w:tab w:val="left" w:pos="5318"/>
              </w:tabs>
            </w:pPr>
            <w:proofErr w:type="gramStart"/>
            <w:r>
              <w:rPr>
                <w:b/>
                <w:bCs/>
                <w:sz w:val="22"/>
                <w:szCs w:val="22"/>
              </w:rPr>
              <w:t>La guerre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froide</w:t>
            </w:r>
            <w:proofErr w:type="spellEnd"/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58FE5A" w14:textId="77777777" w:rsidR="00FE08E1" w:rsidRPr="00EC59F7" w:rsidRDefault="00FE08E1" w:rsidP="009A693C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RPr="00EC59F7">
              <w:rPr>
                <w:sz w:val="22"/>
                <w:szCs w:val="22"/>
              </w:rPr>
              <w:t xml:space="preserve">Le </w:t>
            </w:r>
            <w:proofErr w:type="spellStart"/>
            <w:r w:rsidRPr="00EC59F7">
              <w:rPr>
                <w:sz w:val="22"/>
                <w:szCs w:val="22"/>
              </w:rPr>
              <w:t>bilan</w:t>
            </w:r>
            <w:proofErr w:type="spellEnd"/>
            <w:r w:rsidRPr="00EC59F7">
              <w:rPr>
                <w:sz w:val="22"/>
                <w:szCs w:val="22"/>
              </w:rPr>
              <w:t xml:space="preserve"> de </w:t>
            </w:r>
            <w:proofErr w:type="gramStart"/>
            <w:r w:rsidRPr="00EC59F7">
              <w:rPr>
                <w:sz w:val="22"/>
                <w:szCs w:val="22"/>
              </w:rPr>
              <w:t>la guerre</w:t>
            </w:r>
            <w:proofErr w:type="gramEnd"/>
            <w:r w:rsidRPr="00EC59F7">
              <w:rPr>
                <w:sz w:val="22"/>
                <w:szCs w:val="22"/>
              </w:rPr>
              <w:t xml:space="preserve"> (</w:t>
            </w:r>
            <w:proofErr w:type="spellStart"/>
            <w:r w:rsidRPr="00EC59F7">
              <w:rPr>
                <w:sz w:val="22"/>
                <w:szCs w:val="22"/>
              </w:rPr>
              <w:t>Accords</w:t>
            </w:r>
            <w:proofErr w:type="spellEnd"/>
            <w:r w:rsidRPr="00EC59F7">
              <w:rPr>
                <w:sz w:val="22"/>
                <w:szCs w:val="22"/>
              </w:rPr>
              <w:t xml:space="preserve"> de Bretton Woods, </w:t>
            </w:r>
            <w:proofErr w:type="spellStart"/>
            <w:r w:rsidRPr="00EC59F7">
              <w:rPr>
                <w:sz w:val="22"/>
                <w:szCs w:val="22"/>
              </w:rPr>
              <w:t>traités</w:t>
            </w:r>
            <w:proofErr w:type="spellEnd"/>
            <w:r w:rsidRPr="00EC59F7">
              <w:rPr>
                <w:sz w:val="22"/>
                <w:szCs w:val="22"/>
              </w:rPr>
              <w:t xml:space="preserve"> de </w:t>
            </w:r>
            <w:proofErr w:type="spellStart"/>
            <w:r w:rsidRPr="00EC59F7">
              <w:rPr>
                <w:sz w:val="22"/>
                <w:szCs w:val="22"/>
              </w:rPr>
              <w:t>paix</w:t>
            </w:r>
            <w:proofErr w:type="spellEnd"/>
            <w:r w:rsidRPr="00EC59F7">
              <w:rPr>
                <w:sz w:val="22"/>
                <w:szCs w:val="22"/>
              </w:rPr>
              <w:t xml:space="preserve"> de Yalta et de Postdam)</w:t>
            </w:r>
          </w:p>
          <w:p w14:paraId="7722A97E" w14:textId="77777777" w:rsidR="00FE08E1" w:rsidRDefault="00FE08E1" w:rsidP="009A693C">
            <w:pPr>
              <w:tabs>
                <w:tab w:val="left" w:pos="6758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L’ONU</w:t>
            </w:r>
          </w:p>
          <w:p w14:paraId="07CD4F12" w14:textId="77777777" w:rsidR="00FE08E1" w:rsidRPr="00EC59F7" w:rsidRDefault="00FE08E1" w:rsidP="009A693C">
            <w:pPr>
              <w:tabs>
                <w:tab w:val="left" w:pos="6758"/>
              </w:tabs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Les relations internationals de 1945 à1973</w:t>
            </w:r>
          </w:p>
          <w:p w14:paraId="6A5F2899" w14:textId="77777777" w:rsidR="00FE08E1" w:rsidRDefault="00FE08E1" w:rsidP="009A693C">
            <w:pPr>
              <w:tabs>
                <w:tab w:val="left" w:pos="6758"/>
              </w:tabs>
            </w:pPr>
            <w:r w:rsidRPr="00EC59F7">
              <w:rPr>
                <w:sz w:val="22"/>
                <w:szCs w:val="22"/>
              </w:rPr>
              <w:t xml:space="preserve">La </w:t>
            </w:r>
            <w:proofErr w:type="spellStart"/>
            <w:r w:rsidRPr="00EC59F7">
              <w:rPr>
                <w:sz w:val="22"/>
                <w:szCs w:val="22"/>
              </w:rPr>
              <w:t>constitution</w:t>
            </w:r>
            <w:proofErr w:type="spellEnd"/>
            <w:r w:rsidRPr="00EC59F7">
              <w:rPr>
                <w:sz w:val="22"/>
                <w:szCs w:val="22"/>
              </w:rPr>
              <w:t xml:space="preserve"> </w:t>
            </w:r>
            <w:proofErr w:type="spellStart"/>
            <w:r w:rsidRPr="00EC59F7">
              <w:rPr>
                <w:sz w:val="22"/>
                <w:szCs w:val="22"/>
              </w:rPr>
              <w:t>des</w:t>
            </w:r>
            <w:proofErr w:type="spellEnd"/>
            <w:r w:rsidRPr="00EC59F7">
              <w:rPr>
                <w:sz w:val="22"/>
                <w:szCs w:val="22"/>
              </w:rPr>
              <w:t xml:space="preserve"> blocs (1945-47) </w:t>
            </w:r>
          </w:p>
          <w:p w14:paraId="5FA56539" w14:textId="77777777" w:rsidR="00FE08E1" w:rsidRDefault="00FE08E1" w:rsidP="009A693C">
            <w:pPr>
              <w:tabs>
                <w:tab w:val="left" w:pos="6758"/>
              </w:tabs>
            </w:pPr>
            <w:proofErr w:type="gramStart"/>
            <w:r w:rsidRPr="00EC59F7">
              <w:rPr>
                <w:sz w:val="22"/>
                <w:szCs w:val="22"/>
              </w:rPr>
              <w:t>La guerre</w:t>
            </w:r>
            <w:proofErr w:type="gramEnd"/>
            <w:r w:rsidRPr="00EC59F7">
              <w:rPr>
                <w:sz w:val="22"/>
                <w:szCs w:val="22"/>
              </w:rPr>
              <w:t xml:space="preserve"> </w:t>
            </w:r>
            <w:proofErr w:type="spellStart"/>
            <w:r w:rsidRPr="00EC59F7">
              <w:rPr>
                <w:sz w:val="22"/>
                <w:szCs w:val="22"/>
              </w:rPr>
              <w:t>froide</w:t>
            </w:r>
            <w:proofErr w:type="spellEnd"/>
            <w:r w:rsidRPr="00EC59F7">
              <w:rPr>
                <w:sz w:val="22"/>
                <w:szCs w:val="22"/>
              </w:rPr>
              <w:t xml:space="preserve"> de 1949 à 1962</w:t>
            </w:r>
          </w:p>
          <w:p w14:paraId="67292E45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  <w:lang w:val="en-GB"/>
              </w:rPr>
              <w:t>La conciliation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E102DB" w14:textId="77777777" w:rsidR="00FE08E1" w:rsidRDefault="00FE08E1" w:rsidP="009A693C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FE08E1" w:rsidRPr="00EC59F7" w14:paraId="6D528EFE" w14:textId="77777777" w:rsidTr="009A693C">
        <w:trPr>
          <w:trHeight w:val="1496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936A40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b/>
                <w:bCs/>
                <w:sz w:val="22"/>
                <w:szCs w:val="22"/>
              </w:rPr>
              <w:t>Geo-</w:t>
            </w:r>
            <w:proofErr w:type="spellStart"/>
            <w:r>
              <w:rPr>
                <w:b/>
                <w:bCs/>
                <w:sz w:val="22"/>
                <w:szCs w:val="22"/>
              </w:rPr>
              <w:t>politique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mondiale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5FD9C4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Colonisation</w:t>
            </w:r>
            <w:proofErr w:type="spellEnd"/>
          </w:p>
          <w:p w14:paraId="0F31F6BE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Decolonisation</w:t>
            </w:r>
            <w:proofErr w:type="spellEnd"/>
          </w:p>
          <w:p w14:paraId="0AD395E4" w14:textId="77777777" w:rsidR="00FE08E1" w:rsidRDefault="00FE08E1" w:rsidP="009A693C">
            <w:pPr>
              <w:tabs>
                <w:tab w:val="left" w:pos="6758"/>
              </w:tabs>
            </w:pPr>
            <w:r>
              <w:rPr>
                <w:sz w:val="22"/>
                <w:szCs w:val="22"/>
              </w:rPr>
              <w:t>La Guerre d’</w:t>
            </w:r>
            <w:proofErr w:type="spellStart"/>
            <w:r>
              <w:rPr>
                <w:sz w:val="22"/>
                <w:szCs w:val="22"/>
              </w:rPr>
              <w:t>Algerie</w:t>
            </w:r>
            <w:proofErr w:type="spellEnd"/>
          </w:p>
          <w:p w14:paraId="722A0E83" w14:textId="77777777" w:rsidR="00FE08E1" w:rsidRPr="00EC59F7" w:rsidRDefault="00FE08E1" w:rsidP="009A693C">
            <w:pPr>
              <w:tabs>
                <w:tab w:val="left" w:pos="5318"/>
              </w:tabs>
              <w:rPr>
                <w:lang w:val="en-GB"/>
              </w:rPr>
            </w:pPr>
            <w:r w:rsidRPr="00EC59F7">
              <w:rPr>
                <w:sz w:val="22"/>
                <w:szCs w:val="22"/>
                <w:lang w:val="en-GB"/>
              </w:rPr>
              <w:t xml:space="preserve">Les Pays non </w:t>
            </w:r>
            <w:proofErr w:type="spellStart"/>
            <w:r w:rsidRPr="00EC59F7">
              <w:rPr>
                <w:sz w:val="22"/>
                <w:szCs w:val="22"/>
                <w:lang w:val="en-GB"/>
              </w:rPr>
              <w:t>allignés</w:t>
            </w:r>
            <w:proofErr w:type="spellEnd"/>
            <w:r w:rsidRPr="00EC59F7">
              <w:rPr>
                <w:sz w:val="22"/>
                <w:szCs w:val="22"/>
                <w:lang w:val="en-GB"/>
              </w:rPr>
              <w:t xml:space="preserve"> et </w:t>
            </w:r>
            <w:proofErr w:type="spellStart"/>
            <w:r w:rsidRPr="00EC59F7">
              <w:rPr>
                <w:sz w:val="22"/>
                <w:szCs w:val="22"/>
                <w:lang w:val="en-GB"/>
              </w:rPr>
              <w:t>Bandoeng</w:t>
            </w:r>
            <w:proofErr w:type="spellEnd"/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BAAC1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5D54AB81" w14:textId="77777777" w:rsidTr="009A693C">
        <w:trPr>
          <w:trHeight w:val="1995"/>
          <w:jc w:val="center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44A129" w14:textId="77777777" w:rsidR="00FE08E1" w:rsidRDefault="00FE08E1" w:rsidP="009A693C">
            <w:pPr>
              <w:pStyle w:val="Standard"/>
              <w:tabs>
                <w:tab w:val="left" w:pos="5318"/>
              </w:tabs>
              <w:rPr>
                <w:rFonts w:eastAsia="Cambria" w:cs="Cambria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lang w:val="it-IT"/>
              </w:rPr>
              <w:t>La France de 1945 à nos jours</w:t>
            </w:r>
          </w:p>
          <w:p w14:paraId="4AE7512D" w14:textId="77777777" w:rsidR="00FE08E1" w:rsidRDefault="00FE08E1" w:rsidP="009A693C">
            <w:pPr>
              <w:pStyle w:val="Standard"/>
              <w:tabs>
                <w:tab w:val="left" w:pos="5318"/>
              </w:tabs>
              <w:rPr>
                <w:rFonts w:eastAsia="Cambria" w:cs="Cambria"/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14:paraId="2721F66D" w14:textId="77777777" w:rsidR="00FE08E1" w:rsidRDefault="00FE08E1" w:rsidP="009A693C">
            <w:pPr>
              <w:pStyle w:val="Standard"/>
              <w:tabs>
                <w:tab w:val="left" w:pos="5318"/>
              </w:tabs>
              <w:rPr>
                <w:rFonts w:eastAsia="Cambria" w:cs="Cambria"/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14:paraId="5CF78D96" w14:textId="77777777" w:rsidR="00FE08E1" w:rsidRPr="00EC59F7" w:rsidRDefault="00FE08E1" w:rsidP="009A693C">
            <w:pPr>
              <w:pStyle w:val="Standard"/>
              <w:tabs>
                <w:tab w:val="left" w:pos="5318"/>
              </w:tabs>
              <w:rPr>
                <w:lang w:val="it-IT"/>
              </w:rPr>
            </w:pP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FF931A" w14:textId="77777777" w:rsidR="00FE08E1" w:rsidRDefault="00FE08E1" w:rsidP="009A693C">
            <w:pPr>
              <w:tabs>
                <w:tab w:val="left" w:pos="5318"/>
              </w:tabs>
            </w:pPr>
            <w:proofErr w:type="gramStart"/>
            <w:r>
              <w:rPr>
                <w:sz w:val="22"/>
                <w:szCs w:val="22"/>
              </w:rPr>
              <w:t>La vie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politique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francaise</w:t>
            </w:r>
            <w:proofErr w:type="spellEnd"/>
            <w:r>
              <w:rPr>
                <w:sz w:val="22"/>
                <w:szCs w:val="22"/>
              </w:rPr>
              <w:t xml:space="preserve"> de 1945 à nos jours</w:t>
            </w:r>
          </w:p>
          <w:p w14:paraId="2ABB1D98" w14:textId="77777777" w:rsidR="00FE08E1" w:rsidRDefault="00FE08E1" w:rsidP="009A693C">
            <w:pPr>
              <w:tabs>
                <w:tab w:val="left" w:pos="5318"/>
              </w:tabs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IVeme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Republique</w:t>
            </w:r>
            <w:proofErr w:type="spellEnd"/>
          </w:p>
          <w:p w14:paraId="676B1F31" w14:textId="77777777" w:rsidR="00FE08E1" w:rsidRPr="00D424C5" w:rsidRDefault="00FE08E1" w:rsidP="009A693C">
            <w:pPr>
              <w:tabs>
                <w:tab w:val="left" w:pos="5318"/>
              </w:tabs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9885E0" w14:textId="77777777" w:rsidR="00FE08E1" w:rsidRDefault="00FE08E1" w:rsidP="009A693C">
            <w:pPr>
              <w:pStyle w:val="Standard"/>
              <w:snapToGrid w:val="0"/>
            </w:pPr>
          </w:p>
        </w:tc>
      </w:tr>
    </w:tbl>
    <w:p w14:paraId="1444587F" w14:textId="77777777" w:rsidR="00FE08E1" w:rsidRDefault="00FE08E1" w:rsidP="00FE08E1">
      <w:pPr>
        <w:widowControl w:val="0"/>
        <w:tabs>
          <w:tab w:val="left" w:pos="5318"/>
        </w:tabs>
        <w:rPr>
          <w:b/>
          <w:bCs/>
          <w:sz w:val="22"/>
          <w:szCs w:val="22"/>
        </w:rPr>
      </w:pPr>
    </w:p>
    <w:p w14:paraId="1D03B171" w14:textId="77777777" w:rsidR="00FE08E1" w:rsidRDefault="00FE08E1" w:rsidP="00FE08E1">
      <w:pPr>
        <w:pStyle w:val="western"/>
        <w:jc w:val="both"/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Il livello di approfondimento può definirsi mediamente buono per quanto riguarda gli argomenti trattati in lingua italiana e discreto, per ovvi motivi di dimestichezza, con la terminologia settoriale, per quanto riguarda gli argomenti trattati in lingua francese.</w:t>
      </w:r>
    </w:p>
    <w:p w14:paraId="31BB0375" w14:textId="77777777" w:rsidR="00FE08E1" w:rsidRDefault="00FE08E1" w:rsidP="00FE08E1">
      <w:pPr>
        <w:pStyle w:val="western"/>
        <w:jc w:val="both"/>
      </w:pPr>
      <w:r>
        <w:rPr>
          <w:rFonts w:ascii="Times New Roman" w:hAnsi="Times New Roman" w:cs="Times New Roman"/>
          <w:sz w:val="22"/>
          <w:szCs w:val="22"/>
        </w:rPr>
        <w:t>COMPETENZE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: Capacità di elaborare ed interpretare documenti storici. Cogliere cause-effetti e permanenze storiche. Svolgere relazioni orali, utilizzando linguaggio specifico (Francese B2 DNL)</w:t>
      </w:r>
    </w:p>
    <w:p w14:paraId="6E807D50" w14:textId="77777777" w:rsidR="00FE08E1" w:rsidRDefault="00FE08E1" w:rsidP="00FE08E1">
      <w:pPr>
        <w:pStyle w:val="western"/>
        <w:jc w:val="both"/>
      </w:pPr>
      <w:r>
        <w:rPr>
          <w:rFonts w:ascii="Times New Roman" w:hAnsi="Times New Roman" w:cs="Times New Roman"/>
          <w:sz w:val="22"/>
          <w:szCs w:val="22"/>
        </w:rPr>
        <w:t>MODALITA’ DI SVOLGIMENTO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: Analisi e contestualizzazione di documenti storici (tra cui fonti iconografiche, citazioni di personaggi, grafici e cartine), comprensione critica</w:t>
      </w:r>
    </w:p>
    <w:p w14:paraId="52544FC9" w14:textId="77777777" w:rsidR="00FE08E1" w:rsidRDefault="00FE08E1" w:rsidP="00FE08E1">
      <w:pPr>
        <w:pStyle w:val="western"/>
        <w:jc w:val="both"/>
      </w:pPr>
      <w:r>
        <w:rPr>
          <w:rFonts w:ascii="Times New Roman" w:hAnsi="Times New Roman" w:cs="Times New Roman"/>
          <w:sz w:val="22"/>
          <w:szCs w:val="22"/>
        </w:rPr>
        <w:t>CONOSCENZE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Collocazione temporale, fatti e problemi significativi e loro relazioni, conseguenze di breve e lunga durata, contesto culturale dei fenomeni in esame </w:t>
      </w:r>
    </w:p>
    <w:p w14:paraId="0785B740" w14:textId="77777777" w:rsidR="00FE08E1" w:rsidRDefault="00FE08E1" w:rsidP="00FE08E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FD3D4F0" w14:textId="77777777" w:rsidR="00FE08E1" w:rsidRDefault="00FE08E1" w:rsidP="00FE08E1">
      <w:pPr>
        <w:jc w:val="center"/>
      </w:pPr>
      <w:r>
        <w:rPr>
          <w:b/>
          <w:bCs/>
        </w:rPr>
        <w:t>METODOLOGIE DIDATTICHE (DIDATTICA IN PRESENZA)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1559"/>
        <w:gridCol w:w="1133"/>
        <w:gridCol w:w="1842"/>
        <w:gridCol w:w="4554"/>
      </w:tblGrid>
      <w:tr w:rsidR="00FE08E1" w14:paraId="4663476F" w14:textId="77777777" w:rsidTr="009A693C">
        <w:trPr>
          <w:trHeight w:val="667"/>
          <w:jc w:val="center"/>
        </w:trPr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C9CC7FD" w14:textId="77777777" w:rsidR="00FE08E1" w:rsidRDefault="00FE08E1" w:rsidP="009A693C">
            <w:r>
              <w:rPr>
                <w:sz w:val="20"/>
                <w:szCs w:val="20"/>
              </w:rPr>
              <w:lastRenderedPageBreak/>
              <w:t>LEZIONE</w:t>
            </w:r>
          </w:p>
          <w:p w14:paraId="55B115B7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FRONTALE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59B0166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LEZIONE</w:t>
            </w:r>
          </w:p>
          <w:p w14:paraId="26915975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INTERATTIVA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121A835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PROBLEM SOLVING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33ED6C3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ESERCITAZIONI GUIDATE</w:t>
            </w:r>
          </w:p>
        </w:tc>
        <w:tc>
          <w:tcPr>
            <w:tcW w:w="4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CC1EB0E" w14:textId="77777777" w:rsidR="00FE08E1" w:rsidRDefault="00FE08E1" w:rsidP="009A693C">
            <w:pPr>
              <w:pStyle w:val="western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CORREZIONE PUNTUALE E/O INDIVIDUALE DEGLI ELABORATI</w:t>
            </w:r>
          </w:p>
        </w:tc>
      </w:tr>
      <w:tr w:rsidR="00FE08E1" w14:paraId="5ADE82C4" w14:textId="77777777" w:rsidTr="009A693C">
        <w:trPr>
          <w:trHeight w:val="227"/>
          <w:jc w:val="center"/>
        </w:trPr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B854DF" w14:textId="77777777" w:rsidR="00FE08E1" w:rsidRDefault="00FE08E1" w:rsidP="009A693C">
            <w:pPr>
              <w:pStyle w:val="western"/>
              <w:spacing w:line="285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F9CF043" w14:textId="77777777" w:rsidR="00FE08E1" w:rsidRDefault="00FE08E1" w:rsidP="009A693C">
            <w:pPr>
              <w:pStyle w:val="western"/>
              <w:spacing w:line="285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BA20D8" w14:textId="77777777" w:rsidR="00FE08E1" w:rsidRDefault="00FE08E1" w:rsidP="009A693C">
            <w:pPr>
              <w:pStyle w:val="western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8AC487" w14:textId="77777777" w:rsidR="00FE08E1" w:rsidRDefault="00FE08E1" w:rsidP="009A693C">
            <w:pPr>
              <w:pStyle w:val="western"/>
              <w:spacing w:line="285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A24284" w14:textId="77777777" w:rsidR="00FE08E1" w:rsidRDefault="00FE08E1" w:rsidP="009A693C">
            <w:pPr>
              <w:pStyle w:val="western"/>
              <w:spacing w:line="285" w:lineRule="atLeast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</w:tr>
    </w:tbl>
    <w:p w14:paraId="254B779D" w14:textId="77777777" w:rsidR="00FE08E1" w:rsidRDefault="00FE08E1" w:rsidP="00FE08E1">
      <w:pPr>
        <w:widowControl w:val="0"/>
        <w:jc w:val="center"/>
        <w:rPr>
          <w:b/>
          <w:bCs/>
        </w:rPr>
      </w:pPr>
    </w:p>
    <w:p w14:paraId="5B3896C7" w14:textId="77777777" w:rsidR="00FE08E1" w:rsidRDefault="00FE08E1" w:rsidP="00FE08E1">
      <w:pPr>
        <w:pStyle w:val="western"/>
        <w:jc w:val="center"/>
        <w:rPr>
          <w:rFonts w:ascii="Times New Roman" w:eastAsia="Times New Roman" w:hAnsi="Times New Roman" w:cs="Times New Roman"/>
          <w:b w:val="0"/>
          <w:bCs w:val="0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6"/>
        <w:gridCol w:w="1081"/>
        <w:gridCol w:w="1327"/>
        <w:gridCol w:w="1559"/>
        <w:gridCol w:w="2710"/>
      </w:tblGrid>
      <w:tr w:rsidR="00FE08E1" w14:paraId="5CE0167D" w14:textId="77777777" w:rsidTr="009A693C">
        <w:trPr>
          <w:trHeight w:val="667"/>
          <w:jc w:val="center"/>
        </w:trPr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4FD3AD8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ANALISI SISTEMATICA DELL’ERRORE NELLE PROVE ORALI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1C72F3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 xml:space="preserve">LAVORI </w:t>
            </w:r>
            <w:r>
              <w:rPr>
                <w:sz w:val="16"/>
                <w:szCs w:val="16"/>
              </w:rPr>
              <w:t xml:space="preserve">DI </w:t>
            </w:r>
            <w:r>
              <w:rPr>
                <w:sz w:val="20"/>
                <w:szCs w:val="20"/>
              </w:rPr>
              <w:t>GRUPPO</w:t>
            </w: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169F92F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DISCUSSIONI GUIDATE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9897B7C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ATTIVITA’ DI LABORATORIO</w:t>
            </w:r>
          </w:p>
        </w:tc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52FDD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TECNICHE DI SIMULAZIONE</w:t>
            </w:r>
          </w:p>
        </w:tc>
      </w:tr>
      <w:tr w:rsidR="00FE08E1" w14:paraId="565882A4" w14:textId="77777777" w:rsidTr="009A693C">
        <w:trPr>
          <w:trHeight w:val="227"/>
          <w:jc w:val="center"/>
        </w:trPr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CB920E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BAED1FD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CBACBE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2C18A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BBAFEA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1C98B73B" w14:textId="77777777" w:rsidR="00FE08E1" w:rsidRDefault="00FE08E1" w:rsidP="00FE08E1">
      <w:pPr>
        <w:pStyle w:val="western"/>
        <w:widowControl w:val="0"/>
        <w:jc w:val="center"/>
        <w:rPr>
          <w:rFonts w:ascii="Times New Roman" w:eastAsia="Times New Roman" w:hAnsi="Times New Roman" w:cs="Times New Roman"/>
          <w:b w:val="0"/>
          <w:bCs w:val="0"/>
          <w:sz w:val="4"/>
          <w:szCs w:val="4"/>
        </w:rPr>
      </w:pPr>
    </w:p>
    <w:p w14:paraId="29BA0A42" w14:textId="77777777" w:rsidR="00FE08E1" w:rsidRPr="004C2685" w:rsidRDefault="00FE08E1" w:rsidP="00FE08E1">
      <w:pPr>
        <w:pStyle w:val="Titolo2"/>
        <w:numPr>
          <w:ilvl w:val="0"/>
          <w:numId w:val="0"/>
        </w:numPr>
        <w:shd w:val="clear" w:color="auto" w:fill="auto"/>
        <w:tabs>
          <w:tab w:val="left" w:pos="0"/>
        </w:tabs>
        <w:spacing w:before="240" w:after="60" w:line="360" w:lineRule="auto"/>
        <w:ind w:left="36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C2685">
        <w:rPr>
          <w:rFonts w:ascii="Times New Roman" w:hAnsi="Times New Roman"/>
          <w:sz w:val="24"/>
          <w:szCs w:val="24"/>
        </w:rPr>
        <w:t>METODOLOGIE   DIDATTICHE (DIDATTICA A DISTANZA)</w:t>
      </w:r>
    </w:p>
    <w:tbl>
      <w:tblPr>
        <w:tblW w:w="8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559"/>
        <w:gridCol w:w="1559"/>
        <w:gridCol w:w="3506"/>
      </w:tblGrid>
      <w:tr w:rsidR="00FE08E1" w:rsidRPr="00F54F7C" w14:paraId="3204E318" w14:textId="77777777" w:rsidTr="009A693C">
        <w:trPr>
          <w:trHeight w:val="778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845D0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 xml:space="preserve">  </w:t>
            </w:r>
          </w:p>
          <w:p w14:paraId="610B3379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LEZIONE SINCRONA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28CEA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3A4AC53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LEZIONE ASINCRONA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3B249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48B74F6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ESERCITAZIONI GUIDATE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BE0E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B12243B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CORREZIONE PUNTUALE COLLETTIVA E/O INDIVIDUALE DEGLI ELABORATI</w:t>
            </w:r>
          </w:p>
        </w:tc>
      </w:tr>
      <w:tr w:rsidR="00FE08E1" w:rsidRPr="00F54F7C" w14:paraId="08849686" w14:textId="77777777" w:rsidTr="009A693C">
        <w:trPr>
          <w:trHeight w:val="559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8ECB5" w14:textId="77777777" w:rsidR="00FE08E1" w:rsidRPr="00F54F7C" w:rsidRDefault="00FE08E1" w:rsidP="009A69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1FED9F31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  <w:p w14:paraId="7A00E08F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3B76A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F901721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41A9C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50DD9C4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2139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8CF6C90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2</w:t>
            </w:r>
          </w:p>
        </w:tc>
      </w:tr>
    </w:tbl>
    <w:p w14:paraId="618F4DB9" w14:textId="77777777" w:rsidR="00FE08E1" w:rsidRPr="00F54F7C" w:rsidRDefault="00FE08E1" w:rsidP="00FE08E1">
      <w:pPr>
        <w:ind w:left="-426"/>
        <w:rPr>
          <w:sz w:val="22"/>
          <w:szCs w:val="22"/>
        </w:rPr>
      </w:pPr>
    </w:p>
    <w:p w14:paraId="51A59124" w14:textId="77777777" w:rsidR="00FE08E1" w:rsidRDefault="00FE08E1" w:rsidP="00FE08E1">
      <w:pPr>
        <w:jc w:val="center"/>
        <w:rPr>
          <w:b/>
          <w:bCs/>
          <w:sz w:val="6"/>
          <w:szCs w:val="6"/>
        </w:rPr>
      </w:pPr>
    </w:p>
    <w:p w14:paraId="57BDF13C" w14:textId="77777777" w:rsidR="00FE08E1" w:rsidRDefault="00FE08E1" w:rsidP="00FE08E1">
      <w:pPr>
        <w:jc w:val="center"/>
      </w:pPr>
      <w:r>
        <w:rPr>
          <w:b/>
          <w:bCs/>
        </w:rPr>
        <w:t>STRUMENTI DIDATTICI (DIDATTICA IN PRESENZA)</w:t>
      </w:r>
    </w:p>
    <w:tbl>
      <w:tblPr>
        <w:tblW w:w="10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1440"/>
        <w:gridCol w:w="1286"/>
        <w:gridCol w:w="1394"/>
        <w:gridCol w:w="1581"/>
        <w:gridCol w:w="3278"/>
      </w:tblGrid>
      <w:tr w:rsidR="00FE08E1" w14:paraId="122DE219" w14:textId="77777777" w:rsidTr="009A693C">
        <w:trPr>
          <w:trHeight w:val="447"/>
          <w:jc w:val="center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CDC7EDD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LIBRO DI TESTO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1FBA5A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DISPENSE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E0DAD96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ALTRI TESTI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DC931C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LIM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867FEC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SCHEDE GUIDA</w:t>
            </w:r>
          </w:p>
        </w:tc>
        <w:tc>
          <w:tcPr>
            <w:tcW w:w="3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4E64D3D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PERSONAL COMPUTER</w:t>
            </w:r>
          </w:p>
        </w:tc>
      </w:tr>
      <w:tr w:rsidR="00FE08E1" w14:paraId="38D8FB03" w14:textId="77777777" w:rsidTr="009A693C">
        <w:trPr>
          <w:trHeight w:val="227"/>
          <w:jc w:val="center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54790C2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891461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DFA608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F13DC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DDAB51B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62BC26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72269A5" w14:textId="77777777" w:rsidR="00FE08E1" w:rsidRPr="004C2685" w:rsidRDefault="00FE08E1" w:rsidP="00FE08E1">
      <w:pPr>
        <w:pStyle w:val="Titolo9"/>
        <w:numPr>
          <w:ilvl w:val="0"/>
          <w:numId w:val="0"/>
        </w:numPr>
        <w:shd w:val="clear" w:color="auto" w:fill="auto"/>
        <w:tabs>
          <w:tab w:val="left" w:pos="0"/>
        </w:tabs>
        <w:spacing w:line="360" w:lineRule="auto"/>
        <w:ind w:left="720"/>
        <w:textAlignment w:val="auto"/>
        <w:rPr>
          <w:rFonts w:ascii="Times New Roman" w:hAnsi="Times New Roman"/>
          <w:b/>
          <w:sz w:val="24"/>
          <w:szCs w:val="24"/>
        </w:rPr>
      </w:pPr>
      <w:r w:rsidRPr="004C2685">
        <w:rPr>
          <w:rFonts w:ascii="Times New Roman" w:hAnsi="Times New Roman"/>
          <w:b/>
          <w:sz w:val="24"/>
          <w:szCs w:val="24"/>
        </w:rPr>
        <w:t xml:space="preserve">                                           STRUMENTI    DIDATTICI (DIDATTICA A DISTANZA)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2132"/>
        <w:gridCol w:w="1600"/>
        <w:gridCol w:w="1733"/>
        <w:gridCol w:w="2211"/>
      </w:tblGrid>
      <w:tr w:rsidR="00FE08E1" w:rsidRPr="00F54F7C" w14:paraId="1E4F5BBE" w14:textId="77777777" w:rsidTr="009A693C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CAAF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LIBRO DI TESTO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BA39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SUPPORTI AUDIO VIDEO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EE597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ALTRI TESTI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AAB9F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DISPENSE CARTACEE O DIGITALI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BD78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PERSONAL COMPUTER</w:t>
            </w:r>
          </w:p>
        </w:tc>
      </w:tr>
      <w:tr w:rsidR="00FE08E1" w:rsidRPr="00F54F7C" w14:paraId="0B29433D" w14:textId="77777777" w:rsidTr="009A693C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F55DF" w14:textId="77777777" w:rsidR="00FE08E1" w:rsidRDefault="00FE08E1" w:rsidP="009A693C">
            <w:pPr>
              <w:jc w:val="center"/>
              <w:rPr>
                <w:sz w:val="16"/>
                <w:szCs w:val="16"/>
              </w:rPr>
            </w:pPr>
          </w:p>
          <w:p w14:paraId="610E41A6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5DE2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B93AC79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C8415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1740992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00E44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6501394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FC8B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BE429ED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49054258" w14:textId="77777777" w:rsidR="00FE08E1" w:rsidRDefault="00FE08E1" w:rsidP="00FE08E1">
      <w:pPr>
        <w:widowControl w:val="0"/>
        <w:jc w:val="center"/>
        <w:rPr>
          <w:b/>
          <w:bCs/>
        </w:rPr>
      </w:pPr>
    </w:p>
    <w:p w14:paraId="69CEF2DF" w14:textId="77777777" w:rsidR="00FE08E1" w:rsidRDefault="00FE08E1" w:rsidP="00FE08E1">
      <w:pPr>
        <w:rPr>
          <w:rFonts w:eastAsia="Arial Unicode MS" w:cs="Arial Unicode MS"/>
          <w:sz w:val="18"/>
          <w:szCs w:val="18"/>
        </w:rPr>
      </w:pPr>
    </w:p>
    <w:p w14:paraId="43484B19" w14:textId="77777777" w:rsidR="00FE08E1" w:rsidRDefault="00FE08E1" w:rsidP="00FE08E1">
      <w:r>
        <w:rPr>
          <w:rFonts w:eastAsia="Arial Unicode MS" w:cs="Arial Unicode MS"/>
          <w:sz w:val="18"/>
          <w:szCs w:val="18"/>
        </w:rPr>
        <w:t>1= a volte   2= spesso   3= sistematicamente</w:t>
      </w:r>
    </w:p>
    <w:p w14:paraId="4775E21C" w14:textId="77777777" w:rsidR="00FE08E1" w:rsidRDefault="00FE08E1" w:rsidP="00FE08E1">
      <w:pPr>
        <w:rPr>
          <w:sz w:val="10"/>
          <w:szCs w:val="10"/>
        </w:rPr>
      </w:pPr>
    </w:p>
    <w:p w14:paraId="107038D2" w14:textId="77777777" w:rsidR="00FE08E1" w:rsidRDefault="00FE08E1" w:rsidP="00FE08E1">
      <w:r>
        <w:rPr>
          <w:rFonts w:eastAsia="Arial Unicode MS" w:cs="Arial Unicode MS"/>
          <w:sz w:val="22"/>
          <w:szCs w:val="22"/>
        </w:rPr>
        <w:t xml:space="preserve">Testi: A. Brancati, T. Pagliarani, </w:t>
      </w:r>
      <w:r>
        <w:rPr>
          <w:rFonts w:eastAsia="Arial Unicode MS" w:cs="Arial Unicode MS"/>
          <w:i/>
          <w:iCs/>
          <w:sz w:val="22"/>
          <w:szCs w:val="22"/>
        </w:rPr>
        <w:t>Voci della Storia e dell’attualità</w:t>
      </w:r>
      <w:r>
        <w:rPr>
          <w:rFonts w:eastAsia="Arial Unicode MS" w:cs="Arial Unicode MS"/>
          <w:sz w:val="22"/>
          <w:szCs w:val="22"/>
        </w:rPr>
        <w:t>, vol. 3, La Nuova Italia, 2012</w:t>
      </w:r>
    </w:p>
    <w:p w14:paraId="3C40924D" w14:textId="77777777" w:rsidR="00FE08E1" w:rsidRPr="00EC59F7" w:rsidRDefault="00FE08E1" w:rsidP="00FE08E1">
      <w:pPr>
        <w:rPr>
          <w:lang w:val="en-GB"/>
        </w:rPr>
      </w:pPr>
      <w:r>
        <w:rPr>
          <w:sz w:val="22"/>
          <w:szCs w:val="22"/>
        </w:rPr>
        <w:t xml:space="preserve">          </w:t>
      </w:r>
      <w:proofErr w:type="spellStart"/>
      <w:proofErr w:type="gramStart"/>
      <w:r>
        <w:rPr>
          <w:rFonts w:eastAsia="Arial Unicode MS" w:cs="Arial Unicode MS"/>
          <w:sz w:val="22"/>
          <w:szCs w:val="22"/>
          <w:lang w:val="en-GB"/>
        </w:rPr>
        <w:t>E.Langlin</w:t>
      </w:r>
      <w:proofErr w:type="spellEnd"/>
      <w:proofErr w:type="gramEnd"/>
      <w:r>
        <w:rPr>
          <w:rFonts w:eastAsia="Arial Unicode MS" w:cs="Arial Unicode MS"/>
          <w:sz w:val="22"/>
          <w:szCs w:val="22"/>
          <w:lang w:val="en-GB"/>
        </w:rPr>
        <w:t xml:space="preserve">, </w:t>
      </w:r>
      <w:r>
        <w:rPr>
          <w:rFonts w:eastAsia="Arial Unicode MS" w:cs="Arial Unicode MS"/>
          <w:i/>
          <w:iCs/>
          <w:sz w:val="22"/>
          <w:szCs w:val="22"/>
          <w:lang w:val="en-GB"/>
        </w:rPr>
        <w:t>Entre les dates</w:t>
      </w:r>
      <w:r>
        <w:rPr>
          <w:rFonts w:eastAsia="Arial Unicode MS" w:cs="Arial Unicode MS"/>
          <w:sz w:val="22"/>
          <w:szCs w:val="22"/>
          <w:lang w:val="en-GB"/>
        </w:rPr>
        <w:t xml:space="preserve">, vol. 3, </w:t>
      </w:r>
      <w:proofErr w:type="spellStart"/>
      <w:r>
        <w:rPr>
          <w:rFonts w:eastAsia="Arial Unicode MS" w:cs="Arial Unicode MS"/>
          <w:sz w:val="22"/>
          <w:szCs w:val="22"/>
          <w:lang w:val="en-GB"/>
        </w:rPr>
        <w:t>Loescher</w:t>
      </w:r>
      <w:proofErr w:type="spellEnd"/>
      <w:r>
        <w:rPr>
          <w:rFonts w:eastAsia="Arial Unicode MS" w:cs="Arial Unicode MS"/>
          <w:sz w:val="22"/>
          <w:szCs w:val="22"/>
          <w:lang w:val="en-GB"/>
        </w:rPr>
        <w:t>, 2015</w:t>
      </w:r>
    </w:p>
    <w:p w14:paraId="14396ECA" w14:textId="77777777" w:rsidR="00FE08E1" w:rsidRDefault="00FE08E1" w:rsidP="00FE08E1">
      <w:pPr>
        <w:spacing w:after="120"/>
        <w:jc w:val="both"/>
      </w:pPr>
      <w:r>
        <w:rPr>
          <w:sz w:val="22"/>
          <w:szCs w:val="22"/>
        </w:rPr>
        <w:t>.</w:t>
      </w:r>
    </w:p>
    <w:p w14:paraId="7A5BF48D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4C1B5C4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666F374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696550D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0499822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25E23F8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096D635" w14:textId="77777777" w:rsidR="00FE08E1" w:rsidRDefault="00FE08E1" w:rsidP="00FE08E1">
      <w:pPr>
        <w:keepNext/>
        <w:autoSpaceDN w:val="0"/>
        <w:outlineLvl w:val="3"/>
        <w:rPr>
          <w:rFonts w:ascii="Arial" w:eastAsia="Arial" w:hAnsi="Arial" w:cs="Arial"/>
          <w:b/>
          <w:bCs/>
          <w:sz w:val="22"/>
          <w:szCs w:val="22"/>
        </w:rPr>
      </w:pPr>
    </w:p>
    <w:p w14:paraId="45A4856C" w14:textId="77777777" w:rsidR="00FE08E1" w:rsidRPr="003B4368" w:rsidRDefault="00FE08E1" w:rsidP="00FE08E1">
      <w:pPr>
        <w:keepNext/>
        <w:autoSpaceDN w:val="0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</w:p>
    <w:p w14:paraId="539F55BA" w14:textId="77777777" w:rsidR="00FE08E1" w:rsidRPr="00356B13" w:rsidRDefault="00FE08E1" w:rsidP="00FE08E1">
      <w:pPr>
        <w:keepNext/>
        <w:autoSpaceDN w:val="0"/>
        <w:jc w:val="center"/>
        <w:outlineLvl w:val="3"/>
        <w:rPr>
          <w:rFonts w:ascii="Calibri" w:eastAsia="Calibri" w:hAnsi="Calibri" w:cs="Calibri"/>
          <w:kern w:val="3"/>
        </w:rPr>
      </w:pPr>
      <w:r>
        <w:rPr>
          <w:rFonts w:ascii="Calibri" w:eastAsia="Calibri" w:hAnsi="Calibri" w:cs="Calibri"/>
          <w:b/>
          <w:bCs/>
          <w:kern w:val="3"/>
          <w:sz w:val="28"/>
          <w:szCs w:val="28"/>
        </w:rPr>
        <w:t>Attività didattica: MATEMATICA</w:t>
      </w:r>
      <w:r>
        <w:rPr>
          <w:rFonts w:ascii="Calibri" w:eastAsia="Calibri" w:hAnsi="Calibri" w:cs="Calibri"/>
          <w:b/>
          <w:bCs/>
          <w:kern w:val="3"/>
        </w:rPr>
        <w:t xml:space="preserve">   </w:t>
      </w:r>
      <w:r>
        <w:rPr>
          <w:rFonts w:ascii="Calibri" w:eastAsia="Calibri" w:hAnsi="Calibri" w:cs="Calibri"/>
          <w:b/>
          <w:bCs/>
          <w:kern w:val="3"/>
          <w:sz w:val="28"/>
          <w:szCs w:val="28"/>
        </w:rPr>
        <w:t xml:space="preserve">DOCENTE: Coltri Enrico </w:t>
      </w:r>
      <w:r>
        <w:rPr>
          <w:rFonts w:ascii="Calibri" w:eastAsia="Calibri" w:hAnsi="Calibri" w:cs="Calibri"/>
          <w:kern w:val="3"/>
        </w:rPr>
        <w:t>N.° ore settimanali: 3</w:t>
      </w:r>
    </w:p>
    <w:p w14:paraId="22A8A414" w14:textId="77777777" w:rsidR="00FE08E1" w:rsidRPr="003B4368" w:rsidRDefault="00FE08E1" w:rsidP="00FE08E1">
      <w:pPr>
        <w:keepNext/>
        <w:autoSpaceDN w:val="0"/>
        <w:jc w:val="center"/>
        <w:outlineLvl w:val="3"/>
        <w:rPr>
          <w:rFonts w:ascii="Calibri" w:eastAsia="Calibri" w:hAnsi="Calibri" w:cs="Calibri"/>
          <w:b/>
          <w:bCs/>
          <w:kern w:val="3"/>
        </w:rPr>
      </w:pPr>
    </w:p>
    <w:p w14:paraId="3AAB4F22" w14:textId="77777777" w:rsidR="00FE08E1" w:rsidRPr="003B4368" w:rsidRDefault="00FE08E1" w:rsidP="00FE08E1">
      <w:pPr>
        <w:keepNext/>
        <w:autoSpaceDN w:val="0"/>
        <w:jc w:val="center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992"/>
        <w:gridCol w:w="992"/>
        <w:gridCol w:w="992"/>
        <w:gridCol w:w="1418"/>
        <w:gridCol w:w="1276"/>
        <w:gridCol w:w="708"/>
        <w:gridCol w:w="1276"/>
      </w:tblGrid>
      <w:tr w:rsidR="00FE08E1" w:rsidRPr="003B4368" w14:paraId="75C1407F" w14:textId="77777777" w:rsidTr="009A693C">
        <w:trPr>
          <w:trHeight w:val="353"/>
          <w:jc w:val="center"/>
        </w:trPr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AA36" w14:textId="77777777" w:rsidR="00FE08E1" w:rsidRPr="00EC59F7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eastAsia="en-US" w:bidi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B1D0" w14:textId="77777777" w:rsidR="00FE08E1" w:rsidRPr="003B4368" w:rsidRDefault="00FE08E1" w:rsidP="009A693C">
            <w:pPr>
              <w:keepNext/>
              <w:autoSpaceDN w:val="0"/>
              <w:jc w:val="center"/>
              <w:outlineLvl w:val="2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lang w:eastAsia="en-US" w:bidi="ar-SA"/>
              </w:rPr>
              <w:t>Partecipazione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2405" w14:textId="77777777" w:rsidR="00FE08E1" w:rsidRPr="003B4368" w:rsidRDefault="00FE08E1" w:rsidP="009A693C">
            <w:pPr>
              <w:keepNext/>
              <w:autoSpaceDN w:val="0"/>
              <w:jc w:val="center"/>
              <w:outlineLvl w:val="2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lang w:eastAsia="en-US" w:bidi="ar-SA"/>
              </w:rPr>
              <w:t>Impegno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BB24" w14:textId="77777777" w:rsidR="00FE08E1" w:rsidRPr="003B4368" w:rsidRDefault="00FE08E1" w:rsidP="009A693C">
            <w:pPr>
              <w:keepNext/>
              <w:autoSpaceDN w:val="0"/>
              <w:jc w:val="center"/>
              <w:outlineLvl w:val="7"/>
              <w:rPr>
                <w:rFonts w:ascii="Calibri" w:eastAsia="Calibri" w:hAnsi="Calibri" w:cs="Calibri"/>
                <w:i/>
                <w:iCs/>
                <w:kern w:val="3"/>
                <w:sz w:val="22"/>
              </w:rPr>
            </w:pPr>
            <w:r w:rsidRPr="003B4368">
              <w:rPr>
                <w:rFonts w:ascii="Calibri" w:eastAsia="Calibri" w:hAnsi="Calibri" w:cs="Calibri"/>
                <w:kern w:val="3"/>
                <w:sz w:val="22"/>
              </w:rPr>
              <w:t>Interesse</w:t>
            </w:r>
          </w:p>
        </w:tc>
      </w:tr>
      <w:tr w:rsidR="00FE08E1" w:rsidRPr="003B4368" w14:paraId="727541E1" w14:textId="77777777" w:rsidTr="009A693C">
        <w:trPr>
          <w:trHeight w:val="1060"/>
          <w:jc w:val="center"/>
        </w:trPr>
        <w:tc>
          <w:tcPr>
            <w:tcW w:w="14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41F9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00000A"/>
                <w:kern w:val="3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AE6C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</w:rPr>
              <w:t>Costruttiva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2B38" w14:textId="77777777" w:rsidR="00FE08E1" w:rsidRPr="003B4368" w:rsidRDefault="00FE08E1" w:rsidP="009A693C">
            <w:pPr>
              <w:keepNext/>
              <w:autoSpaceDN w:val="0"/>
              <w:jc w:val="center"/>
              <w:outlineLvl w:val="2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lang w:eastAsia="en-US" w:bidi="ar-SA"/>
              </w:rPr>
              <w:t>Attenta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CFD8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</w:rPr>
              <w:t>Passiva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7CC4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</w:rPr>
              <w:t>Costante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493E" w14:textId="77777777" w:rsidR="00FE08E1" w:rsidRPr="003B4368" w:rsidRDefault="00FE08E1" w:rsidP="009A693C">
            <w:pPr>
              <w:keepNext/>
              <w:autoSpaceDN w:val="0"/>
              <w:jc w:val="center"/>
              <w:outlineLvl w:val="2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lang w:eastAsia="en-US" w:bidi="ar-SA"/>
              </w:rPr>
              <w:t>Discontinuo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816E" w14:textId="77777777" w:rsidR="00FE08E1" w:rsidRPr="003B4368" w:rsidRDefault="00FE08E1" w:rsidP="009A693C">
            <w:pPr>
              <w:keepNext/>
              <w:autoSpaceDN w:val="0"/>
              <w:jc w:val="center"/>
              <w:outlineLvl w:val="2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lang w:eastAsia="en-US" w:bidi="ar-SA"/>
              </w:rPr>
              <w:t>Inadeguato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0B6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</w:rPr>
              <w:t>Vivo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B82B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</w:rPr>
              <w:t>Sufficiente</w:t>
            </w:r>
          </w:p>
        </w:tc>
      </w:tr>
      <w:tr w:rsidR="00FE08E1" w:rsidRPr="003B4368" w14:paraId="3038632D" w14:textId="77777777" w:rsidTr="009A693C">
        <w:trPr>
          <w:trHeight w:val="509"/>
          <w:jc w:val="center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431C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0"/>
              </w:rPr>
              <w:t>Tutti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5213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98FE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05F0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B4D6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4EC1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3A39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7D25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9F27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</w:tr>
      <w:tr w:rsidR="00FE08E1" w:rsidRPr="003B4368" w14:paraId="7B5F1C31" w14:textId="77777777" w:rsidTr="009A693C">
        <w:trPr>
          <w:trHeight w:val="856"/>
          <w:jc w:val="center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7E2D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0"/>
              </w:rPr>
              <w:t>La maggioranza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7378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8474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4961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F604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C0E2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783D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A9B4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4DA9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</w:tr>
      <w:tr w:rsidR="00FE08E1" w:rsidRPr="003B4368" w14:paraId="50DDD6EE" w14:textId="77777777" w:rsidTr="009A693C">
        <w:trPr>
          <w:trHeight w:val="516"/>
          <w:jc w:val="center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6ECD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0"/>
              </w:rPr>
              <w:t>La minoranza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70A2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DF9A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EE63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24D4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C331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F109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D5FD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sz w:val="22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1E14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</w:tr>
    </w:tbl>
    <w:p w14:paraId="698B575A" w14:textId="77777777" w:rsidR="00FE08E1" w:rsidRPr="003B4368" w:rsidRDefault="00FE08E1" w:rsidP="00FE08E1">
      <w:pPr>
        <w:keepNext/>
        <w:widowControl w:val="0"/>
        <w:autoSpaceDN w:val="0"/>
        <w:jc w:val="center"/>
        <w:outlineLvl w:val="3"/>
        <w:rPr>
          <w:rFonts w:ascii="Calibri" w:hAnsi="Calibri" w:cs="Calibri"/>
          <w:b/>
          <w:bCs/>
          <w:kern w:val="3"/>
          <w:sz w:val="28"/>
          <w:szCs w:val="28"/>
        </w:rPr>
      </w:pPr>
    </w:p>
    <w:p w14:paraId="21A3114E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  <w:sz w:val="20"/>
          <w:szCs w:val="20"/>
        </w:rPr>
      </w:pPr>
    </w:p>
    <w:p w14:paraId="07DBAF9C" w14:textId="77777777" w:rsidR="00FE08E1" w:rsidRPr="003B4368" w:rsidRDefault="00FE08E1" w:rsidP="00FE08E1">
      <w:pPr>
        <w:keepNext/>
        <w:autoSpaceDN w:val="0"/>
        <w:jc w:val="center"/>
        <w:outlineLvl w:val="2"/>
        <w:rPr>
          <w:rFonts w:ascii="Calibri" w:eastAsia="Arial Unicode MS" w:hAnsi="Calibri" w:cs="Calibri"/>
          <w:color w:val="auto"/>
          <w:kern w:val="3"/>
          <w:lang w:val="en-US" w:eastAsia="en-US" w:bidi="ar-SA"/>
        </w:rPr>
      </w:pPr>
      <w:r w:rsidRPr="003B4368">
        <w:rPr>
          <w:rFonts w:ascii="Calibri" w:eastAsia="Arial Unicode MS" w:hAnsi="Calibri" w:cs="Calibri"/>
          <w:b/>
          <w:bCs/>
          <w:kern w:val="3"/>
          <w:sz w:val="28"/>
          <w:szCs w:val="28"/>
          <w:lang w:eastAsia="en-US" w:bidi="ar-SA"/>
        </w:rPr>
        <w:t>OBIETTIVI DISCIPLINARI</w:t>
      </w:r>
    </w:p>
    <w:tbl>
      <w:tblPr>
        <w:tblW w:w="9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747"/>
        <w:gridCol w:w="1677"/>
        <w:gridCol w:w="1679"/>
        <w:gridCol w:w="902"/>
        <w:gridCol w:w="1989"/>
      </w:tblGrid>
      <w:tr w:rsidR="00FE08E1" w:rsidRPr="003B4368" w14:paraId="0812FD2C" w14:textId="77777777" w:rsidTr="009A693C">
        <w:trPr>
          <w:trHeight w:val="318"/>
          <w:jc w:val="center"/>
        </w:trPr>
        <w:tc>
          <w:tcPr>
            <w:tcW w:w="2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B816" w14:textId="77777777" w:rsidR="00FE08E1" w:rsidRPr="003B4368" w:rsidRDefault="00FE08E1" w:rsidP="009A693C">
            <w:pPr>
              <w:keepNext/>
              <w:autoSpaceDN w:val="0"/>
              <w:outlineLvl w:val="2"/>
              <w:rPr>
                <w:rFonts w:ascii="Calibri" w:eastAsia="Arial Unicode MS" w:hAnsi="Calibri" w:cs="Calibri"/>
                <w:color w:val="auto"/>
                <w:kern w:val="3"/>
                <w:lang w:val="en-US" w:eastAsia="en-US" w:bidi="ar-SA"/>
              </w:rPr>
            </w:pPr>
            <w:r w:rsidRPr="003B4368">
              <w:rPr>
                <w:rFonts w:ascii="Calibri" w:eastAsia="Arial Unicode MS" w:hAnsi="Calibri" w:cs="Calibri"/>
                <w:b/>
                <w:bCs/>
                <w:kern w:val="3"/>
                <w:lang w:eastAsia="en-US" w:bidi="ar-SA"/>
              </w:rPr>
              <w:t>Obiettivi</w:t>
            </w:r>
          </w:p>
        </w:tc>
        <w:tc>
          <w:tcPr>
            <w:tcW w:w="35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D140" w14:textId="77777777" w:rsidR="00FE08E1" w:rsidRPr="003B4368" w:rsidRDefault="00FE08E1" w:rsidP="009A693C">
            <w:pPr>
              <w:keepNext/>
              <w:autoSpaceDN w:val="0"/>
              <w:jc w:val="center"/>
              <w:outlineLvl w:val="2"/>
              <w:rPr>
                <w:rFonts w:ascii="Calibri" w:hAnsi="Calibri" w:cs="Calibri"/>
                <w:kern w:val="3"/>
              </w:rPr>
            </w:pPr>
            <w:r w:rsidRPr="003B4368">
              <w:rPr>
                <w:rFonts w:ascii="Calibri" w:hAnsi="Calibri" w:cs="Calibri"/>
                <w:b/>
                <w:bCs/>
                <w:kern w:val="3"/>
                <w:sz w:val="28"/>
                <w:szCs w:val="28"/>
              </w:rPr>
              <w:t>Raggiunti</w:t>
            </w:r>
          </w:p>
        </w:tc>
        <w:tc>
          <w:tcPr>
            <w:tcW w:w="2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52FF" w14:textId="77777777" w:rsidR="00FE08E1" w:rsidRPr="003B4368" w:rsidRDefault="00FE08E1" w:rsidP="009A693C">
            <w:pPr>
              <w:keepNext/>
              <w:autoSpaceDN w:val="0"/>
              <w:jc w:val="center"/>
              <w:outlineLvl w:val="2"/>
              <w:rPr>
                <w:rFonts w:ascii="Calibri" w:hAnsi="Calibri" w:cs="Calibri"/>
                <w:kern w:val="3"/>
              </w:rPr>
            </w:pPr>
            <w:r w:rsidRPr="003B4368">
              <w:rPr>
                <w:rFonts w:ascii="Calibri" w:hAnsi="Calibri" w:cs="Calibri"/>
                <w:b/>
                <w:bCs/>
                <w:kern w:val="3"/>
                <w:sz w:val="28"/>
                <w:szCs w:val="28"/>
              </w:rPr>
              <w:t>Parzialmente raggiunti</w:t>
            </w:r>
          </w:p>
        </w:tc>
      </w:tr>
      <w:tr w:rsidR="00FE08E1" w:rsidRPr="003B4368" w14:paraId="56B74F52" w14:textId="77777777" w:rsidTr="009A693C">
        <w:trPr>
          <w:trHeight w:val="222"/>
          <w:jc w:val="center"/>
        </w:trPr>
        <w:tc>
          <w:tcPr>
            <w:tcW w:w="2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3043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00000A"/>
                <w:kern w:val="3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6BC7" w14:textId="77777777" w:rsidR="00FE08E1" w:rsidRPr="003B4368" w:rsidRDefault="00FE08E1" w:rsidP="009A693C">
            <w:pPr>
              <w:keepNext/>
              <w:autoSpaceDN w:val="0"/>
              <w:jc w:val="center"/>
              <w:outlineLvl w:val="8"/>
              <w:rPr>
                <w:rFonts w:ascii="Calibri" w:eastAsia="Cambria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Cambria" w:hAnsi="Calibri" w:cs="Calibri"/>
                <w:kern w:val="3"/>
                <w:sz w:val="20"/>
                <w:szCs w:val="20"/>
              </w:rPr>
              <w:t>Tutti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B1A5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Maggioranza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6A0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Minoranza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603E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Maggioranza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F561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Minoranza</w:t>
            </w:r>
          </w:p>
        </w:tc>
      </w:tr>
      <w:tr w:rsidR="00FE08E1" w:rsidRPr="003B4368" w14:paraId="6F6A22F4" w14:textId="77777777" w:rsidTr="009A693C">
        <w:trPr>
          <w:trHeight w:val="167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E8C3" w14:textId="77777777" w:rsidR="00FE08E1" w:rsidRPr="003B4368" w:rsidRDefault="00FE08E1" w:rsidP="009A693C">
            <w:pPr>
              <w:autoSpaceDN w:val="0"/>
              <w:rPr>
                <w:rFonts w:ascii="Calibri" w:eastAsia="Arial" w:hAnsi="Calibri" w:cs="Calibri"/>
                <w:b/>
                <w:bCs/>
                <w:kern w:val="3"/>
                <w:sz w:val="32"/>
                <w:szCs w:val="32"/>
              </w:rPr>
            </w:pPr>
            <w:r w:rsidRPr="003B4368">
              <w:rPr>
                <w:rFonts w:ascii="Calibri" w:eastAsia="Arial" w:hAnsi="Calibri" w:cs="Calibri"/>
                <w:kern w:val="3"/>
                <w:sz w:val="22"/>
                <w:szCs w:val="22"/>
              </w:rPr>
              <w:t>Saper tradurre e rappresentare in modo formalizzato problemi economici e finanziari attraverso il ricorso a modelli matematici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0DE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lang w:eastAsia="en-US" w:bidi="ar-SA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07D4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05D0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E670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36"/>
                <w:szCs w:val="36"/>
              </w:rPr>
            </w:pPr>
          </w:p>
          <w:p w14:paraId="65FC237D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36"/>
                <w:szCs w:val="36"/>
              </w:rPr>
            </w:pPr>
          </w:p>
          <w:p w14:paraId="14EA5338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8E4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3B4368" w14:paraId="7DF49B5A" w14:textId="77777777" w:rsidTr="009A693C">
        <w:trPr>
          <w:trHeight w:val="614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DBDB" w14:textId="77777777" w:rsidR="00FE08E1" w:rsidRPr="003B4368" w:rsidRDefault="00FE08E1" w:rsidP="009A693C">
            <w:pPr>
              <w:numPr>
                <w:ilvl w:val="0"/>
                <w:numId w:val="27"/>
              </w:numPr>
              <w:shd w:val="clear" w:color="auto" w:fill="auto"/>
              <w:suppressAutoHyphens w:val="0"/>
              <w:autoSpaceDN w:val="0"/>
              <w:spacing w:after="160" w:line="259" w:lineRule="auto"/>
              <w:jc w:val="both"/>
              <w:textAlignment w:val="auto"/>
              <w:rPr>
                <w:rFonts w:ascii="Calibri" w:eastAsia="Arial" w:hAnsi="Calibri" w:cs="Calibri"/>
                <w:b/>
                <w:bCs/>
                <w:kern w:val="3"/>
                <w:sz w:val="32"/>
                <w:szCs w:val="32"/>
              </w:rPr>
            </w:pPr>
            <w:r w:rsidRPr="003B4368">
              <w:rPr>
                <w:rFonts w:ascii="Calibri" w:eastAsia="Arial" w:hAnsi="Calibri" w:cs="Calibri"/>
                <w:kern w:val="3"/>
                <w:sz w:val="22"/>
                <w:szCs w:val="22"/>
              </w:rPr>
              <w:t>Possedere le nozioni ed i procedimenti studiati.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4C16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8E36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5328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FF73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910D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</w:tr>
      <w:tr w:rsidR="00FE08E1" w:rsidRPr="003B4368" w14:paraId="5BC726E5" w14:textId="77777777" w:rsidTr="009A693C">
        <w:trPr>
          <w:trHeight w:val="614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C0CF" w14:textId="77777777" w:rsidR="00FE08E1" w:rsidRPr="003B4368" w:rsidRDefault="00FE08E1" w:rsidP="009A693C">
            <w:pPr>
              <w:numPr>
                <w:ilvl w:val="0"/>
                <w:numId w:val="27"/>
              </w:numPr>
              <w:shd w:val="clear" w:color="auto" w:fill="auto"/>
              <w:suppressAutoHyphens w:val="0"/>
              <w:autoSpaceDN w:val="0"/>
              <w:spacing w:after="160" w:line="259" w:lineRule="auto"/>
              <w:jc w:val="both"/>
              <w:textAlignment w:val="auto"/>
              <w:rPr>
                <w:rFonts w:ascii="Calibri" w:eastAsia="Arial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" w:hAnsi="Calibri" w:cs="Calibri"/>
                <w:kern w:val="3"/>
                <w:sz w:val="22"/>
                <w:szCs w:val="22"/>
              </w:rPr>
              <w:t>Padroneggiarne   l’organizzazione complessiva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9B7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1A83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F2F9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2887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966F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</w:tr>
      <w:tr w:rsidR="00FE08E1" w:rsidRPr="003B4368" w14:paraId="05CE8417" w14:textId="77777777" w:rsidTr="009A693C">
        <w:trPr>
          <w:trHeight w:val="1681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01BA" w14:textId="77777777" w:rsidR="00FE08E1" w:rsidRPr="003B4368" w:rsidRDefault="00FE08E1" w:rsidP="009A693C">
            <w:pPr>
              <w:autoSpaceDN w:val="0"/>
              <w:rPr>
                <w:rFonts w:ascii="Calibri" w:eastAsia="Arial" w:hAnsi="Calibri" w:cs="Calibri"/>
                <w:b/>
                <w:bCs/>
                <w:kern w:val="3"/>
                <w:sz w:val="32"/>
                <w:szCs w:val="32"/>
              </w:rPr>
            </w:pPr>
            <w:r w:rsidRPr="003B4368">
              <w:rPr>
                <w:rFonts w:ascii="Calibri" w:eastAsia="Arial" w:hAnsi="Calibri" w:cs="Calibri"/>
                <w:kern w:val="3"/>
                <w:sz w:val="22"/>
                <w:szCs w:val="22"/>
              </w:rPr>
              <w:t>Saper affrontare situazioni problematiche di varia natura scegliendo in modo flessibile e personalizzato le strategie risolutive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A93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F779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C747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E569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8EDE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</w:tr>
      <w:tr w:rsidR="00FE08E1" w:rsidRPr="003B4368" w14:paraId="3A10DB36" w14:textId="77777777" w:rsidTr="009A693C">
        <w:trPr>
          <w:trHeight w:val="197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1020" w14:textId="77777777" w:rsidR="00FE08E1" w:rsidRPr="003B4368" w:rsidRDefault="00FE08E1" w:rsidP="009A693C">
            <w:pPr>
              <w:numPr>
                <w:ilvl w:val="0"/>
                <w:numId w:val="28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lastRenderedPageBreak/>
              <w:t>Conoscere ed utilizzare il lessico specifico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7BCE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68F3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075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B4DA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Symbol" w:eastAsia="Arial Unicode MS" w:hAnsi="Symbol" w:cs="Arial Unicode MS"/>
                <w:kern w:val="3"/>
                <w:sz w:val="36"/>
                <w:szCs w:val="36"/>
              </w:rPr>
              <w:t>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BD6E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</w:tr>
      <w:tr w:rsidR="00FE08E1" w:rsidRPr="003B4368" w14:paraId="1D1CD9A8" w14:textId="77777777" w:rsidTr="009A693C">
        <w:trPr>
          <w:trHeight w:val="87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6D94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Utilizzare consapevolmente il software disponibile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63A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36"/>
                <w:szCs w:val="36"/>
              </w:rPr>
              <w:t>×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5981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7C35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EEFE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7C49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</w:p>
        </w:tc>
      </w:tr>
    </w:tbl>
    <w:p w14:paraId="76D6D366" w14:textId="77777777" w:rsidR="00FE08E1" w:rsidRPr="003B4368" w:rsidRDefault="00FE08E1" w:rsidP="00FE08E1">
      <w:pPr>
        <w:keepNext/>
        <w:widowControl w:val="0"/>
        <w:autoSpaceDN w:val="0"/>
        <w:jc w:val="center"/>
        <w:outlineLvl w:val="2"/>
        <w:rPr>
          <w:rFonts w:ascii="Calibri" w:hAnsi="Calibri" w:cs="Calibri"/>
          <w:b/>
          <w:bCs/>
          <w:kern w:val="3"/>
          <w:sz w:val="28"/>
          <w:szCs w:val="28"/>
          <w:lang w:eastAsia="en-US" w:bidi="ar-SA"/>
        </w:rPr>
      </w:pPr>
    </w:p>
    <w:p w14:paraId="2A78FA4D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  <w:sz w:val="20"/>
          <w:szCs w:val="20"/>
        </w:rPr>
      </w:pPr>
    </w:p>
    <w:p w14:paraId="7E271464" w14:textId="77777777" w:rsidR="00FE08E1" w:rsidRPr="003B4368" w:rsidRDefault="00FE08E1" w:rsidP="00FE08E1">
      <w:pPr>
        <w:autoSpaceDN w:val="0"/>
        <w:ind w:left="1418"/>
        <w:rPr>
          <w:rFonts w:ascii="Calibri" w:eastAsia="Arial Unicode MS" w:hAnsi="Calibri" w:cs="Calibri"/>
          <w:kern w:val="3"/>
          <w:sz w:val="20"/>
          <w:szCs w:val="20"/>
        </w:rPr>
      </w:pPr>
    </w:p>
    <w:tbl>
      <w:tblPr>
        <w:tblW w:w="9632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3314"/>
        <w:gridCol w:w="3254"/>
      </w:tblGrid>
      <w:tr w:rsidR="00FE08E1" w:rsidRPr="003B4368" w14:paraId="7AC6B716" w14:textId="77777777" w:rsidTr="009A693C">
        <w:trPr>
          <w:trHeight w:val="600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37EA" w14:textId="77777777" w:rsidR="00FE08E1" w:rsidRPr="003B4368" w:rsidRDefault="00FE08E1" w:rsidP="009A693C">
            <w:pPr>
              <w:keepNext/>
              <w:tabs>
                <w:tab w:val="center" w:pos="4819"/>
                <w:tab w:val="right" w:pos="9638"/>
              </w:tabs>
              <w:autoSpaceDN w:val="0"/>
              <w:jc w:val="center"/>
              <w:outlineLvl w:val="1"/>
              <w:rPr>
                <w:rFonts w:ascii="Calibri" w:eastAsia="Arial Unicode MS" w:hAnsi="Calibri" w:cs="Calibri"/>
                <w:b/>
                <w:bCs/>
                <w:kern w:val="3"/>
                <w:sz w:val="32"/>
                <w:szCs w:val="32"/>
                <w:lang w:eastAsia="en-US" w:bidi="ar-SA"/>
              </w:rPr>
            </w:pPr>
            <w:r w:rsidRPr="003B4368">
              <w:rPr>
                <w:rFonts w:ascii="Calibri" w:eastAsia="Arial Unicode MS" w:hAnsi="Calibri" w:cs="Calibri"/>
                <w:b/>
                <w:bCs/>
                <w:kern w:val="3"/>
                <w:lang w:eastAsia="en-US" w:bidi="ar-SA"/>
              </w:rPr>
              <w:t>Argomento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E1F3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b/>
                <w:bCs/>
                <w:kern w:val="3"/>
              </w:rPr>
              <w:t>Livello di approfondimento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0E3B" w14:textId="77777777" w:rsidR="00FE08E1" w:rsidRPr="003B4368" w:rsidRDefault="00FE08E1" w:rsidP="009A693C">
            <w:pPr>
              <w:keepNext/>
              <w:autoSpaceDN w:val="0"/>
              <w:jc w:val="center"/>
              <w:outlineLvl w:val="2"/>
              <w:rPr>
                <w:rFonts w:ascii="Calibri" w:eastAsia="Arial Unicode MS" w:hAnsi="Calibri" w:cs="Calibri"/>
                <w:color w:val="auto"/>
                <w:kern w:val="3"/>
                <w:lang w:val="en-US" w:eastAsia="en-US" w:bidi="ar-SA"/>
              </w:rPr>
            </w:pPr>
            <w:r w:rsidRPr="003B4368">
              <w:rPr>
                <w:rFonts w:ascii="Calibri" w:eastAsia="Arial Unicode MS" w:hAnsi="Calibri" w:cs="Calibri"/>
                <w:b/>
                <w:bCs/>
                <w:kern w:val="3"/>
                <w:lang w:eastAsia="en-US" w:bidi="ar-SA"/>
              </w:rPr>
              <w:t>Conoscenze</w:t>
            </w:r>
          </w:p>
        </w:tc>
      </w:tr>
      <w:tr w:rsidR="00FE08E1" w:rsidRPr="003B4368" w14:paraId="21FF20D8" w14:textId="77777777" w:rsidTr="009A693C">
        <w:trPr>
          <w:trHeight w:val="323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B609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Elementi di analisi matematica 1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899" w14:textId="77777777" w:rsidR="00FE08E1" w:rsidRPr="003B4368" w:rsidRDefault="00FE08E1" w:rsidP="009A693C">
            <w:pPr>
              <w:numPr>
                <w:ilvl w:val="0"/>
                <w:numId w:val="29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360"/>
              <w:textAlignment w:val="auto"/>
              <w:rPr>
                <w:rFonts w:ascii="Calibri" w:eastAsia="Arial" w:hAnsi="Calibri" w:cs="Calibri"/>
                <w:b/>
                <w:bCs/>
                <w:kern w:val="3"/>
                <w:sz w:val="32"/>
                <w:szCs w:val="32"/>
              </w:rPr>
            </w:pPr>
            <w:r w:rsidRPr="003B4368">
              <w:rPr>
                <w:rFonts w:ascii="Calibri" w:eastAsia="Arial" w:hAnsi="Calibri" w:cs="Calibri"/>
                <w:kern w:val="3"/>
                <w:sz w:val="22"/>
                <w:szCs w:val="22"/>
              </w:rPr>
              <w:t>Si è mirato a consolidare e a potenziare le competenze acquisite</w:t>
            </w:r>
          </w:p>
          <w:p w14:paraId="4611E3E9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" w:hAnsi="Calibri" w:cs="Calibri"/>
                <w:kern w:val="3"/>
                <w:sz w:val="22"/>
                <w:szCs w:val="22"/>
              </w:rPr>
            </w:pPr>
          </w:p>
          <w:p w14:paraId="37614513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" w:hAnsi="Calibri" w:cs="Calibri"/>
                <w:kern w:val="3"/>
                <w:sz w:val="22"/>
                <w:szCs w:val="22"/>
              </w:rPr>
              <w:t xml:space="preserve">Studio di funzioni reali di variabile reale: </w:t>
            </w:r>
          </w:p>
          <w:p w14:paraId="29A3C52B" w14:textId="77777777" w:rsidR="00FE08E1" w:rsidRPr="003B4368" w:rsidRDefault="00FE08E1" w:rsidP="009A693C">
            <w:pPr>
              <w:numPr>
                <w:ilvl w:val="0"/>
                <w:numId w:val="37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rFonts w:ascii="Calibri" w:eastAsia="Arial" w:hAnsi="Calibri" w:cs="Calibri"/>
                <w:b/>
                <w:bCs/>
                <w:kern w:val="3"/>
                <w:sz w:val="32"/>
                <w:szCs w:val="32"/>
              </w:rPr>
            </w:pPr>
            <w:r w:rsidRPr="003B4368">
              <w:rPr>
                <w:rFonts w:ascii="Calibri" w:eastAsia="Arial" w:hAnsi="Calibri" w:cs="Calibri"/>
                <w:kern w:val="3"/>
                <w:sz w:val="22"/>
                <w:szCs w:val="22"/>
              </w:rPr>
              <w:t>Polinomiale intera e fratta</w:t>
            </w:r>
          </w:p>
          <w:p w14:paraId="0ACFBF3E" w14:textId="77777777" w:rsidR="00FE08E1" w:rsidRPr="003B4368" w:rsidRDefault="00FE08E1" w:rsidP="009A693C">
            <w:pPr>
              <w:numPr>
                <w:ilvl w:val="0"/>
                <w:numId w:val="37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rFonts w:ascii="Calibri" w:eastAsia="Arial" w:hAnsi="Calibri" w:cs="Calibri"/>
                <w:b/>
                <w:bCs/>
                <w:kern w:val="3"/>
                <w:sz w:val="32"/>
                <w:szCs w:val="32"/>
              </w:rPr>
            </w:pPr>
            <w:r w:rsidRPr="003B4368">
              <w:rPr>
                <w:rFonts w:ascii="Calibri" w:eastAsia="Arial" w:hAnsi="Calibri" w:cs="Calibri"/>
                <w:kern w:val="3"/>
                <w:sz w:val="22"/>
                <w:szCs w:val="22"/>
              </w:rPr>
              <w:t>Esponenziale e logaritmica</w:t>
            </w:r>
          </w:p>
          <w:p w14:paraId="5EE85EF9" w14:textId="77777777" w:rsidR="00FE08E1" w:rsidRPr="003B4368" w:rsidRDefault="00FE08E1" w:rsidP="009A693C">
            <w:pPr>
              <w:numPr>
                <w:ilvl w:val="0"/>
                <w:numId w:val="37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rFonts w:ascii="Calibri" w:eastAsia="Arial" w:hAnsi="Calibri" w:cs="Calibri"/>
                <w:b/>
                <w:bCs/>
                <w:kern w:val="3"/>
                <w:sz w:val="32"/>
                <w:szCs w:val="32"/>
              </w:rPr>
            </w:pPr>
            <w:r w:rsidRPr="003B4368">
              <w:rPr>
                <w:rFonts w:ascii="Calibri" w:eastAsia="Arial" w:hAnsi="Calibri" w:cs="Calibri"/>
                <w:kern w:val="3"/>
                <w:sz w:val="22"/>
                <w:szCs w:val="22"/>
              </w:rPr>
              <w:t>Accenni funzioni trigonometriche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722B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Concetto di:</w:t>
            </w:r>
          </w:p>
          <w:p w14:paraId="27788AD4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5672AB20" w14:textId="77777777" w:rsidR="00FE08E1" w:rsidRPr="003B4368" w:rsidRDefault="00FE08E1" w:rsidP="009A693C">
            <w:pPr>
              <w:numPr>
                <w:ilvl w:val="0"/>
                <w:numId w:val="36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b/>
                <w:bCs/>
                <w:kern w:val="3"/>
                <w:sz w:val="22"/>
                <w:szCs w:val="22"/>
              </w:rPr>
              <w:t xml:space="preserve"> </w:t>
            </w: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Funzione</w:t>
            </w:r>
          </w:p>
          <w:p w14:paraId="081BC8BD" w14:textId="77777777" w:rsidR="00FE08E1" w:rsidRPr="003B4368" w:rsidRDefault="00FE08E1" w:rsidP="009A693C">
            <w:pPr>
              <w:numPr>
                <w:ilvl w:val="0"/>
                <w:numId w:val="30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885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 Dominio</w:t>
            </w:r>
          </w:p>
          <w:p w14:paraId="2CF0B388" w14:textId="77777777" w:rsidR="00FE08E1" w:rsidRPr="003B4368" w:rsidRDefault="00FE08E1" w:rsidP="009A693C">
            <w:pPr>
              <w:numPr>
                <w:ilvl w:val="0"/>
                <w:numId w:val="30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885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Zeri della funzione</w:t>
            </w:r>
          </w:p>
          <w:p w14:paraId="29243D14" w14:textId="77777777" w:rsidR="00FE08E1" w:rsidRPr="003B4368" w:rsidRDefault="00FE08E1" w:rsidP="009A693C">
            <w:pPr>
              <w:numPr>
                <w:ilvl w:val="0"/>
                <w:numId w:val="30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885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 Derivata</w:t>
            </w:r>
          </w:p>
          <w:p w14:paraId="6E47E57B" w14:textId="77777777" w:rsidR="00FE08E1" w:rsidRPr="003B4368" w:rsidRDefault="00FE08E1" w:rsidP="009A693C">
            <w:pPr>
              <w:numPr>
                <w:ilvl w:val="0"/>
                <w:numId w:val="30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885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 Massimi e minimi</w:t>
            </w:r>
          </w:p>
          <w:p w14:paraId="573B88E2" w14:textId="77777777" w:rsidR="00FE08E1" w:rsidRPr="003B4368" w:rsidRDefault="00FE08E1" w:rsidP="009A693C">
            <w:pPr>
              <w:numPr>
                <w:ilvl w:val="0"/>
                <w:numId w:val="30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885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 Asintoti</w:t>
            </w:r>
          </w:p>
        </w:tc>
      </w:tr>
      <w:tr w:rsidR="00FE08E1" w:rsidRPr="003B4368" w14:paraId="034FF6D4" w14:textId="77777777" w:rsidTr="009A693C">
        <w:trPr>
          <w:trHeight w:val="4801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B0AB" w14:textId="77777777" w:rsidR="00FE08E1" w:rsidRPr="003B4368" w:rsidRDefault="00FE08E1" w:rsidP="009A693C">
            <w:pPr>
              <w:autoSpaceDN w:val="0"/>
              <w:spacing w:after="12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Elementi di calcolo integrale 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4CA" w14:textId="77777777" w:rsidR="00FE08E1" w:rsidRPr="003B4368" w:rsidRDefault="00FE08E1" w:rsidP="009A693C">
            <w:pPr>
              <w:numPr>
                <w:ilvl w:val="0"/>
                <w:numId w:val="31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Si è introdotto il concetto di integrale come inverso dell’operazione di derivazione e si è costruita una competenza nel calcolo dell’integrale</w:t>
            </w:r>
          </w:p>
          <w:p w14:paraId="1853E5BE" w14:textId="77777777" w:rsidR="00FE08E1" w:rsidRPr="003B4368" w:rsidRDefault="00FE08E1" w:rsidP="009A693C">
            <w:pPr>
              <w:numPr>
                <w:ilvl w:val="0"/>
                <w:numId w:val="31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Il significato della costante C e la nozione di funzione primitiva</w:t>
            </w:r>
          </w:p>
          <w:p w14:paraId="65A171E1" w14:textId="77777777" w:rsidR="00FE08E1" w:rsidRPr="003B4368" w:rsidRDefault="00FE08E1" w:rsidP="009A693C">
            <w:pPr>
              <w:numPr>
                <w:ilvl w:val="0"/>
                <w:numId w:val="31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Teorema Generale del Calcolo integrale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A5FE" w14:textId="77777777" w:rsidR="00FE08E1" w:rsidRPr="003B4368" w:rsidRDefault="00FE08E1" w:rsidP="009A693C">
            <w:pPr>
              <w:numPr>
                <w:ilvl w:val="0"/>
                <w:numId w:val="31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Metodi di integrazione</w:t>
            </w:r>
          </w:p>
          <w:p w14:paraId="30DEF8A3" w14:textId="77777777" w:rsidR="00FE08E1" w:rsidRPr="003B4368" w:rsidRDefault="00FE08E1" w:rsidP="009A693C">
            <w:pPr>
              <w:numPr>
                <w:ilvl w:val="0"/>
                <w:numId w:val="37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Integrazione per parti</w:t>
            </w:r>
          </w:p>
          <w:p w14:paraId="74F54653" w14:textId="77777777" w:rsidR="00FE08E1" w:rsidRPr="003B4368" w:rsidRDefault="00FE08E1" w:rsidP="009A693C">
            <w:pPr>
              <w:numPr>
                <w:ilvl w:val="0"/>
                <w:numId w:val="37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Integrazione per sostituzione</w:t>
            </w:r>
          </w:p>
          <w:p w14:paraId="0097D871" w14:textId="77777777" w:rsidR="00FE08E1" w:rsidRPr="003B4368" w:rsidRDefault="00FE08E1" w:rsidP="009A693C">
            <w:pPr>
              <w:numPr>
                <w:ilvl w:val="0"/>
                <w:numId w:val="37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Integrazione per somma e decomposizione</w:t>
            </w:r>
          </w:p>
          <w:p w14:paraId="5C5704F2" w14:textId="77777777" w:rsidR="00FE08E1" w:rsidRPr="003B4368" w:rsidRDefault="00FE08E1" w:rsidP="009A693C">
            <w:pPr>
              <w:numPr>
                <w:ilvl w:val="0"/>
                <w:numId w:val="31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Gli integrali definiti</w:t>
            </w:r>
          </w:p>
          <w:p w14:paraId="1165A3F7" w14:textId="77777777" w:rsidR="00FE08E1" w:rsidRPr="003B4368" w:rsidRDefault="00FE08E1" w:rsidP="009A693C">
            <w:pPr>
              <w:numPr>
                <w:ilvl w:val="0"/>
                <w:numId w:val="37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Il calcolo dell’area sottesa ad una curva e compresa tra due curve</w:t>
            </w:r>
          </w:p>
        </w:tc>
      </w:tr>
      <w:tr w:rsidR="00FE08E1" w:rsidRPr="003B4368" w14:paraId="5ECE3074" w14:textId="77777777" w:rsidTr="009A693C">
        <w:trPr>
          <w:trHeight w:val="4801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CA0E" w14:textId="77777777" w:rsidR="00FE08E1" w:rsidRPr="003B4368" w:rsidRDefault="00FE08E1" w:rsidP="009A693C">
            <w:pPr>
              <w:autoSpaceDN w:val="0"/>
              <w:spacing w:after="120"/>
              <w:rPr>
                <w:rFonts w:ascii="Calibri" w:eastAsia="Arial Unicode MS" w:hAnsi="Calibri" w:cs="Calibri"/>
                <w:kern w:val="3"/>
                <w:sz w:val="16"/>
                <w:szCs w:val="16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lastRenderedPageBreak/>
              <w:t>Funzioni reali di due variabili reali</w:t>
            </w:r>
          </w:p>
          <w:p w14:paraId="3EA046EB" w14:textId="77777777" w:rsidR="00FE08E1" w:rsidRPr="003B4368" w:rsidRDefault="00FE08E1" w:rsidP="009A693C">
            <w:pPr>
              <w:autoSpaceDN w:val="0"/>
              <w:spacing w:after="120"/>
              <w:rPr>
                <w:rFonts w:ascii="Calibri" w:eastAsia="Arial Unicode MS" w:hAnsi="Calibri" w:cs="Calibri"/>
                <w:kern w:val="3"/>
                <w:sz w:val="16"/>
                <w:szCs w:val="16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  <w:lang w:val="de-DE"/>
              </w:rPr>
              <w:t>z = f(</w:t>
            </w:r>
            <w:proofErr w:type="spellStart"/>
            <w:proofErr w:type="gramStart"/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  <w:lang w:val="de-DE"/>
              </w:rPr>
              <w:t>x;y</w:t>
            </w:r>
            <w:proofErr w:type="spellEnd"/>
            <w:proofErr w:type="gramEnd"/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  <w:lang w:val="de-DE"/>
              </w:rPr>
              <w:t>)</w:t>
            </w:r>
          </w:p>
          <w:p w14:paraId="25CD68F5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52B3" w14:textId="77777777" w:rsidR="00FE08E1" w:rsidRPr="003B4368" w:rsidRDefault="00FE08E1" w:rsidP="009A693C">
            <w:pPr>
              <w:numPr>
                <w:ilvl w:val="0"/>
                <w:numId w:val="31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Definizione di spazio </w:t>
            </w:r>
            <w:r w:rsidRPr="003B4368">
              <w:rPr>
                <w:rFonts w:ascii="Cambria Math" w:eastAsia="SimSun" w:hAnsi="Cambria Math" w:cs="Cambria Math"/>
                <w:kern w:val="0"/>
                <w:sz w:val="23"/>
                <w:szCs w:val="23"/>
                <w:shd w:val="clear" w:color="auto" w:fill="FFFFFF"/>
                <w:lang w:eastAsia="en-US" w:bidi="ar-SA"/>
              </w:rPr>
              <w:t>ℝ×ℝ</w:t>
            </w: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:</w:t>
            </w:r>
          </w:p>
          <w:p w14:paraId="42B172BF" w14:textId="77777777" w:rsidR="00FE08E1" w:rsidRPr="003B4368" w:rsidRDefault="00FE08E1" w:rsidP="009A693C">
            <w:pPr>
              <w:numPr>
                <w:ilvl w:val="0"/>
                <w:numId w:val="32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Ricerca del dominio</w:t>
            </w:r>
          </w:p>
          <w:p w14:paraId="2C8BDB6F" w14:textId="77777777" w:rsidR="00FE08E1" w:rsidRPr="003B4368" w:rsidRDefault="00FE08E1" w:rsidP="009A693C">
            <w:pPr>
              <w:numPr>
                <w:ilvl w:val="0"/>
                <w:numId w:val="32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Curve di livello</w:t>
            </w:r>
          </w:p>
          <w:p w14:paraId="0C6E0732" w14:textId="77777777" w:rsidR="00FE08E1" w:rsidRPr="003B4368" w:rsidRDefault="00FE08E1" w:rsidP="009A693C">
            <w:pPr>
              <w:numPr>
                <w:ilvl w:val="0"/>
                <w:numId w:val="32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Rappresentazione grafica assistita dal calcolatore</w:t>
            </w:r>
          </w:p>
          <w:p w14:paraId="7416C2C8" w14:textId="77777777" w:rsidR="00FE08E1" w:rsidRPr="003B4368" w:rsidRDefault="00FE08E1" w:rsidP="009A693C">
            <w:pPr>
              <w:numPr>
                <w:ilvl w:val="0"/>
                <w:numId w:val="32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Derivate parziali prime e seconde</w:t>
            </w:r>
          </w:p>
          <w:p w14:paraId="283B66A6" w14:textId="77777777" w:rsidR="00FE08E1" w:rsidRPr="003B4368" w:rsidRDefault="00FE08E1" w:rsidP="009A693C">
            <w:pPr>
              <w:numPr>
                <w:ilvl w:val="0"/>
                <w:numId w:val="32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</w:rPr>
              <w:t>Gradiente della funzione</w:t>
            </w:r>
          </w:p>
          <w:p w14:paraId="09DDA8AD" w14:textId="77777777" w:rsidR="00FE08E1" w:rsidRPr="003B4368" w:rsidRDefault="00FE08E1" w:rsidP="009A693C">
            <w:pPr>
              <w:numPr>
                <w:ilvl w:val="0"/>
                <w:numId w:val="32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</w:rPr>
              <w:t>Hessiano</w:t>
            </w:r>
          </w:p>
          <w:p w14:paraId="179CBB6F" w14:textId="77777777" w:rsidR="00FE08E1" w:rsidRPr="003B4368" w:rsidRDefault="00FE08E1" w:rsidP="009A693C">
            <w:pPr>
              <w:numPr>
                <w:ilvl w:val="0"/>
                <w:numId w:val="32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</w:rPr>
              <w:t xml:space="preserve">Teorema di </w:t>
            </w:r>
            <w:proofErr w:type="spellStart"/>
            <w:r w:rsidRPr="003B4368">
              <w:rPr>
                <w:rFonts w:ascii="Calibri" w:eastAsia="Arial Unicode MS" w:hAnsi="Calibri" w:cs="Calibri"/>
                <w:kern w:val="3"/>
              </w:rPr>
              <w:t>Weirstrass</w:t>
            </w:r>
            <w:proofErr w:type="spellEnd"/>
          </w:p>
          <w:p w14:paraId="72CF48D8" w14:textId="77777777" w:rsidR="00FE08E1" w:rsidRPr="003B4368" w:rsidRDefault="00FE08E1" w:rsidP="009A693C">
            <w:pPr>
              <w:numPr>
                <w:ilvl w:val="0"/>
                <w:numId w:val="32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</w:rPr>
              <w:t>Teorema di Schwarz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772A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Le definizioni di:</w:t>
            </w:r>
          </w:p>
          <w:p w14:paraId="192A40EE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0509A68F" w14:textId="77777777" w:rsidR="00FE08E1" w:rsidRPr="003B4368" w:rsidRDefault="00FE08E1" w:rsidP="009A693C">
            <w:pPr>
              <w:numPr>
                <w:ilvl w:val="0"/>
                <w:numId w:val="33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Funzione reale di </w:t>
            </w:r>
            <w:proofErr w:type="gramStart"/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2</w:t>
            </w:r>
            <w:proofErr w:type="gramEnd"/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 variabili reali</w:t>
            </w:r>
          </w:p>
          <w:p w14:paraId="5E4762FC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73AD4FBC" w14:textId="77777777" w:rsidR="00FE08E1" w:rsidRPr="003B4368" w:rsidRDefault="00FE08E1" w:rsidP="009A693C">
            <w:pPr>
              <w:numPr>
                <w:ilvl w:val="0"/>
                <w:numId w:val="34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Dominio</w:t>
            </w:r>
          </w:p>
          <w:p w14:paraId="5AD8D89B" w14:textId="77777777" w:rsidR="00FE08E1" w:rsidRPr="003B4368" w:rsidRDefault="00FE08E1" w:rsidP="009A693C">
            <w:pPr>
              <w:numPr>
                <w:ilvl w:val="0"/>
                <w:numId w:val="34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Codominio</w:t>
            </w:r>
          </w:p>
          <w:p w14:paraId="4BFA8F25" w14:textId="77777777" w:rsidR="00FE08E1" w:rsidRPr="003B4368" w:rsidRDefault="00FE08E1" w:rsidP="009A693C">
            <w:pPr>
              <w:numPr>
                <w:ilvl w:val="0"/>
                <w:numId w:val="34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Curve di livello</w:t>
            </w:r>
          </w:p>
          <w:p w14:paraId="66525A4D" w14:textId="77777777" w:rsidR="00FE08E1" w:rsidRPr="003B4368" w:rsidRDefault="00FE08E1" w:rsidP="009A693C">
            <w:pPr>
              <w:numPr>
                <w:ilvl w:val="0"/>
                <w:numId w:val="34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Calcolo delle derivate parziali</w:t>
            </w:r>
          </w:p>
          <w:p w14:paraId="005F3057" w14:textId="77777777" w:rsidR="00FE08E1" w:rsidRPr="003B4368" w:rsidRDefault="00FE08E1" w:rsidP="009A693C">
            <w:pPr>
              <w:numPr>
                <w:ilvl w:val="0"/>
                <w:numId w:val="34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</w:rPr>
              <w:t>Ricerca dei punti di massimo, minimo o sella</w:t>
            </w:r>
          </w:p>
        </w:tc>
      </w:tr>
      <w:tr w:rsidR="00FE08E1" w:rsidRPr="003B4368" w14:paraId="5C210B2F" w14:textId="77777777" w:rsidTr="009A693C">
        <w:trPr>
          <w:trHeight w:val="4081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AA7C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Ricerca Operativa:</w:t>
            </w:r>
          </w:p>
          <w:p w14:paraId="6B0A1ED3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7E4D854D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Problemi di scelta in condizioni di certezza con effetti immediati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D687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Ricerca Operativa e le sue fasi</w:t>
            </w:r>
          </w:p>
          <w:p w14:paraId="37D5E71D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241016EF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Sono stati esaminati dei problemi di scelta in condizione di certezza, sia in caso continuo che in caso discreto.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88AC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Concetto di:</w:t>
            </w:r>
          </w:p>
          <w:p w14:paraId="4B23EAA7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3BEDDD0A" w14:textId="77777777" w:rsidR="00FE08E1" w:rsidRPr="003B4368" w:rsidRDefault="00FE08E1" w:rsidP="009A693C">
            <w:pPr>
              <w:numPr>
                <w:ilvl w:val="0"/>
                <w:numId w:val="33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Variabili d’azione</w:t>
            </w:r>
          </w:p>
          <w:p w14:paraId="2F459057" w14:textId="77777777" w:rsidR="00FE08E1" w:rsidRPr="003B4368" w:rsidRDefault="00FE08E1" w:rsidP="009A693C">
            <w:pPr>
              <w:numPr>
                <w:ilvl w:val="0"/>
                <w:numId w:val="33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Funzione obiettivo</w:t>
            </w:r>
          </w:p>
          <w:p w14:paraId="1ABF2CEE" w14:textId="77777777" w:rsidR="00FE08E1" w:rsidRPr="003B4368" w:rsidRDefault="00FE08E1" w:rsidP="009A693C">
            <w:pPr>
              <w:numPr>
                <w:ilvl w:val="0"/>
                <w:numId w:val="33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Vincoli</w:t>
            </w:r>
          </w:p>
          <w:p w14:paraId="332B5957" w14:textId="77777777" w:rsidR="00FE08E1" w:rsidRPr="003B4368" w:rsidRDefault="00FE08E1" w:rsidP="009A693C">
            <w:pPr>
              <w:numPr>
                <w:ilvl w:val="0"/>
                <w:numId w:val="33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Modello matematico</w:t>
            </w:r>
          </w:p>
          <w:p w14:paraId="210F1EE5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</w:p>
        </w:tc>
      </w:tr>
      <w:tr w:rsidR="00FE08E1" w:rsidRPr="003B4368" w14:paraId="07E00090" w14:textId="77777777" w:rsidTr="009A693C">
        <w:trPr>
          <w:trHeight w:val="2641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FBAA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Ricerca Operativa:</w:t>
            </w:r>
          </w:p>
          <w:p w14:paraId="58E190AF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60786104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Il Break </w:t>
            </w:r>
            <w:proofErr w:type="spellStart"/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Even</w:t>
            </w:r>
            <w:proofErr w:type="spellEnd"/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 xml:space="preserve"> Point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AF52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6B08A099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Si è studiato il problema della ricerca del Break-Even Point in caso lineare e non lineare</w:t>
            </w:r>
          </w:p>
          <w:p w14:paraId="4505F62F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È stato posta particolare attenzione alla ricerca delle condizioni al contorno ottimali per la formulazione di un modello aderente alla realtà.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326F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05157923" w14:textId="77777777" w:rsidR="00FE08E1" w:rsidRPr="003B4368" w:rsidRDefault="00FE08E1" w:rsidP="009A693C">
            <w:pPr>
              <w:numPr>
                <w:ilvl w:val="0"/>
                <w:numId w:val="34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Determinazione modello matematico</w:t>
            </w:r>
          </w:p>
          <w:p w14:paraId="23D4D8A8" w14:textId="77777777" w:rsidR="00FE08E1" w:rsidRPr="003B4368" w:rsidRDefault="00FE08E1" w:rsidP="009A693C">
            <w:pPr>
              <w:numPr>
                <w:ilvl w:val="0"/>
                <w:numId w:val="34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Assunzione delle ipotesi semplificative</w:t>
            </w:r>
          </w:p>
          <w:p w14:paraId="37886D90" w14:textId="77777777" w:rsidR="00FE08E1" w:rsidRPr="003B4368" w:rsidRDefault="00FE08E1" w:rsidP="009A693C">
            <w:pPr>
              <w:numPr>
                <w:ilvl w:val="0"/>
                <w:numId w:val="34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Calcolo analitico e grafico del BEP</w:t>
            </w:r>
          </w:p>
        </w:tc>
      </w:tr>
      <w:tr w:rsidR="00FE08E1" w:rsidRPr="003B4368" w14:paraId="64D1A64A" w14:textId="77777777" w:rsidTr="009A693C">
        <w:trPr>
          <w:trHeight w:val="3450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4039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lastRenderedPageBreak/>
              <w:t>Ricerca Operativa:</w:t>
            </w:r>
          </w:p>
          <w:p w14:paraId="1AE68F1F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1A0D4585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Problema delle scorte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CE12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È stato analizzato il problema delle scorte nella sua globale complessità, quale problema tipo della ricerca operativa, ponendo attenzione sulla sua importanza nella realtà delle aziende manifatturiere e commerciali.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3859" w14:textId="77777777" w:rsidR="00FE08E1" w:rsidRPr="003B4368" w:rsidRDefault="00FE08E1" w:rsidP="009A693C">
            <w:pPr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72A45D76" w14:textId="77777777" w:rsidR="00FE08E1" w:rsidRPr="003B4368" w:rsidRDefault="00FE08E1" w:rsidP="009A693C">
            <w:pPr>
              <w:numPr>
                <w:ilvl w:val="0"/>
                <w:numId w:val="35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</w:rPr>
              <w:t>Il concetto di giacenza, rotativo e scorta</w:t>
            </w:r>
          </w:p>
          <w:p w14:paraId="26A25B60" w14:textId="77777777" w:rsidR="00FE08E1" w:rsidRPr="003B4368" w:rsidRDefault="00FE08E1" w:rsidP="009A693C">
            <w:pPr>
              <w:numPr>
                <w:ilvl w:val="0"/>
                <w:numId w:val="35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Costi di magazzino e costi di ordinazione</w:t>
            </w:r>
          </w:p>
          <w:p w14:paraId="3D982DBE" w14:textId="77777777" w:rsidR="00FE08E1" w:rsidRPr="003B4368" w:rsidRDefault="00FE08E1" w:rsidP="009A693C">
            <w:pPr>
              <w:numPr>
                <w:ilvl w:val="0"/>
                <w:numId w:val="35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determinazione del lotto economico d’acquisto</w:t>
            </w:r>
          </w:p>
          <w:p w14:paraId="121FB0E3" w14:textId="77777777" w:rsidR="00FE08E1" w:rsidRPr="003B4368" w:rsidRDefault="00FE08E1" w:rsidP="009A693C">
            <w:pPr>
              <w:numPr>
                <w:ilvl w:val="0"/>
                <w:numId w:val="35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Lo studio analitico della funzione:</w:t>
            </w:r>
          </w:p>
        </w:tc>
      </w:tr>
    </w:tbl>
    <w:p w14:paraId="59E55D11" w14:textId="77777777" w:rsidR="00FE08E1" w:rsidRDefault="00FE08E1" w:rsidP="00FE08E1">
      <w:pPr>
        <w:keepNext/>
        <w:autoSpaceDN w:val="0"/>
        <w:jc w:val="center"/>
        <w:outlineLvl w:val="2"/>
        <w:rPr>
          <w:rFonts w:ascii="Calibri" w:hAnsi="Calibri" w:cs="Calibri"/>
          <w:b/>
          <w:bCs/>
          <w:kern w:val="3"/>
          <w:sz w:val="28"/>
          <w:szCs w:val="28"/>
        </w:rPr>
      </w:pPr>
    </w:p>
    <w:p w14:paraId="4F303C80" w14:textId="77777777" w:rsidR="00FE08E1" w:rsidRPr="003B4368" w:rsidRDefault="00FE08E1" w:rsidP="00FE08E1">
      <w:pPr>
        <w:keepNext/>
        <w:autoSpaceDN w:val="0"/>
        <w:jc w:val="center"/>
        <w:outlineLvl w:val="2"/>
        <w:rPr>
          <w:rFonts w:ascii="Calibri" w:eastAsia="Arial Unicode MS" w:hAnsi="Calibri" w:cs="Calibri"/>
          <w:color w:val="auto"/>
          <w:kern w:val="3"/>
          <w:lang w:eastAsia="en-US" w:bidi="ar-SA"/>
        </w:rPr>
      </w:pPr>
      <w:r w:rsidRPr="003B4368">
        <w:rPr>
          <w:rFonts w:ascii="Calibri" w:hAnsi="Calibri" w:cs="Calibri"/>
          <w:b/>
          <w:bCs/>
          <w:kern w:val="3"/>
          <w:sz w:val="28"/>
          <w:szCs w:val="28"/>
        </w:rPr>
        <w:t>METODOLOGIE DIDATTICH</w:t>
      </w:r>
      <w:r>
        <w:rPr>
          <w:rFonts w:ascii="Calibri" w:hAnsi="Calibri" w:cs="Calibri"/>
          <w:b/>
          <w:bCs/>
          <w:kern w:val="3"/>
          <w:sz w:val="28"/>
          <w:szCs w:val="28"/>
        </w:rPr>
        <w:t>E</w:t>
      </w:r>
    </w:p>
    <w:tbl>
      <w:tblPr>
        <w:tblW w:w="98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1727"/>
        <w:gridCol w:w="1596"/>
        <w:gridCol w:w="1861"/>
        <w:gridCol w:w="2997"/>
      </w:tblGrid>
      <w:tr w:rsidR="00FE08E1" w:rsidRPr="003B4368" w14:paraId="1D31AF69" w14:textId="77777777" w:rsidTr="009A693C">
        <w:trPr>
          <w:trHeight w:val="1201"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E6DA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 xml:space="preserve">  </w:t>
            </w:r>
          </w:p>
          <w:p w14:paraId="46DDDF55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LEZIONE FRONTALE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AB2D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152CBB63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LEZIONE INTERATTIVA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76DD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3565FB70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PROBLEM SOLVING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DAF8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58BC296B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ESERCITAZIONI GUIDATE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D918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6DCE44C8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CORREZIONE PUNTUALE COLLETTIVA E/O INDIVIDUALE DEGLI ELABORATI</w:t>
            </w:r>
          </w:p>
        </w:tc>
      </w:tr>
      <w:tr w:rsidR="00FE08E1" w:rsidRPr="003B4368" w14:paraId="186E8024" w14:textId="77777777" w:rsidTr="009A693C">
        <w:trPr>
          <w:trHeight w:val="682"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0146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b/>
                <w:bCs/>
                <w:kern w:val="3"/>
                <w:sz w:val="22"/>
                <w:szCs w:val="22"/>
              </w:rPr>
            </w:pPr>
          </w:p>
          <w:p w14:paraId="57F4A1C3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8CAE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</w:rPr>
            </w:pPr>
          </w:p>
          <w:p w14:paraId="0097DD0F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6DD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</w:rPr>
            </w:pPr>
          </w:p>
          <w:p w14:paraId="219371E4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0275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</w:rPr>
            </w:pPr>
          </w:p>
          <w:p w14:paraId="79BC190B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B355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</w:rPr>
            </w:pPr>
          </w:p>
          <w:p w14:paraId="350192EE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1</w:t>
            </w:r>
          </w:p>
        </w:tc>
      </w:tr>
    </w:tbl>
    <w:p w14:paraId="6236AA16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b/>
          <w:bCs/>
          <w:kern w:val="3"/>
          <w:sz w:val="20"/>
          <w:szCs w:val="20"/>
        </w:rPr>
      </w:pPr>
    </w:p>
    <w:tbl>
      <w:tblPr>
        <w:tblW w:w="98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1646"/>
        <w:gridCol w:w="1606"/>
        <w:gridCol w:w="1857"/>
        <w:gridCol w:w="2395"/>
      </w:tblGrid>
      <w:tr w:rsidR="00FE08E1" w:rsidRPr="003B4368" w14:paraId="5E6B5E30" w14:textId="77777777" w:rsidTr="009A693C">
        <w:trPr>
          <w:trHeight w:val="1681"/>
          <w:jc w:val="center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F2FE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25A1F4C8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ANALISI SISTEMATICA DELL’ERRORE NELLE PROVE ORALI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75D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7E0CD8F8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LAVORI DI GRUPPO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A09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09D8F24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DISCUSSIONI GUIDATE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930F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4360926C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ATTIVITA’ DI LABORATORIO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0941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2"/>
                <w:szCs w:val="22"/>
              </w:rPr>
            </w:pPr>
          </w:p>
          <w:p w14:paraId="63160284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TECNICHE DI SIMULAZIONE</w:t>
            </w:r>
          </w:p>
        </w:tc>
      </w:tr>
      <w:tr w:rsidR="00FE08E1" w:rsidRPr="003B4368" w14:paraId="02C0C273" w14:textId="77777777" w:rsidTr="009A693C">
        <w:trPr>
          <w:trHeight w:val="682"/>
          <w:jc w:val="center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4847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b/>
                <w:bCs/>
                <w:kern w:val="3"/>
                <w:sz w:val="22"/>
                <w:szCs w:val="22"/>
              </w:rPr>
            </w:pPr>
          </w:p>
          <w:p w14:paraId="7726BAC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A50E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</w:rPr>
            </w:pPr>
          </w:p>
          <w:p w14:paraId="22E3D83D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60F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</w:rPr>
            </w:pPr>
          </w:p>
          <w:p w14:paraId="75F2F40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F79A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0"/>
                <w:szCs w:val="20"/>
              </w:rPr>
            </w:pPr>
          </w:p>
          <w:p w14:paraId="6F32809F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3E02" w14:textId="77777777" w:rsidR="00FE08E1" w:rsidRPr="003B4368" w:rsidRDefault="00FE08E1" w:rsidP="009A693C">
            <w:pPr>
              <w:suppressAutoHyphens w:val="0"/>
              <w:autoSpaceDN w:val="0"/>
              <w:rPr>
                <w:rFonts w:ascii="Calibri" w:eastAsia="Arial Unicode MS" w:hAnsi="Calibri" w:cs="Calibri"/>
                <w:color w:val="auto"/>
                <w:kern w:val="3"/>
                <w:lang w:val="en-US" w:eastAsia="en-US" w:bidi="ar-SA"/>
              </w:rPr>
            </w:pPr>
          </w:p>
        </w:tc>
      </w:tr>
    </w:tbl>
    <w:p w14:paraId="37F062A9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</w:rPr>
      </w:pPr>
      <w:r w:rsidRPr="003B4368">
        <w:rPr>
          <w:rFonts w:ascii="Calibri" w:eastAsia="Arial Unicode MS" w:hAnsi="Calibri" w:cs="Calibri"/>
          <w:kern w:val="3"/>
          <w:sz w:val="20"/>
          <w:szCs w:val="20"/>
        </w:rPr>
        <w:t xml:space="preserve">1 = a volte                           2 </w:t>
      </w:r>
      <w:proofErr w:type="gramStart"/>
      <w:r w:rsidRPr="003B4368">
        <w:rPr>
          <w:rFonts w:ascii="Calibri" w:eastAsia="Arial Unicode MS" w:hAnsi="Calibri" w:cs="Calibri"/>
          <w:kern w:val="3"/>
          <w:sz w:val="20"/>
          <w:szCs w:val="20"/>
        </w:rPr>
        <w:t>=  spesso</w:t>
      </w:r>
      <w:proofErr w:type="gramEnd"/>
      <w:r w:rsidRPr="003B4368">
        <w:rPr>
          <w:rFonts w:ascii="Calibri" w:eastAsia="Arial Unicode MS" w:hAnsi="Calibri" w:cs="Calibri"/>
          <w:kern w:val="3"/>
          <w:sz w:val="20"/>
          <w:szCs w:val="20"/>
        </w:rPr>
        <w:t xml:space="preserve">                       3 =  sistematicamente</w:t>
      </w:r>
    </w:p>
    <w:p w14:paraId="1C05BFAC" w14:textId="77777777" w:rsidR="00FE08E1" w:rsidRPr="003B4368" w:rsidRDefault="00FE08E1" w:rsidP="00FE08E1">
      <w:pPr>
        <w:keepNext/>
        <w:autoSpaceDN w:val="0"/>
        <w:spacing w:before="240"/>
        <w:jc w:val="center"/>
        <w:outlineLvl w:val="2"/>
        <w:rPr>
          <w:rFonts w:ascii="Calibri" w:hAnsi="Calibri" w:cs="Calibri"/>
          <w:kern w:val="3"/>
        </w:rPr>
      </w:pPr>
      <w:r w:rsidRPr="003B4368">
        <w:rPr>
          <w:rFonts w:ascii="Calibri" w:hAnsi="Calibri" w:cs="Calibri"/>
          <w:b/>
          <w:bCs/>
          <w:kern w:val="3"/>
          <w:sz w:val="28"/>
          <w:szCs w:val="28"/>
        </w:rPr>
        <w:t>STRUMENTI DIDATTICI</w:t>
      </w:r>
    </w:p>
    <w:tbl>
      <w:tblPr>
        <w:tblW w:w="9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2085"/>
        <w:gridCol w:w="1564"/>
        <w:gridCol w:w="1694"/>
        <w:gridCol w:w="2166"/>
      </w:tblGrid>
      <w:tr w:rsidR="00FE08E1" w:rsidRPr="003B4368" w14:paraId="0C6F7D91" w14:textId="77777777" w:rsidTr="009A693C">
        <w:trPr>
          <w:trHeight w:val="481"/>
          <w:jc w:val="center"/>
        </w:trPr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DE89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LIBRO DI TESTO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F852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DISPENSE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57BA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ALTRI TESTI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50D0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SCHEDE GUIDA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1807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2"/>
                <w:szCs w:val="22"/>
              </w:rPr>
              <w:t>PERSONAL COMPUTER</w:t>
            </w:r>
          </w:p>
        </w:tc>
      </w:tr>
      <w:tr w:rsidR="00FE08E1" w:rsidRPr="003B4368" w14:paraId="58096ACD" w14:textId="77777777" w:rsidTr="009A693C">
        <w:trPr>
          <w:trHeight w:val="638"/>
          <w:jc w:val="center"/>
        </w:trPr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DFEB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b/>
                <w:bCs/>
                <w:kern w:val="3"/>
                <w:sz w:val="28"/>
                <w:szCs w:val="28"/>
              </w:rPr>
            </w:pPr>
          </w:p>
          <w:p w14:paraId="6A0B15B5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AAB4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8"/>
                <w:szCs w:val="28"/>
              </w:rPr>
            </w:pPr>
          </w:p>
          <w:p w14:paraId="063D8F17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14B7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8"/>
                <w:szCs w:val="28"/>
              </w:rPr>
            </w:pPr>
          </w:p>
          <w:p w14:paraId="5ED25C2A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8D21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8"/>
                <w:szCs w:val="28"/>
              </w:rPr>
            </w:pPr>
          </w:p>
          <w:p w14:paraId="2D00FB9D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8"/>
                <w:szCs w:val="28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7A99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  <w:sz w:val="28"/>
                <w:szCs w:val="28"/>
              </w:rPr>
            </w:pPr>
          </w:p>
          <w:p w14:paraId="2E88FAC7" w14:textId="77777777" w:rsidR="00FE08E1" w:rsidRPr="003B4368" w:rsidRDefault="00FE08E1" w:rsidP="009A693C">
            <w:pPr>
              <w:autoSpaceDN w:val="0"/>
              <w:jc w:val="center"/>
              <w:rPr>
                <w:rFonts w:ascii="Calibri" w:eastAsia="Arial Unicode MS" w:hAnsi="Calibri" w:cs="Calibri"/>
                <w:kern w:val="3"/>
              </w:rPr>
            </w:pPr>
            <w:r w:rsidRPr="003B4368">
              <w:rPr>
                <w:rFonts w:ascii="Calibri" w:eastAsia="Arial Unicode MS" w:hAnsi="Calibri" w:cs="Calibri"/>
                <w:kern w:val="3"/>
                <w:sz w:val="28"/>
                <w:szCs w:val="28"/>
              </w:rPr>
              <w:t>2</w:t>
            </w:r>
          </w:p>
        </w:tc>
      </w:tr>
    </w:tbl>
    <w:p w14:paraId="7C531163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</w:rPr>
      </w:pPr>
      <w:r w:rsidRPr="003B4368">
        <w:rPr>
          <w:rFonts w:ascii="Calibri" w:eastAsia="Arial Unicode MS" w:hAnsi="Calibri" w:cs="Calibri"/>
          <w:kern w:val="3"/>
          <w:sz w:val="20"/>
          <w:szCs w:val="20"/>
        </w:rPr>
        <w:t xml:space="preserve">1 = a volte                           2 </w:t>
      </w:r>
      <w:proofErr w:type="gramStart"/>
      <w:r w:rsidRPr="003B4368">
        <w:rPr>
          <w:rFonts w:ascii="Calibri" w:eastAsia="Arial Unicode MS" w:hAnsi="Calibri" w:cs="Calibri"/>
          <w:kern w:val="3"/>
          <w:sz w:val="20"/>
          <w:szCs w:val="20"/>
        </w:rPr>
        <w:t>=  spesso</w:t>
      </w:r>
      <w:proofErr w:type="gramEnd"/>
      <w:r w:rsidRPr="003B4368">
        <w:rPr>
          <w:rFonts w:ascii="Calibri" w:eastAsia="Arial Unicode MS" w:hAnsi="Calibri" w:cs="Calibri"/>
          <w:kern w:val="3"/>
          <w:sz w:val="20"/>
          <w:szCs w:val="20"/>
        </w:rPr>
        <w:t xml:space="preserve">                       3 =  sistematicamente</w:t>
      </w:r>
    </w:p>
    <w:p w14:paraId="19CEF7C8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  <w:sz w:val="20"/>
          <w:szCs w:val="20"/>
        </w:rPr>
      </w:pPr>
    </w:p>
    <w:p w14:paraId="34046E07" w14:textId="77777777" w:rsidR="00FE08E1" w:rsidRPr="003B4368" w:rsidRDefault="00FE08E1" w:rsidP="00FE08E1">
      <w:pPr>
        <w:autoSpaceDN w:val="0"/>
        <w:rPr>
          <w:rFonts w:ascii="Calibri" w:eastAsia="Arial" w:hAnsi="Calibri" w:cs="Calibri"/>
          <w:kern w:val="3"/>
          <w:sz w:val="20"/>
          <w:szCs w:val="20"/>
        </w:rPr>
      </w:pPr>
    </w:p>
    <w:p w14:paraId="28FDC921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</w:rPr>
      </w:pPr>
      <w:r w:rsidRPr="003B4368">
        <w:rPr>
          <w:rFonts w:ascii="Calibri" w:eastAsia="Arial Unicode MS" w:hAnsi="Calibri" w:cs="Calibri"/>
          <w:b/>
          <w:bCs/>
          <w:kern w:val="3"/>
          <w:sz w:val="22"/>
          <w:szCs w:val="22"/>
        </w:rPr>
        <w:t>Libri di testo:</w:t>
      </w:r>
    </w:p>
    <w:p w14:paraId="2B19AE83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</w:rPr>
      </w:pPr>
    </w:p>
    <w:p w14:paraId="1348A1EC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</w:rPr>
      </w:pPr>
      <w:r w:rsidRPr="003B4368">
        <w:rPr>
          <w:rFonts w:ascii="Calibri" w:eastAsia="Arial Unicode MS" w:hAnsi="Calibri" w:cs="Calibri"/>
          <w:kern w:val="3"/>
          <w:sz w:val="22"/>
          <w:szCs w:val="22"/>
        </w:rPr>
        <w:t>M. Bergamini, G. Barozzi, A. Trifone</w:t>
      </w:r>
    </w:p>
    <w:p w14:paraId="64789567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  <w:sz w:val="22"/>
          <w:szCs w:val="22"/>
        </w:rPr>
      </w:pPr>
    </w:p>
    <w:p w14:paraId="010872E1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</w:rPr>
      </w:pPr>
      <w:r w:rsidRPr="003B4368">
        <w:rPr>
          <w:rFonts w:ascii="Calibri" w:eastAsia="Arial Unicode MS" w:hAnsi="Calibri" w:cs="Calibri"/>
          <w:kern w:val="3"/>
          <w:sz w:val="22"/>
          <w:szCs w:val="22"/>
        </w:rPr>
        <w:lastRenderedPageBreak/>
        <w:t>5 MATEMATICA.ROSSO Seconda edizione</w:t>
      </w:r>
    </w:p>
    <w:p w14:paraId="3C2BC8C7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  <w:sz w:val="22"/>
          <w:szCs w:val="22"/>
        </w:rPr>
      </w:pPr>
    </w:p>
    <w:p w14:paraId="76C2461E" w14:textId="77777777" w:rsidR="00FE08E1" w:rsidRPr="003B4368" w:rsidRDefault="00FE08E1" w:rsidP="00FE08E1">
      <w:pPr>
        <w:autoSpaceDN w:val="0"/>
        <w:rPr>
          <w:rFonts w:ascii="Calibri" w:eastAsia="Arial Unicode MS" w:hAnsi="Calibri" w:cs="Calibri"/>
          <w:kern w:val="3"/>
        </w:rPr>
      </w:pPr>
      <w:r w:rsidRPr="003B4368">
        <w:rPr>
          <w:rFonts w:ascii="Calibri" w:eastAsia="Arial Unicode MS" w:hAnsi="Calibri" w:cs="Calibri"/>
          <w:kern w:val="3"/>
          <w:sz w:val="22"/>
          <w:szCs w:val="22"/>
        </w:rPr>
        <w:t>ZANICHELLI</w:t>
      </w:r>
    </w:p>
    <w:p w14:paraId="1608F1AD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02C283A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910239E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B3349A1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99C682C" w14:textId="77777777" w:rsidR="00FE08E1" w:rsidRDefault="00FE08E1" w:rsidP="00FE08E1">
      <w:pPr>
        <w:pStyle w:val="NormaleWeb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 w14:paraId="30555327" w14:textId="77777777" w:rsidR="00FE08E1" w:rsidRDefault="00FE08E1" w:rsidP="00FE08E1">
      <w:pPr>
        <w:pStyle w:val="Intestazione2"/>
        <w:jc w:val="left"/>
        <w:rPr>
          <w:lang w:val="it-IT"/>
        </w:rPr>
      </w:pPr>
      <w:r>
        <w:rPr>
          <w:b w:val="0"/>
          <w:bCs w:val="0"/>
          <w:sz w:val="24"/>
          <w:szCs w:val="24"/>
          <w:lang w:val="it-IT"/>
        </w:rPr>
        <w:t>Attività didattica</w:t>
      </w:r>
      <w:r>
        <w:rPr>
          <w:lang w:val="it-IT"/>
        </w:rPr>
        <w:t xml:space="preserve">: </w:t>
      </w:r>
      <w:proofErr w:type="gramStart"/>
      <w:r>
        <w:rPr>
          <w:sz w:val="28"/>
          <w:szCs w:val="28"/>
          <w:lang w:val="it-IT"/>
        </w:rPr>
        <w:t xml:space="preserve">INGLESE  </w:t>
      </w:r>
      <w:r>
        <w:rPr>
          <w:sz w:val="28"/>
          <w:szCs w:val="28"/>
          <w:lang w:val="it-IT"/>
        </w:rPr>
        <w:tab/>
      </w:r>
      <w:proofErr w:type="gramEnd"/>
      <w:r>
        <w:rPr>
          <w:b w:val="0"/>
          <w:bCs w:val="0"/>
          <w:sz w:val="24"/>
          <w:szCs w:val="24"/>
          <w:lang w:val="it-IT"/>
        </w:rPr>
        <w:t xml:space="preserve">Docente: </w:t>
      </w:r>
      <w:r w:rsidRPr="00C149FF">
        <w:rPr>
          <w:sz w:val="24"/>
          <w:szCs w:val="24"/>
          <w:lang w:val="it-IT"/>
        </w:rPr>
        <w:t>GABRIELLA BARABINO</w:t>
      </w:r>
      <w:r w:rsidRPr="00C149FF">
        <w:rPr>
          <w:b w:val="0"/>
          <w:bCs w:val="0"/>
          <w:sz w:val="24"/>
          <w:szCs w:val="24"/>
          <w:lang w:val="it-IT"/>
        </w:rPr>
        <w:t xml:space="preserve">  Ore settimanali: 3</w:t>
      </w:r>
      <w:r>
        <w:rPr>
          <w:sz w:val="24"/>
          <w:szCs w:val="24"/>
          <w:lang w:val="it-IT"/>
        </w:rPr>
        <w:t xml:space="preserve">                                                                      </w:t>
      </w:r>
      <w:r>
        <w:rPr>
          <w:rFonts w:ascii="QTArabian" w:eastAsia="QTArabian" w:hAnsi="QTArabian" w:cs="QTArabian"/>
          <w:b w:val="0"/>
          <w:bCs w:val="0"/>
          <w:color w:val="000080"/>
          <w:sz w:val="56"/>
          <w:szCs w:val="56"/>
          <w:u w:color="000080"/>
          <w:vertAlign w:val="superscript"/>
          <w:lang w:val="it-IT"/>
        </w:rPr>
        <w:t xml:space="preserve"> </w:t>
      </w:r>
    </w:p>
    <w:p w14:paraId="5463B99C" w14:textId="77777777" w:rsidR="00FE08E1" w:rsidRDefault="00FE08E1" w:rsidP="00FE08E1">
      <w:pPr>
        <w:pStyle w:val="Intestazione3"/>
        <w:jc w:val="center"/>
        <w:rPr>
          <w:lang w:val="it-IT"/>
        </w:rPr>
      </w:pPr>
    </w:p>
    <w:p w14:paraId="10D48997" w14:textId="77777777" w:rsidR="00FE08E1" w:rsidRDefault="00FE08E1" w:rsidP="00FE08E1">
      <w:pPr>
        <w:pStyle w:val="Intestazione3"/>
        <w:rPr>
          <w:rFonts w:ascii="QTArabian" w:eastAsia="QTArabian" w:hAnsi="QTArabian" w:cs="QTArabian"/>
          <w:b/>
          <w:bCs/>
          <w:color w:val="000080"/>
          <w:sz w:val="24"/>
          <w:szCs w:val="24"/>
          <w:u w:color="000080"/>
          <w:vertAlign w:val="superscript"/>
          <w:lang w:val="it-IT"/>
        </w:rPr>
      </w:pPr>
      <w:bookmarkStart w:id="2" w:name="_Hlk40956238"/>
      <w:r>
        <w:rPr>
          <w:sz w:val="24"/>
          <w:szCs w:val="24"/>
          <w:lang w:val="it-IT"/>
        </w:rPr>
        <w:t xml:space="preserve">                                                                    </w:t>
      </w:r>
      <w:r>
        <w:rPr>
          <w:rFonts w:ascii="QTArabian" w:eastAsia="QTArabian" w:hAnsi="QTArabian" w:cs="QTArabian"/>
          <w:b/>
          <w:bCs/>
          <w:color w:val="000080"/>
          <w:sz w:val="56"/>
          <w:szCs w:val="56"/>
          <w:u w:color="000080"/>
          <w:vertAlign w:val="superscript"/>
          <w:lang w:val="it-IT"/>
        </w:rPr>
        <w:t xml:space="preserve"> </w:t>
      </w:r>
      <w:bookmarkEnd w:id="2"/>
    </w:p>
    <w:p w14:paraId="44AF1942" w14:textId="77777777" w:rsidR="00FE08E1" w:rsidRDefault="00FE08E1" w:rsidP="00FE08E1">
      <w:pPr>
        <w:pStyle w:val="Intestazione3"/>
        <w:jc w:val="center"/>
        <w:rPr>
          <w:lang w:val="it-IT"/>
        </w:rPr>
      </w:pPr>
      <w:r>
        <w:rPr>
          <w:b/>
          <w:bCs/>
          <w:sz w:val="24"/>
          <w:szCs w:val="24"/>
          <w:lang w:val="it-IT"/>
        </w:rPr>
        <w:t>SITUAZIONE DELLA CLASSE</w:t>
      </w:r>
    </w:p>
    <w:tbl>
      <w:tblPr>
        <w:tblW w:w="110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851"/>
        <w:gridCol w:w="992"/>
        <w:gridCol w:w="1134"/>
        <w:gridCol w:w="1418"/>
        <w:gridCol w:w="1417"/>
        <w:gridCol w:w="567"/>
        <w:gridCol w:w="1276"/>
        <w:gridCol w:w="950"/>
      </w:tblGrid>
      <w:tr w:rsidR="00FE08E1" w14:paraId="0E7091CB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C3AF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C7B9" w14:textId="77777777" w:rsidR="00FE08E1" w:rsidRDefault="00FE08E1" w:rsidP="009A693C">
            <w:pPr>
              <w:pStyle w:val="Intestazione5"/>
            </w:pPr>
            <w:r w:rsidRPr="0085753B">
              <w:rPr>
                <w:sz w:val="28"/>
                <w:szCs w:val="28"/>
                <w:lang w:val="it-IT"/>
              </w:rPr>
              <w:t>Partecipazione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D20F" w14:textId="77777777" w:rsidR="00FE08E1" w:rsidRDefault="00FE08E1" w:rsidP="009A693C">
            <w:pPr>
              <w:pStyle w:val="Intestazione5"/>
            </w:pPr>
            <w:r w:rsidRPr="0085753B">
              <w:rPr>
                <w:sz w:val="28"/>
                <w:szCs w:val="28"/>
                <w:lang w:val="it-IT"/>
              </w:rPr>
              <w:t>Impegno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58B9" w14:textId="77777777" w:rsidR="00FE08E1" w:rsidRDefault="00FE08E1" w:rsidP="009A693C">
            <w:pPr>
              <w:pStyle w:val="Intestazione7"/>
            </w:pPr>
            <w:r w:rsidRPr="0085753B">
              <w:rPr>
                <w:sz w:val="28"/>
                <w:szCs w:val="28"/>
                <w:lang w:val="it-IT"/>
              </w:rPr>
              <w:t>Interesse</w:t>
            </w:r>
          </w:p>
        </w:tc>
      </w:tr>
      <w:tr w:rsidR="00FE08E1" w14:paraId="287DC12B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D17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AF55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Costruttiva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FEEF9" w14:textId="77777777" w:rsidR="00FE08E1" w:rsidRDefault="00FE08E1" w:rsidP="009A693C">
            <w:pPr>
              <w:pStyle w:val="Intestazione5"/>
            </w:pPr>
            <w:r w:rsidRPr="0085753B">
              <w:rPr>
                <w:sz w:val="24"/>
                <w:szCs w:val="24"/>
                <w:lang w:val="it-IT"/>
              </w:rPr>
              <w:t>Attenta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AEE9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Passiva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E786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Costante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F970" w14:textId="77777777" w:rsidR="00FE08E1" w:rsidRDefault="00FE08E1" w:rsidP="009A693C">
            <w:pPr>
              <w:pStyle w:val="Intestazione6"/>
              <w:jc w:val="center"/>
            </w:pPr>
            <w:r w:rsidRPr="0085753B">
              <w:rPr>
                <w:lang w:val="it-IT"/>
              </w:rPr>
              <w:t>Discontinuo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1DE4" w14:textId="77777777" w:rsidR="00FE08E1" w:rsidRDefault="00FE08E1" w:rsidP="009A693C">
            <w:pPr>
              <w:pStyle w:val="Intestazione6"/>
              <w:jc w:val="center"/>
            </w:pPr>
            <w:r w:rsidRPr="0085753B">
              <w:rPr>
                <w:lang w:val="it-IT"/>
              </w:rPr>
              <w:t>Inadeguato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BCBA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vivo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D9A7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Sufficiente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AA57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scarso</w:t>
            </w:r>
          </w:p>
        </w:tc>
      </w:tr>
      <w:tr w:rsidR="00FE08E1" w14:paraId="0323A5F6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8684F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Tutti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88CC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DBBE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D592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422B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367A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AB67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7A64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1E5A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3C3C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63BD6594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291E2" w14:textId="77777777" w:rsidR="00FE08E1" w:rsidRDefault="00FE08E1" w:rsidP="009A693C">
            <w:pPr>
              <w:pStyle w:val="Predefinito"/>
              <w:jc w:val="center"/>
            </w:pPr>
            <w:proofErr w:type="gramStart"/>
            <w:r w:rsidRPr="0085753B">
              <w:rPr>
                <w:sz w:val="24"/>
                <w:szCs w:val="24"/>
                <w:lang w:val="it-IT"/>
              </w:rPr>
              <w:t>La maggio</w:t>
            </w:r>
            <w:proofErr w:type="gramEnd"/>
            <w:r w:rsidRPr="0085753B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5753B">
              <w:rPr>
                <w:sz w:val="24"/>
                <w:szCs w:val="24"/>
                <w:lang w:val="it-IT"/>
              </w:rPr>
              <w:t>ranza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317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9311" w14:textId="77777777" w:rsidR="00FE08E1" w:rsidRPr="0085753B" w:rsidRDefault="00FE08E1" w:rsidP="009A693C">
            <w:pPr>
              <w:pStyle w:val="Predefinito"/>
              <w:jc w:val="center"/>
              <w:rPr>
                <w:sz w:val="24"/>
                <w:szCs w:val="24"/>
                <w:lang w:val="it-IT"/>
              </w:rPr>
            </w:pPr>
          </w:p>
          <w:p w14:paraId="660FAC7E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5C42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F47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85753B">
              <w:rPr>
                <w:rFonts w:eastAsia="Arial Unicode MS" w:cs="Arial Unicode MS"/>
                <w:kern w:val="0"/>
                <w:u w:color="000000"/>
                <w:bdr w:val="nil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64AE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43D3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BC9D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8709" w14:textId="77777777" w:rsidR="00FE08E1" w:rsidRPr="0085753B" w:rsidRDefault="00FE08E1" w:rsidP="009A693C">
            <w:pPr>
              <w:pStyle w:val="Predefinito"/>
              <w:rPr>
                <w:sz w:val="24"/>
                <w:szCs w:val="24"/>
                <w:lang w:val="it-IT"/>
              </w:rPr>
            </w:pPr>
          </w:p>
          <w:p w14:paraId="7371405B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C5F6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7D719961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EB83A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 xml:space="preserve">La mino </w:t>
            </w:r>
            <w:proofErr w:type="spellStart"/>
            <w:r w:rsidRPr="0085753B">
              <w:rPr>
                <w:sz w:val="24"/>
                <w:szCs w:val="24"/>
                <w:lang w:val="it-IT"/>
              </w:rPr>
              <w:t>ranza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84A1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DC32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3D7B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974A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B23E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85753B">
              <w:rPr>
                <w:rFonts w:eastAsia="Arial Unicode MS" w:cs="Arial Unicode MS"/>
                <w:kern w:val="0"/>
                <w:u w:color="000000"/>
                <w:bdr w:val="ni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F5D9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7373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lang w:val="it-IT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F917" w14:textId="77777777" w:rsidR="00FE08E1" w:rsidRDefault="00FE08E1" w:rsidP="009A693C">
            <w:pPr>
              <w:pStyle w:val="Predefinito"/>
            </w:pPr>
            <w:r w:rsidRPr="0085753B">
              <w:rPr>
                <w:sz w:val="24"/>
                <w:szCs w:val="24"/>
                <w:lang w:val="it-IT"/>
              </w:rPr>
              <w:t xml:space="preserve">      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B9ED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0A1607BE" w14:textId="77777777" w:rsidR="00FE08E1" w:rsidRDefault="00FE08E1" w:rsidP="00FE08E1">
      <w:pPr>
        <w:pStyle w:val="Intestazione4"/>
        <w:jc w:val="center"/>
        <w:rPr>
          <w:lang w:val="it-IT"/>
        </w:rPr>
      </w:pPr>
    </w:p>
    <w:p w14:paraId="0A33ADE9" w14:textId="77777777" w:rsidR="00FE08E1" w:rsidRDefault="00FE08E1" w:rsidP="00FE08E1">
      <w:pPr>
        <w:pStyle w:val="Intestazione4"/>
        <w:jc w:val="center"/>
        <w:rPr>
          <w:lang w:val="it-IT"/>
        </w:rPr>
      </w:pPr>
    </w:p>
    <w:p w14:paraId="7BA38BB9" w14:textId="77777777" w:rsidR="00FE08E1" w:rsidRDefault="00FE08E1" w:rsidP="00FE08E1">
      <w:pPr>
        <w:pStyle w:val="Intestazione4"/>
        <w:jc w:val="center"/>
        <w:rPr>
          <w:lang w:val="it-IT"/>
        </w:rPr>
      </w:pPr>
      <w:r>
        <w:rPr>
          <w:lang w:val="it-IT"/>
        </w:rPr>
        <w:t>OBIETTIVI DISCIPLINARI</w:t>
      </w: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694"/>
        <w:gridCol w:w="1843"/>
        <w:gridCol w:w="1559"/>
        <w:gridCol w:w="850"/>
        <w:gridCol w:w="1843"/>
        <w:gridCol w:w="1659"/>
      </w:tblGrid>
      <w:tr w:rsidR="00FE08E1" w14:paraId="3E23CC5F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  <w:jc w:val="center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42E5E" w14:textId="77777777" w:rsidR="00FE08E1" w:rsidRPr="0085753B" w:rsidRDefault="00FE08E1" w:rsidP="009A693C">
            <w:pPr>
              <w:pStyle w:val="Intestazione4"/>
              <w:rPr>
                <w:rFonts w:eastAsia="Arial Unicode MS"/>
              </w:rPr>
            </w:pPr>
            <w:r w:rsidRPr="0085753B">
              <w:rPr>
                <w:rFonts w:eastAsia="Arial Unicode MS"/>
                <w:lang w:val="it-IT"/>
              </w:rPr>
              <w:t>Obiettivi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B73A" w14:textId="77777777" w:rsidR="00FE08E1" w:rsidRDefault="00FE08E1" w:rsidP="009A693C">
            <w:pPr>
              <w:pStyle w:val="Intestazione9"/>
            </w:pPr>
            <w:r w:rsidRPr="0085753B">
              <w:rPr>
                <w:lang w:val="it-IT"/>
              </w:rPr>
              <w:t>Raggiunti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CED7" w14:textId="77777777" w:rsidR="00FE08E1" w:rsidRDefault="00FE08E1" w:rsidP="009A693C">
            <w:pPr>
              <w:pStyle w:val="Intestazione9"/>
            </w:pPr>
            <w:r w:rsidRPr="0085753B">
              <w:rPr>
                <w:lang w:val="it-IT"/>
              </w:rPr>
              <w:t>Parzialmente raggiunti</w:t>
            </w:r>
          </w:p>
        </w:tc>
      </w:tr>
      <w:tr w:rsidR="00FE08E1" w14:paraId="70982AD0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302D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C1E" w14:textId="77777777" w:rsidR="00FE08E1" w:rsidRDefault="00FE08E1" w:rsidP="009A693C">
            <w:pPr>
              <w:pStyle w:val="Intestazione8"/>
              <w:jc w:val="center"/>
            </w:pPr>
            <w:r w:rsidRPr="0085753B">
              <w:rPr>
                <w:lang w:val="it-IT"/>
              </w:rPr>
              <w:t>Tutti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88C8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8"/>
                <w:szCs w:val="28"/>
                <w:lang w:val="it-IT"/>
              </w:rPr>
              <w:t>Maggioranza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5159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8"/>
                <w:szCs w:val="28"/>
                <w:lang w:val="it-IT"/>
              </w:rPr>
              <w:t>Minoranza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A45D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8"/>
                <w:szCs w:val="28"/>
                <w:lang w:val="it-IT"/>
              </w:rPr>
              <w:t>Tutti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6651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8"/>
                <w:szCs w:val="28"/>
                <w:lang w:val="it-IT"/>
              </w:rPr>
              <w:t>Maggioranza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05CB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8"/>
                <w:szCs w:val="28"/>
                <w:lang w:val="it-IT"/>
              </w:rPr>
              <w:t>Minoranza</w:t>
            </w:r>
          </w:p>
        </w:tc>
      </w:tr>
      <w:tr w:rsidR="00FE08E1" w14:paraId="1D2EEBCD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6740" w14:textId="77777777" w:rsidR="00FE08E1" w:rsidRDefault="00FE08E1" w:rsidP="009A693C">
            <w:pPr>
              <w:pStyle w:val="Rigadintestazione"/>
              <w:tabs>
                <w:tab w:val="clear" w:pos="4819"/>
                <w:tab w:val="clear" w:pos="9638"/>
              </w:tabs>
            </w:pPr>
            <w:r w:rsidRPr="0085753B">
              <w:rPr>
                <w:lang w:val="it-IT"/>
              </w:rPr>
              <w:t>Sostenere una breve conversazione anche su argomenti di carattere specifico all’indirizzo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B521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7346" w14:textId="77777777" w:rsidR="00FE08E1" w:rsidRPr="0085753B" w:rsidRDefault="00FE08E1" w:rsidP="009A693C">
            <w:pPr>
              <w:pStyle w:val="Predefinito"/>
              <w:rPr>
                <w:sz w:val="32"/>
                <w:szCs w:val="32"/>
                <w:lang w:val="it-IT"/>
              </w:rPr>
            </w:pPr>
          </w:p>
          <w:p w14:paraId="68F83EC9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96B0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A67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1CD6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3660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76640122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D2AB" w14:textId="77777777" w:rsidR="00FE08E1" w:rsidRDefault="00FE08E1" w:rsidP="009A693C">
            <w:pPr>
              <w:pStyle w:val="Predefinito"/>
            </w:pPr>
            <w:r w:rsidRPr="0085753B">
              <w:rPr>
                <w:lang w:val="it-IT"/>
              </w:rPr>
              <w:lastRenderedPageBreak/>
              <w:t>Descrivere processi e/o situazioni con chiarezza e sufficiente precisione lessicale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B0A1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E768" w14:textId="77777777" w:rsidR="00FE08E1" w:rsidRPr="0085753B" w:rsidRDefault="00FE08E1" w:rsidP="009A693C">
            <w:pPr>
              <w:pStyle w:val="Predefinito"/>
              <w:jc w:val="center"/>
              <w:rPr>
                <w:lang w:val="it-IT"/>
              </w:rPr>
            </w:pPr>
          </w:p>
          <w:p w14:paraId="0F344F3C" w14:textId="77777777" w:rsidR="00FE08E1" w:rsidRPr="0085753B" w:rsidRDefault="00FE08E1" w:rsidP="009A693C">
            <w:pPr>
              <w:pStyle w:val="Predefinito"/>
              <w:jc w:val="center"/>
              <w:rPr>
                <w:lang w:val="it-IT"/>
              </w:rPr>
            </w:pPr>
          </w:p>
          <w:p w14:paraId="64D06B17" w14:textId="77777777" w:rsidR="00FE08E1" w:rsidRDefault="00FE08E1" w:rsidP="009A693C">
            <w:pPr>
              <w:pStyle w:val="Intestazione5"/>
            </w:pPr>
            <w:r w:rsidRPr="0085753B">
              <w:rPr>
                <w:lang w:val="it-IT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3756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99E3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636C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E46C" w14:textId="77777777" w:rsidR="00FE08E1" w:rsidRPr="0085753B" w:rsidRDefault="00FE08E1" w:rsidP="009A693C">
            <w:pPr>
              <w:pStyle w:val="Predefinito"/>
              <w:rPr>
                <w:sz w:val="32"/>
                <w:szCs w:val="32"/>
                <w:lang w:val="it-IT"/>
              </w:rPr>
            </w:pPr>
          </w:p>
          <w:p w14:paraId="65D9FA4B" w14:textId="77777777" w:rsidR="00FE08E1" w:rsidRDefault="00FE08E1" w:rsidP="009A693C">
            <w:pPr>
              <w:pStyle w:val="Intestazione5"/>
            </w:pPr>
            <w:r w:rsidRPr="0085753B">
              <w:rPr>
                <w:lang w:val="it-IT"/>
              </w:rPr>
              <w:t>X</w:t>
            </w:r>
          </w:p>
        </w:tc>
      </w:tr>
      <w:tr w:rsidR="00FE08E1" w14:paraId="451DD935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C7926" w14:textId="77777777" w:rsidR="00FE08E1" w:rsidRDefault="00FE08E1" w:rsidP="009A693C">
            <w:pPr>
              <w:pStyle w:val="Predefinito"/>
            </w:pPr>
            <w:r w:rsidRPr="0085753B">
              <w:rPr>
                <w:lang w:val="it-IT"/>
              </w:rPr>
              <w:t>Orientarsi nella comprensione di pubblicazioni in lingua inglese con approfondimento del linguaggio settoriale e delle varie situazioni ad esso legate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9420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6A0F" w14:textId="77777777" w:rsidR="00FE08E1" w:rsidRPr="0085753B" w:rsidRDefault="00FE08E1" w:rsidP="009A693C">
            <w:pPr>
              <w:pStyle w:val="Predefinito"/>
              <w:jc w:val="center"/>
              <w:rPr>
                <w:sz w:val="32"/>
                <w:szCs w:val="32"/>
                <w:lang w:val="it-IT"/>
              </w:rPr>
            </w:pPr>
          </w:p>
          <w:p w14:paraId="7664CADD" w14:textId="77777777" w:rsidR="00FE08E1" w:rsidRPr="0085753B" w:rsidRDefault="00FE08E1" w:rsidP="009A693C">
            <w:pPr>
              <w:pStyle w:val="Predefinito"/>
              <w:jc w:val="center"/>
              <w:rPr>
                <w:sz w:val="32"/>
                <w:szCs w:val="32"/>
                <w:lang w:val="it-IT"/>
              </w:rPr>
            </w:pPr>
          </w:p>
          <w:p w14:paraId="13C78596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845C" w14:textId="77777777" w:rsidR="00FE08E1" w:rsidRDefault="00FE08E1" w:rsidP="009A693C">
            <w:pPr>
              <w:pStyle w:val="Predefini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B874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1DB9" w14:textId="77777777" w:rsidR="00FE08E1" w:rsidRDefault="00FE08E1" w:rsidP="009A693C">
            <w:pPr>
              <w:pStyle w:val="Predefinito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050B" w14:textId="77777777" w:rsidR="00FE08E1" w:rsidRPr="0085753B" w:rsidRDefault="00FE08E1" w:rsidP="009A693C">
            <w:pPr>
              <w:pStyle w:val="Predefinito"/>
              <w:rPr>
                <w:sz w:val="32"/>
                <w:szCs w:val="32"/>
                <w:lang w:val="it-IT"/>
              </w:rPr>
            </w:pPr>
          </w:p>
          <w:p w14:paraId="032A51BD" w14:textId="77777777" w:rsidR="00FE08E1" w:rsidRPr="0085753B" w:rsidRDefault="00FE08E1" w:rsidP="009A693C">
            <w:pPr>
              <w:pStyle w:val="Predefinito"/>
              <w:rPr>
                <w:sz w:val="32"/>
                <w:szCs w:val="32"/>
                <w:lang w:val="it-IT"/>
              </w:rPr>
            </w:pPr>
          </w:p>
          <w:p w14:paraId="098E71DE" w14:textId="77777777" w:rsidR="00FE08E1" w:rsidRPr="0085753B" w:rsidRDefault="00FE08E1" w:rsidP="009A693C">
            <w:pPr>
              <w:pStyle w:val="Intestazione5"/>
              <w:rPr>
                <w:lang w:val="it-IT"/>
              </w:rPr>
            </w:pPr>
          </w:p>
          <w:p w14:paraId="38B2F997" w14:textId="77777777" w:rsidR="00FE08E1" w:rsidRDefault="00FE08E1" w:rsidP="009A693C">
            <w:pPr>
              <w:pStyle w:val="Intestazione5"/>
            </w:pPr>
            <w:r w:rsidRPr="0085753B">
              <w:rPr>
                <w:lang w:val="it-IT"/>
              </w:rPr>
              <w:t>X</w:t>
            </w:r>
          </w:p>
        </w:tc>
      </w:tr>
      <w:tr w:rsidR="00FE08E1" w14:paraId="726262BF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9C20" w14:textId="77777777" w:rsidR="00FE08E1" w:rsidRDefault="00FE08E1" w:rsidP="009A693C">
            <w:pPr>
              <w:pStyle w:val="Predefinito"/>
            </w:pPr>
            <w:r w:rsidRPr="0085753B">
              <w:rPr>
                <w:lang w:val="it-IT"/>
              </w:rPr>
              <w:t>Cogliere alcune informazioni specifiche da un testo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313F" w14:textId="77777777" w:rsidR="00FE08E1" w:rsidRDefault="00FE08E1" w:rsidP="009A693C">
            <w:pPr>
              <w:pStyle w:val="Predefinito"/>
            </w:pPr>
            <w:r w:rsidRPr="0085753B">
              <w:rPr>
                <w:sz w:val="32"/>
                <w:szCs w:val="32"/>
                <w:lang w:val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0B84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8154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13BC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F130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796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60FADF6B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1CAB" w14:textId="77777777" w:rsidR="00FE08E1" w:rsidRDefault="00FE08E1" w:rsidP="009A693C">
            <w:pPr>
              <w:pStyle w:val="Predefinito"/>
            </w:pPr>
            <w:r w:rsidRPr="0085753B">
              <w:rPr>
                <w:lang w:val="it-IT"/>
              </w:rPr>
              <w:t>Produrre brevi testi scritti anche in risposta a quesiti di carattere generale e/o specifico dell’indirizzo con sufficiente coerenza e coesione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9986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85753B">
              <w:rPr>
                <w:rFonts w:eastAsia="Arial Unicode MS" w:cs="Arial Unicode MS"/>
                <w:kern w:val="0"/>
                <w:sz w:val="28"/>
                <w:szCs w:val="28"/>
                <w:u w:color="000000"/>
                <w:bdr w:val="nil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7583" w14:textId="77777777" w:rsidR="00FE08E1" w:rsidRPr="0085753B" w:rsidRDefault="00FE08E1" w:rsidP="009A693C">
            <w:pPr>
              <w:pStyle w:val="Predefinito"/>
              <w:rPr>
                <w:sz w:val="32"/>
                <w:szCs w:val="32"/>
                <w:lang w:val="it-IT"/>
              </w:rPr>
            </w:pPr>
          </w:p>
          <w:p w14:paraId="2D15CF2C" w14:textId="77777777" w:rsidR="00FE08E1" w:rsidRDefault="00FE08E1" w:rsidP="009A693C">
            <w:pPr>
              <w:pStyle w:val="Predefini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A7BF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52AC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1B76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71C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2290541F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9FCF1" w14:textId="77777777" w:rsidR="00FE08E1" w:rsidRDefault="00FE08E1" w:rsidP="009A693C">
            <w:pPr>
              <w:pStyle w:val="Predefinito"/>
            </w:pPr>
            <w:r w:rsidRPr="0085753B">
              <w:rPr>
                <w:lang w:val="it-IT"/>
              </w:rPr>
              <w:t xml:space="preserve">Conoscere e saper parlare di alcuni aspetti della cultura e della civiltà della G.B. in ambito economico, storico, </w:t>
            </w:r>
            <w:proofErr w:type="spellStart"/>
            <w:proofErr w:type="gramStart"/>
            <w:r w:rsidRPr="0085753B">
              <w:rPr>
                <w:lang w:val="it-IT"/>
              </w:rPr>
              <w:t>geografico,commerciale</w:t>
            </w:r>
            <w:proofErr w:type="spellEnd"/>
            <w:proofErr w:type="gramEnd"/>
            <w:r w:rsidRPr="0085753B">
              <w:rPr>
                <w:lang w:val="it-IT"/>
              </w:rPr>
              <w:t xml:space="preserve"> e culturale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60B2" w14:textId="77777777" w:rsidR="00FE08E1" w:rsidRPr="0085753B" w:rsidRDefault="00FE08E1" w:rsidP="009A693C">
            <w:pPr>
              <w:pStyle w:val="Predefinito"/>
              <w:rPr>
                <w:sz w:val="32"/>
                <w:szCs w:val="32"/>
                <w:lang w:val="it-IT"/>
              </w:rPr>
            </w:pPr>
          </w:p>
          <w:p w14:paraId="600F80E0" w14:textId="77777777" w:rsidR="00FE08E1" w:rsidRDefault="00FE08E1" w:rsidP="009A693C">
            <w:pPr>
              <w:pStyle w:val="Predefinito"/>
            </w:pPr>
            <w:r w:rsidRPr="0085753B">
              <w:rPr>
                <w:sz w:val="32"/>
                <w:szCs w:val="32"/>
                <w:lang w:val="it-IT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0716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BE8B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B562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571B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6CDF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15F7EA14" w14:textId="77777777" w:rsidR="00FE08E1" w:rsidRDefault="00FE08E1" w:rsidP="00FE08E1">
      <w:pPr>
        <w:pStyle w:val="Intestazione9"/>
        <w:rPr>
          <w:lang w:val="it-IT"/>
        </w:rPr>
      </w:pPr>
    </w:p>
    <w:p w14:paraId="62DBB94F" w14:textId="77777777" w:rsidR="00FE08E1" w:rsidRDefault="00FE08E1" w:rsidP="00FE08E1">
      <w:pPr>
        <w:pStyle w:val="Intestazione9"/>
        <w:rPr>
          <w:lang w:val="it-IT"/>
        </w:rPr>
      </w:pPr>
      <w:r>
        <w:rPr>
          <w:lang w:val="it-IT"/>
        </w:rPr>
        <w:t>CONTENUTI</w:t>
      </w:r>
    </w:p>
    <w:p w14:paraId="226106CF" w14:textId="77777777" w:rsidR="00FE08E1" w:rsidRPr="00EF144B" w:rsidRDefault="00FE08E1" w:rsidP="00FE08E1">
      <w:pPr>
        <w:pStyle w:val="Predefinito"/>
        <w:rPr>
          <w:lang w:val="it-IT"/>
        </w:rPr>
      </w:pPr>
    </w:p>
    <w:tbl>
      <w:tblPr>
        <w:tblW w:w="94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958"/>
        <w:gridCol w:w="2126"/>
        <w:gridCol w:w="2305"/>
      </w:tblGrid>
      <w:tr w:rsidR="00FE08E1" w14:paraId="6710421C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EF761" w14:textId="77777777" w:rsidR="00FE08E1" w:rsidRDefault="00FE08E1" w:rsidP="009A693C">
            <w:pPr>
              <w:pStyle w:val="Intestazione1"/>
            </w:pPr>
            <w:r w:rsidRPr="0085753B">
              <w:rPr>
                <w:b/>
                <w:bCs/>
                <w:sz w:val="32"/>
                <w:szCs w:val="32"/>
                <w:lang w:val="it-IT"/>
              </w:rPr>
              <w:t>Argomento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54FAF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b/>
                <w:bCs/>
                <w:sz w:val="32"/>
                <w:szCs w:val="32"/>
                <w:lang w:val="it-IT"/>
              </w:rPr>
              <w:t>Modalità di svolgimento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EA167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b/>
                <w:bCs/>
                <w:sz w:val="32"/>
                <w:szCs w:val="32"/>
                <w:lang w:val="it-IT"/>
              </w:rPr>
              <w:t>Conoscenze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2A212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b/>
                <w:bCs/>
                <w:sz w:val="32"/>
                <w:szCs w:val="32"/>
                <w:lang w:val="it-IT"/>
              </w:rPr>
              <w:t>Competenze</w:t>
            </w:r>
          </w:p>
        </w:tc>
      </w:tr>
      <w:tr w:rsidR="00FE08E1" w14:paraId="0704F521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2780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lang w:val="it-IT"/>
              </w:rPr>
              <w:t xml:space="preserve">Revisione e approfondimento di strutture morfosintattiche 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958F4" w14:textId="77777777" w:rsidR="00FE08E1" w:rsidRDefault="00FE08E1" w:rsidP="009A693C">
            <w:pPr>
              <w:pStyle w:val="Predefinito"/>
            </w:pPr>
            <w:r w:rsidRPr="0085753B">
              <w:rPr>
                <w:lang w:val="it-IT"/>
              </w:rPr>
              <w:t>.</w:t>
            </w:r>
          </w:p>
          <w:p w14:paraId="5B26616E" w14:textId="77777777" w:rsidR="00FE08E1" w:rsidRDefault="00FE08E1" w:rsidP="009A693C">
            <w:pPr>
              <w:pStyle w:val="Predefinito"/>
            </w:pPr>
          </w:p>
          <w:p w14:paraId="6A749C2A" w14:textId="77777777" w:rsidR="00FE08E1" w:rsidRDefault="00FE08E1" w:rsidP="009A693C">
            <w:pPr>
              <w:pStyle w:val="Predefinito"/>
            </w:pPr>
          </w:p>
          <w:p w14:paraId="1697E3FB" w14:textId="77777777" w:rsidR="00FE08E1" w:rsidRDefault="00FE08E1" w:rsidP="009A693C">
            <w:pPr>
              <w:pStyle w:val="Predefinito"/>
            </w:pPr>
          </w:p>
          <w:p w14:paraId="5C11DD2A" w14:textId="77777777" w:rsidR="00FE08E1" w:rsidRDefault="00FE08E1" w:rsidP="009A693C">
            <w:pPr>
              <w:pStyle w:val="Predefinito"/>
            </w:pPr>
          </w:p>
          <w:p w14:paraId="345E6AF3" w14:textId="77777777" w:rsidR="00FE08E1" w:rsidRDefault="00FE08E1" w:rsidP="009A693C">
            <w:pPr>
              <w:pStyle w:val="Predefinito"/>
            </w:pPr>
          </w:p>
          <w:p w14:paraId="2539CC30" w14:textId="77777777" w:rsidR="00FE08E1" w:rsidRDefault="00FE08E1" w:rsidP="009A693C">
            <w:pPr>
              <w:pStyle w:val="Predefinito"/>
            </w:pPr>
          </w:p>
          <w:p w14:paraId="355B1419" w14:textId="77777777" w:rsidR="00FE08E1" w:rsidRPr="0085753B" w:rsidRDefault="00FE08E1" w:rsidP="009A693C">
            <w:pPr>
              <w:pStyle w:val="Predefinito"/>
              <w:rPr>
                <w:sz w:val="28"/>
                <w:szCs w:val="28"/>
              </w:rPr>
            </w:pPr>
            <w:r w:rsidRPr="0085753B">
              <w:rPr>
                <w:sz w:val="28"/>
                <w:szCs w:val="28"/>
                <w:lang w:val="it-IT"/>
              </w:rPr>
              <w:lastRenderedPageBreak/>
              <w:t>Da inizio anno fino a fine febbraio:</w:t>
            </w:r>
          </w:p>
          <w:p w14:paraId="021EC194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Pro</w:t>
            </w:r>
            <w:r w:rsidRPr="0085753B">
              <w:rPr>
                <w:b/>
                <w:bCs/>
                <w:sz w:val="24"/>
                <w:szCs w:val="24"/>
                <w:u w:val="single"/>
                <w:lang w:val="it-IT"/>
              </w:rPr>
              <w:t>duzione</w:t>
            </w:r>
            <w:r w:rsidRPr="0085753B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 orale:</w:t>
            </w:r>
          </w:p>
          <w:p w14:paraId="70F4EA9C" w14:textId="77777777" w:rsidR="00FE08E1" w:rsidRPr="0085753B" w:rsidRDefault="00FE08E1" w:rsidP="00FE08E1">
            <w:pPr>
              <w:pStyle w:val="Predefinito"/>
              <w:numPr>
                <w:ilvl w:val="0"/>
                <w:numId w:val="14"/>
              </w:numPr>
              <w:rPr>
                <w:lang w:val="it-IT"/>
              </w:rPr>
            </w:pPr>
            <w:r w:rsidRPr="0085753B">
              <w:rPr>
                <w:lang w:val="it-IT"/>
              </w:rPr>
              <w:t>Riassunti</w:t>
            </w:r>
          </w:p>
          <w:p w14:paraId="7ED94414" w14:textId="77777777" w:rsidR="00FE08E1" w:rsidRPr="0085753B" w:rsidRDefault="00FE08E1" w:rsidP="00FE08E1">
            <w:pPr>
              <w:pStyle w:val="Predefinito"/>
              <w:numPr>
                <w:ilvl w:val="0"/>
                <w:numId w:val="14"/>
              </w:numPr>
              <w:rPr>
                <w:lang w:val="it-IT"/>
              </w:rPr>
            </w:pPr>
            <w:r w:rsidRPr="0085753B">
              <w:rPr>
                <w:lang w:val="it-IT"/>
              </w:rPr>
              <w:t xml:space="preserve">Relazioni </w:t>
            </w:r>
          </w:p>
          <w:p w14:paraId="7015A946" w14:textId="77777777" w:rsidR="00FE08E1" w:rsidRPr="0085753B" w:rsidRDefault="00FE08E1" w:rsidP="00FE08E1">
            <w:pPr>
              <w:pStyle w:val="Predefinito"/>
              <w:numPr>
                <w:ilvl w:val="0"/>
                <w:numId w:val="14"/>
              </w:numPr>
              <w:rPr>
                <w:lang w:val="it-IT"/>
              </w:rPr>
            </w:pPr>
            <w:r w:rsidRPr="0085753B">
              <w:rPr>
                <w:lang w:val="it-IT"/>
              </w:rPr>
              <w:t>Discussioni</w:t>
            </w:r>
          </w:p>
          <w:p w14:paraId="0A0BE5EF" w14:textId="77777777" w:rsidR="00FE08E1" w:rsidRPr="0085753B" w:rsidRDefault="00FE08E1" w:rsidP="00FE08E1">
            <w:pPr>
              <w:pStyle w:val="Predefinito"/>
              <w:numPr>
                <w:ilvl w:val="0"/>
                <w:numId w:val="14"/>
              </w:numPr>
              <w:rPr>
                <w:lang w:val="it-IT"/>
              </w:rPr>
            </w:pPr>
            <w:r w:rsidRPr="0085753B">
              <w:rPr>
                <w:lang w:val="it-IT"/>
              </w:rPr>
              <w:t>Commenti personali</w:t>
            </w:r>
          </w:p>
          <w:p w14:paraId="0580ACE9" w14:textId="77777777" w:rsidR="00FE08E1" w:rsidRPr="0085753B" w:rsidRDefault="00FE08E1" w:rsidP="00FE08E1">
            <w:pPr>
              <w:pStyle w:val="Predefinito"/>
              <w:numPr>
                <w:ilvl w:val="0"/>
                <w:numId w:val="14"/>
              </w:numPr>
              <w:rPr>
                <w:lang w:val="it-IT"/>
              </w:rPr>
            </w:pPr>
            <w:r w:rsidRPr="0085753B">
              <w:rPr>
                <w:lang w:val="it-IT"/>
              </w:rPr>
              <w:t>Riflessione linguistica</w:t>
            </w:r>
          </w:p>
          <w:p w14:paraId="34762B21" w14:textId="77777777" w:rsidR="00FE08E1" w:rsidRDefault="00FE08E1" w:rsidP="009A693C">
            <w:pPr>
              <w:pStyle w:val="Predefinito"/>
              <w:tabs>
                <w:tab w:val="left" w:pos="720"/>
              </w:tabs>
              <w:ind w:left="360"/>
            </w:pPr>
          </w:p>
          <w:p w14:paraId="34616B94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u w:val="single"/>
                <w:lang w:val="it-IT"/>
              </w:rPr>
              <w:t>Produzione scritta:</w:t>
            </w:r>
          </w:p>
          <w:p w14:paraId="1868D766" w14:textId="77777777" w:rsidR="00FE08E1" w:rsidRPr="0085753B" w:rsidRDefault="00FE08E1" w:rsidP="00FE08E1">
            <w:pPr>
              <w:pStyle w:val="Predefinito"/>
              <w:numPr>
                <w:ilvl w:val="0"/>
                <w:numId w:val="15"/>
              </w:numPr>
              <w:rPr>
                <w:lang w:val="it-IT"/>
              </w:rPr>
            </w:pPr>
            <w:r w:rsidRPr="0085753B">
              <w:rPr>
                <w:lang w:val="it-IT"/>
              </w:rPr>
              <w:t>Riassunti e composizioni</w:t>
            </w:r>
          </w:p>
          <w:p w14:paraId="091C143D" w14:textId="77777777" w:rsidR="00FE08E1" w:rsidRPr="0085753B" w:rsidRDefault="00FE08E1" w:rsidP="00FE08E1">
            <w:pPr>
              <w:pStyle w:val="Predefinito"/>
              <w:numPr>
                <w:ilvl w:val="0"/>
                <w:numId w:val="15"/>
              </w:numPr>
              <w:rPr>
                <w:lang w:val="it-IT"/>
              </w:rPr>
            </w:pPr>
            <w:r w:rsidRPr="0085753B">
              <w:rPr>
                <w:lang w:val="it-IT"/>
              </w:rPr>
              <w:t>Questionari</w:t>
            </w:r>
          </w:p>
          <w:p w14:paraId="154113C5" w14:textId="77777777" w:rsidR="00FE08E1" w:rsidRPr="0085753B" w:rsidRDefault="00FE08E1" w:rsidP="00FE08E1">
            <w:pPr>
              <w:pStyle w:val="Predefinito"/>
              <w:numPr>
                <w:ilvl w:val="0"/>
                <w:numId w:val="15"/>
              </w:numPr>
              <w:rPr>
                <w:lang w:val="it-IT"/>
              </w:rPr>
            </w:pPr>
            <w:r w:rsidRPr="0085753B">
              <w:rPr>
                <w:lang w:val="it-IT"/>
              </w:rPr>
              <w:t xml:space="preserve">Analisi </w:t>
            </w:r>
            <w:proofErr w:type="gramStart"/>
            <w:r w:rsidRPr="0085753B">
              <w:rPr>
                <w:lang w:val="it-IT"/>
              </w:rPr>
              <w:t>e  comprensione</w:t>
            </w:r>
            <w:proofErr w:type="gramEnd"/>
            <w:r w:rsidRPr="0085753B">
              <w:rPr>
                <w:lang w:val="it-IT"/>
              </w:rPr>
              <w:t xml:space="preserve"> di documenti e modulistica in campo commerciale</w:t>
            </w:r>
          </w:p>
          <w:p w14:paraId="7CA03B76" w14:textId="77777777" w:rsidR="00FE08E1" w:rsidRPr="0085753B" w:rsidRDefault="00FE08E1" w:rsidP="00FE08E1">
            <w:pPr>
              <w:pStyle w:val="Predefinito"/>
              <w:numPr>
                <w:ilvl w:val="0"/>
                <w:numId w:val="15"/>
              </w:numPr>
              <w:rPr>
                <w:lang w:val="it-IT"/>
              </w:rPr>
            </w:pPr>
            <w:r w:rsidRPr="0085753B">
              <w:rPr>
                <w:lang w:val="it-IT"/>
              </w:rPr>
              <w:t xml:space="preserve">Traduzione e redazione di </w:t>
            </w:r>
            <w:proofErr w:type="gramStart"/>
            <w:r w:rsidRPr="0085753B">
              <w:rPr>
                <w:lang w:val="it-IT"/>
              </w:rPr>
              <w:t>lettere  di</w:t>
            </w:r>
            <w:proofErr w:type="gramEnd"/>
            <w:r w:rsidRPr="0085753B">
              <w:rPr>
                <w:lang w:val="it-IT"/>
              </w:rPr>
              <w:t xml:space="preserve"> corrispondenza commerciale</w:t>
            </w:r>
          </w:p>
          <w:p w14:paraId="2A162856" w14:textId="77777777" w:rsidR="00FE08E1" w:rsidRPr="0085753B" w:rsidRDefault="00FE08E1" w:rsidP="009A693C">
            <w:pPr>
              <w:pStyle w:val="Predefinito"/>
              <w:rPr>
                <w:sz w:val="28"/>
                <w:szCs w:val="28"/>
                <w:lang w:val="it-IT"/>
              </w:rPr>
            </w:pPr>
            <w:r w:rsidRPr="0085753B">
              <w:rPr>
                <w:sz w:val="28"/>
                <w:szCs w:val="28"/>
                <w:lang w:val="it-IT"/>
              </w:rPr>
              <w:t xml:space="preserve">DA MARZO A </w:t>
            </w:r>
          </w:p>
          <w:p w14:paraId="2F16387F" w14:textId="77777777" w:rsidR="00FE08E1" w:rsidRDefault="00FE08E1" w:rsidP="009A693C">
            <w:pPr>
              <w:pStyle w:val="Predefinito"/>
            </w:pPr>
            <w:r w:rsidRPr="0085753B">
              <w:rPr>
                <w:sz w:val="28"/>
                <w:szCs w:val="28"/>
                <w:lang w:val="it-IT"/>
              </w:rPr>
              <w:t xml:space="preserve">FINE </w:t>
            </w:r>
            <w:proofErr w:type="gramStart"/>
            <w:r w:rsidRPr="0085753B">
              <w:rPr>
                <w:sz w:val="28"/>
                <w:szCs w:val="28"/>
                <w:lang w:val="it-IT"/>
              </w:rPr>
              <w:t>A.S.:DAD</w:t>
            </w:r>
            <w:proofErr w:type="gramEnd"/>
            <w:r w:rsidRPr="0085753B">
              <w:rPr>
                <w:sz w:val="28"/>
                <w:szCs w:val="28"/>
                <w:lang w:val="it-IT"/>
              </w:rPr>
              <w:t xml:space="preserve"> (l</w:t>
            </w:r>
            <w:r w:rsidRPr="0085753B">
              <w:rPr>
                <w:sz w:val="22"/>
                <w:szCs w:val="22"/>
                <w:lang w:val="it-IT"/>
              </w:rPr>
              <w:t>ezioni audio,</w:t>
            </w:r>
            <w:r w:rsidRPr="0085753B">
              <w:rPr>
                <w:sz w:val="28"/>
                <w:szCs w:val="28"/>
                <w:lang w:val="it-IT"/>
              </w:rPr>
              <w:t xml:space="preserve"> </w:t>
            </w:r>
            <w:r w:rsidRPr="0085753B">
              <w:rPr>
                <w:sz w:val="22"/>
                <w:szCs w:val="22"/>
                <w:lang w:val="it-IT"/>
              </w:rPr>
              <w:t>video e materiale con diverse piattaforme e social: WhatsApp, Skype, Google Suite Istituzionale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1E08" w14:textId="77777777" w:rsidR="00FE08E1" w:rsidRPr="0085753B" w:rsidRDefault="00FE08E1" w:rsidP="009A693C">
            <w:pPr>
              <w:pStyle w:val="Rigad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14:paraId="54C6CDBB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69CF5AF2" w14:textId="77777777" w:rsidR="00FE08E1" w:rsidRDefault="00FE08E1" w:rsidP="009A693C">
            <w:pPr>
              <w:pStyle w:val="Predefinito"/>
            </w:pPr>
            <w:proofErr w:type="gramStart"/>
            <w:r w:rsidRPr="0085753B">
              <w:rPr>
                <w:b/>
                <w:bCs/>
                <w:sz w:val="24"/>
                <w:szCs w:val="24"/>
                <w:lang w:val="it-IT"/>
              </w:rPr>
              <w:t>SAPERE</w:t>
            </w:r>
            <w:r w:rsidRPr="0085753B">
              <w:rPr>
                <w:b/>
                <w:bCs/>
                <w:sz w:val="22"/>
                <w:szCs w:val="22"/>
                <w:lang w:val="it-IT"/>
              </w:rPr>
              <w:t xml:space="preserve"> :</w:t>
            </w:r>
            <w:proofErr w:type="gramEnd"/>
          </w:p>
          <w:p w14:paraId="52E0E8DA" w14:textId="77777777" w:rsidR="00FE08E1" w:rsidRDefault="00FE08E1" w:rsidP="009A693C">
            <w:pPr>
              <w:pStyle w:val="Predefinito"/>
            </w:pPr>
            <w:r w:rsidRPr="0085753B">
              <w:rPr>
                <w:lang w:val="it-IT"/>
              </w:rPr>
              <w:t xml:space="preserve">Riconoscere e utilizzare le fondamentali strutture morfo - sintattiche della lingua </w:t>
            </w:r>
            <w:r w:rsidRPr="0085753B">
              <w:rPr>
                <w:lang w:val="it-IT"/>
              </w:rPr>
              <w:lastRenderedPageBreak/>
              <w:t xml:space="preserve">inglese, usare </w:t>
            </w:r>
            <w:proofErr w:type="gramStart"/>
            <w:r w:rsidRPr="0085753B">
              <w:rPr>
                <w:lang w:val="it-IT"/>
              </w:rPr>
              <w:t>adeguatamente  il</w:t>
            </w:r>
            <w:proofErr w:type="gramEnd"/>
            <w:r w:rsidRPr="0085753B">
              <w:rPr>
                <w:lang w:val="it-IT"/>
              </w:rPr>
              <w:t xml:space="preserve"> linguaggio letterario e  commerciale</w:t>
            </w:r>
          </w:p>
          <w:p w14:paraId="1951E577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75DCB9C7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2FD0064C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5A8E66F4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24107436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2646FFBB" w14:textId="77777777" w:rsidR="00FE08E1" w:rsidRDefault="00FE08E1" w:rsidP="009A693C">
            <w:pPr>
              <w:pStyle w:val="Predefinito"/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D60AF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3E02D272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0D503416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58EAED35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479AF374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1E7A83E2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5D22274D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024AA9A4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055AA4F1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0176530D" w14:textId="77777777" w:rsidR="00FE08E1" w:rsidRPr="0085753B" w:rsidRDefault="00FE08E1" w:rsidP="009A693C">
            <w:pPr>
              <w:pStyle w:val="Rigad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14:paraId="335CC53F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0907E0EE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0E4CB6C9" w14:textId="77777777" w:rsidR="00FE08E1" w:rsidRPr="0085753B" w:rsidRDefault="00FE08E1" w:rsidP="009A693C">
            <w:pPr>
              <w:pStyle w:val="Predefinito"/>
              <w:rPr>
                <w:lang w:val="it-IT"/>
              </w:rPr>
            </w:pPr>
          </w:p>
          <w:p w14:paraId="300CEE36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 xml:space="preserve">SAPER </w:t>
            </w:r>
            <w:proofErr w:type="gramStart"/>
            <w:r w:rsidRPr="0085753B">
              <w:rPr>
                <w:b/>
                <w:bCs/>
                <w:sz w:val="24"/>
                <w:szCs w:val="24"/>
                <w:lang w:val="it-IT"/>
              </w:rPr>
              <w:t>FARE :</w:t>
            </w:r>
            <w:proofErr w:type="gramEnd"/>
          </w:p>
          <w:p w14:paraId="7B1B5DC0" w14:textId="77777777" w:rsidR="00FE08E1" w:rsidRDefault="00FE08E1" w:rsidP="009A693C">
            <w:pPr>
              <w:pStyle w:val="Predefinito"/>
            </w:pPr>
            <w:r w:rsidRPr="0085753B">
              <w:rPr>
                <w:lang w:val="it-IT"/>
              </w:rPr>
              <w:t>Comprendere e redigere in lingua lettere commerciali anche a partire da una traccia, utilizzando il lessico appropriato.</w:t>
            </w:r>
          </w:p>
          <w:p w14:paraId="63E885EC" w14:textId="77777777" w:rsidR="00FE08E1" w:rsidRPr="0085753B" w:rsidRDefault="00FE08E1" w:rsidP="009A693C">
            <w:pPr>
              <w:pStyle w:val="Predefinito"/>
              <w:rPr>
                <w:sz w:val="24"/>
                <w:szCs w:val="24"/>
              </w:rPr>
            </w:pPr>
            <w:r w:rsidRPr="0085753B">
              <w:rPr>
                <w:lang w:val="it-IT"/>
              </w:rPr>
              <w:t xml:space="preserve">Interpretare, discutere ed esporre correttamente brani e/o documenti autentici e professionali riguardanti il commercio, le relazioni e gli aspetti </w:t>
            </w:r>
            <w:proofErr w:type="gramStart"/>
            <w:r w:rsidRPr="0085753B">
              <w:rPr>
                <w:lang w:val="it-IT"/>
              </w:rPr>
              <w:t>socio - culturali</w:t>
            </w:r>
            <w:proofErr w:type="gramEnd"/>
            <w:r w:rsidRPr="0085753B">
              <w:rPr>
                <w:lang w:val="it-IT"/>
              </w:rPr>
              <w:t xml:space="preserve"> del paese straniero. Elaborare risposte a quesiti in </w:t>
            </w:r>
            <w:proofErr w:type="spellStart"/>
            <w:proofErr w:type="gramStart"/>
            <w:r w:rsidRPr="0085753B">
              <w:rPr>
                <w:lang w:val="it-IT"/>
              </w:rPr>
              <w:t>lingua.Comprendere</w:t>
            </w:r>
            <w:proofErr w:type="spellEnd"/>
            <w:proofErr w:type="gramEnd"/>
            <w:r w:rsidRPr="0085753B">
              <w:rPr>
                <w:lang w:val="it-IT"/>
              </w:rPr>
              <w:t xml:space="preserve"> e analizzare temi di attualità e </w:t>
            </w:r>
            <w:proofErr w:type="spellStart"/>
            <w:r w:rsidRPr="0085753B">
              <w:rPr>
                <w:lang w:val="it-IT"/>
              </w:rPr>
              <w:t>socio-economici.Sostenere</w:t>
            </w:r>
            <w:proofErr w:type="spellEnd"/>
            <w:r w:rsidRPr="0085753B">
              <w:rPr>
                <w:lang w:val="it-IT"/>
              </w:rPr>
              <w:t xml:space="preserve"> una conversazione in ambito commerciale</w:t>
            </w:r>
          </w:p>
          <w:p w14:paraId="6A669802" w14:textId="77777777" w:rsidR="00FE08E1" w:rsidRPr="0085753B" w:rsidRDefault="00FE08E1" w:rsidP="009A693C">
            <w:pPr>
              <w:pStyle w:val="Predefinito"/>
              <w:rPr>
                <w:sz w:val="24"/>
                <w:szCs w:val="24"/>
                <w:lang w:val="it-IT"/>
              </w:rPr>
            </w:pPr>
          </w:p>
          <w:p w14:paraId="7CE2666E" w14:textId="77777777" w:rsidR="00FE08E1" w:rsidRPr="0085753B" w:rsidRDefault="00FE08E1" w:rsidP="009A693C">
            <w:pPr>
              <w:pStyle w:val="Predefinito"/>
              <w:rPr>
                <w:sz w:val="24"/>
                <w:szCs w:val="24"/>
                <w:lang w:val="it-IT"/>
              </w:rPr>
            </w:pPr>
          </w:p>
          <w:p w14:paraId="148084C5" w14:textId="77777777" w:rsidR="00FE08E1" w:rsidRPr="0085753B" w:rsidRDefault="00FE08E1" w:rsidP="009A693C">
            <w:pPr>
              <w:pStyle w:val="Predefinito"/>
              <w:rPr>
                <w:sz w:val="24"/>
                <w:szCs w:val="24"/>
                <w:lang w:val="it-IT"/>
              </w:rPr>
            </w:pPr>
          </w:p>
          <w:p w14:paraId="21724851" w14:textId="77777777" w:rsidR="00FE08E1" w:rsidRPr="0085753B" w:rsidRDefault="00FE08E1" w:rsidP="009A693C">
            <w:pPr>
              <w:pStyle w:val="Predefinito"/>
              <w:rPr>
                <w:sz w:val="24"/>
                <w:szCs w:val="24"/>
                <w:lang w:val="it-IT"/>
              </w:rPr>
            </w:pPr>
          </w:p>
          <w:p w14:paraId="384D2198" w14:textId="77777777" w:rsidR="00FE08E1" w:rsidRPr="0085753B" w:rsidRDefault="00FE08E1" w:rsidP="009A693C">
            <w:pPr>
              <w:pStyle w:val="Predefinito"/>
              <w:rPr>
                <w:sz w:val="24"/>
                <w:szCs w:val="24"/>
                <w:lang w:val="it-IT"/>
              </w:rPr>
            </w:pPr>
          </w:p>
          <w:p w14:paraId="020E99B7" w14:textId="77777777" w:rsidR="00FE08E1" w:rsidRPr="0085753B" w:rsidRDefault="00FE08E1" w:rsidP="009A693C">
            <w:pPr>
              <w:pStyle w:val="Predefinito"/>
              <w:rPr>
                <w:sz w:val="24"/>
                <w:szCs w:val="24"/>
                <w:lang w:val="it-IT"/>
              </w:rPr>
            </w:pPr>
          </w:p>
          <w:p w14:paraId="052BBEA0" w14:textId="77777777" w:rsidR="00FE08E1" w:rsidRPr="0085753B" w:rsidRDefault="00FE08E1" w:rsidP="009A693C">
            <w:pPr>
              <w:pStyle w:val="Predefinito"/>
              <w:rPr>
                <w:sz w:val="24"/>
                <w:szCs w:val="24"/>
                <w:lang w:val="it-IT"/>
              </w:rPr>
            </w:pPr>
          </w:p>
          <w:p w14:paraId="7A3CBBFE" w14:textId="77777777" w:rsidR="00FE08E1" w:rsidRDefault="00FE08E1" w:rsidP="009A693C">
            <w:pPr>
              <w:pStyle w:val="Predefinito"/>
            </w:pPr>
          </w:p>
        </w:tc>
      </w:tr>
      <w:tr w:rsidR="00FE08E1" w14:paraId="5B7DBE1A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CB2E6" w14:textId="77777777" w:rsidR="00FE08E1" w:rsidRDefault="00FE08E1" w:rsidP="009A693C">
            <w:pPr>
              <w:pStyle w:val="CorpoA"/>
              <w:suppressAutoHyphens/>
              <w:jc w:val="center"/>
            </w:pPr>
            <w:proofErr w:type="spellStart"/>
            <w:r w:rsidRPr="0085753B">
              <w:rPr>
                <w:sz w:val="20"/>
                <w:szCs w:val="20"/>
              </w:rPr>
              <w:t>Tipologia</w:t>
            </w:r>
            <w:proofErr w:type="spellEnd"/>
            <w:r w:rsidRPr="0085753B">
              <w:rPr>
                <w:sz w:val="20"/>
                <w:szCs w:val="20"/>
              </w:rPr>
              <w:t xml:space="preserve"> di </w:t>
            </w:r>
            <w:proofErr w:type="spellStart"/>
            <w:r w:rsidRPr="0085753B">
              <w:rPr>
                <w:sz w:val="20"/>
                <w:szCs w:val="20"/>
              </w:rPr>
              <w:t>corrispondenza</w:t>
            </w:r>
            <w:proofErr w:type="spellEnd"/>
            <w:r w:rsidRPr="0085753B">
              <w:rPr>
                <w:sz w:val="20"/>
                <w:szCs w:val="20"/>
              </w:rPr>
              <w:t xml:space="preserve"> </w:t>
            </w:r>
            <w:proofErr w:type="spellStart"/>
            <w:r w:rsidRPr="0085753B">
              <w:rPr>
                <w:sz w:val="20"/>
                <w:szCs w:val="20"/>
              </w:rPr>
              <w:t>commerciale</w:t>
            </w:r>
            <w:proofErr w:type="spellEnd"/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1F70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C52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7596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65E853FF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D7A5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lang w:val="it-IT"/>
              </w:rPr>
              <w:lastRenderedPageBreak/>
              <w:t xml:space="preserve">Analisi di temi </w:t>
            </w:r>
            <w:proofErr w:type="spellStart"/>
            <w:proofErr w:type="gramStart"/>
            <w:r w:rsidRPr="0085753B">
              <w:rPr>
                <w:lang w:val="it-IT"/>
              </w:rPr>
              <w:t>ministeriali,riassunti</w:t>
            </w:r>
            <w:proofErr w:type="spellEnd"/>
            <w:proofErr w:type="gramEnd"/>
            <w:r w:rsidRPr="0085753B">
              <w:rPr>
                <w:lang w:val="it-IT"/>
              </w:rPr>
              <w:t xml:space="preserve"> e composizioni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9381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AF6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F6B5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63EC2136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B3A1A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lang w:val="it-IT"/>
              </w:rPr>
              <w:t>Aspetti del marketing e della pubblicità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07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A7D7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9815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04B6AFC3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0EAC" w14:textId="77777777" w:rsidR="00FE08E1" w:rsidRDefault="00FE08E1" w:rsidP="009A693C">
            <w:pPr>
              <w:pStyle w:val="Rigadintestazione"/>
              <w:tabs>
                <w:tab w:val="clear" w:pos="4819"/>
                <w:tab w:val="clear" w:pos="9638"/>
              </w:tabs>
            </w:pPr>
            <w:proofErr w:type="spellStart"/>
            <w:r>
              <w:t>Brani</w:t>
            </w:r>
            <w:proofErr w:type="spellEnd"/>
            <w:r>
              <w:t xml:space="preserve"> </w:t>
            </w:r>
            <w:proofErr w:type="spellStart"/>
            <w:r>
              <w:t>relativi</w:t>
            </w:r>
            <w:proofErr w:type="spellEnd"/>
            <w:r>
              <w:t xml:space="preserve"> allo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economico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Regno</w:t>
            </w:r>
            <w:proofErr w:type="spellEnd"/>
            <w:r>
              <w:t xml:space="preserve"> </w:t>
            </w:r>
            <w:proofErr w:type="spellStart"/>
            <w:r>
              <w:t>Unito</w:t>
            </w:r>
            <w:proofErr w:type="spellEnd"/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D890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04B9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0326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32BDF2E8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6F21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lang w:val="it-IT"/>
              </w:rPr>
              <w:t xml:space="preserve">Visione di link </w:t>
            </w:r>
            <w:proofErr w:type="spellStart"/>
            <w:r w:rsidRPr="0085753B">
              <w:rPr>
                <w:lang w:val="it-IT"/>
              </w:rPr>
              <w:t>youtube</w:t>
            </w:r>
            <w:proofErr w:type="spellEnd"/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340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F83E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1421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56D76A62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C7B9C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lang w:val="it-IT"/>
              </w:rPr>
              <w:t>Brani relativi alle istituzioni politiche nel Regno Unito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D48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3C79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CA58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6C11D06B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91855" w14:textId="77777777" w:rsidR="00FE08E1" w:rsidRDefault="00FE08E1" w:rsidP="009A693C">
            <w:pPr>
              <w:pStyle w:val="Predefinito"/>
              <w:jc w:val="center"/>
            </w:pPr>
            <w:proofErr w:type="spellStart"/>
            <w:r>
              <w:t>Alcuni</w:t>
            </w:r>
            <w:proofErr w:type="spellEnd"/>
            <w:r>
              <w:t xml:space="preserve"> </w:t>
            </w:r>
            <w:proofErr w:type="spellStart"/>
            <w:r>
              <w:t>aspetti</w:t>
            </w:r>
            <w:proofErr w:type="spellEnd"/>
            <w:r>
              <w:t xml:space="preserve"> di </w:t>
            </w:r>
            <w:proofErr w:type="spellStart"/>
            <w:r>
              <w:t>teoria</w:t>
            </w:r>
            <w:proofErr w:type="spellEnd"/>
            <w:r>
              <w:t xml:space="preserve"> commerciale</w:t>
            </w:r>
            <w:r w:rsidRPr="0085753B">
              <w:rPr>
                <w:lang w:val="it-IT"/>
              </w:rPr>
              <w:t xml:space="preserve"> e relativa documentazione originale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297A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1ACB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9FAE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E08E1" w14:paraId="16CEE470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57C9B" w14:textId="77777777" w:rsidR="00FE08E1" w:rsidRDefault="00FE08E1" w:rsidP="009A693C">
            <w:pPr>
              <w:pStyle w:val="Intestazione7"/>
            </w:pPr>
            <w:r w:rsidRPr="0085753B">
              <w:rPr>
                <w:sz w:val="20"/>
                <w:szCs w:val="20"/>
                <w:lang w:val="it-IT"/>
              </w:rPr>
              <w:t xml:space="preserve">Commento di </w:t>
            </w:r>
            <w:proofErr w:type="gramStart"/>
            <w:r w:rsidRPr="0085753B">
              <w:rPr>
                <w:sz w:val="20"/>
                <w:szCs w:val="20"/>
                <w:lang w:val="it-IT"/>
              </w:rPr>
              <w:t>alcuni  brani</w:t>
            </w:r>
            <w:proofErr w:type="gramEnd"/>
            <w:r w:rsidRPr="0085753B">
              <w:rPr>
                <w:sz w:val="20"/>
                <w:szCs w:val="20"/>
                <w:lang w:val="it-IT"/>
              </w:rPr>
              <w:t xml:space="preserve"> significativi della storia inglese (es. WWII) e di argomenti di attualità (es. Coronavirus)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F0CA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7536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84E3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1A1E6CB7" w14:textId="77777777" w:rsidR="00FE08E1" w:rsidRDefault="00FE08E1" w:rsidP="00FE08E1"/>
    <w:p w14:paraId="1C3D5BA9" w14:textId="77777777" w:rsidR="00FE08E1" w:rsidRDefault="00FE08E1" w:rsidP="00FE08E1"/>
    <w:p w14:paraId="78F21831" w14:textId="77777777" w:rsidR="00FE08E1" w:rsidRDefault="00FE08E1" w:rsidP="00FE08E1"/>
    <w:p w14:paraId="7A96F9AC" w14:textId="77777777" w:rsidR="00FE08E1" w:rsidRDefault="00FE08E1" w:rsidP="00FE08E1"/>
    <w:p w14:paraId="0CF52EA7" w14:textId="77777777" w:rsidR="00FE08E1" w:rsidRDefault="00FE08E1" w:rsidP="00FE08E1"/>
    <w:p w14:paraId="350B7730" w14:textId="77777777" w:rsidR="00FE08E1" w:rsidRDefault="00FE08E1" w:rsidP="00FE08E1"/>
    <w:p w14:paraId="13E840F6" w14:textId="77777777" w:rsidR="00FE08E1" w:rsidRDefault="00FE08E1" w:rsidP="00FE08E1"/>
    <w:p w14:paraId="5010CCA5" w14:textId="77777777" w:rsidR="00FE08E1" w:rsidRDefault="00FE08E1" w:rsidP="00FE08E1"/>
    <w:p w14:paraId="2F87C762" w14:textId="77777777" w:rsidR="00FE08E1" w:rsidRDefault="00FE08E1" w:rsidP="00FE08E1"/>
    <w:p w14:paraId="06F8D498" w14:textId="77777777" w:rsidR="00FE08E1" w:rsidRDefault="00FE08E1" w:rsidP="00FE08E1">
      <w:pPr>
        <w:pStyle w:val="Predefinito"/>
        <w:jc w:val="center"/>
        <w:rPr>
          <w:b/>
          <w:bCs/>
          <w:sz w:val="32"/>
          <w:szCs w:val="32"/>
          <w:lang w:val="it-IT"/>
        </w:rPr>
      </w:pPr>
    </w:p>
    <w:p w14:paraId="13008478" w14:textId="77777777" w:rsidR="00FE08E1" w:rsidRDefault="00FE08E1" w:rsidP="00FE08E1">
      <w:pPr>
        <w:pStyle w:val="Predefinito"/>
        <w:jc w:val="center"/>
        <w:rPr>
          <w:lang w:val="it-IT"/>
        </w:rPr>
      </w:pPr>
      <w:r>
        <w:rPr>
          <w:b/>
          <w:bCs/>
          <w:sz w:val="32"/>
          <w:szCs w:val="32"/>
          <w:lang w:val="it-IT"/>
        </w:rPr>
        <w:t>METODOLOGIE DIDATTICHE</w:t>
      </w:r>
    </w:p>
    <w:p w14:paraId="15E69A61" w14:textId="77777777" w:rsidR="00FE08E1" w:rsidRDefault="00FE08E1" w:rsidP="00FE08E1">
      <w:pPr>
        <w:pStyle w:val="Predefinito"/>
        <w:jc w:val="center"/>
        <w:rPr>
          <w:lang w:val="it-IT"/>
        </w:rPr>
      </w:pPr>
    </w:p>
    <w:p w14:paraId="4ABD4A36" w14:textId="77777777" w:rsidR="00FE08E1" w:rsidRDefault="00FE08E1" w:rsidP="00FE08E1">
      <w:pPr>
        <w:pStyle w:val="Predefinito"/>
        <w:jc w:val="center"/>
        <w:rPr>
          <w:lang w:val="it-IT"/>
        </w:rPr>
      </w:pPr>
    </w:p>
    <w:tbl>
      <w:tblPr>
        <w:tblW w:w="98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2393"/>
        <w:gridCol w:w="1955"/>
        <w:gridCol w:w="2055"/>
      </w:tblGrid>
      <w:tr w:rsidR="00FE08E1" w14:paraId="3A13C0CE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E4B0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LEZIONE FRONTALE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236F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LEZIONE INTERATTIVA e DAD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1796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ESERCITAZIONI GUIDATE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D386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 xml:space="preserve">CORREZIONE PUNTUALE COLLETTIVA E/O INDIVIDUALE </w:t>
            </w:r>
            <w:proofErr w:type="gramStart"/>
            <w:r w:rsidRPr="0085753B">
              <w:rPr>
                <w:b/>
                <w:bCs/>
                <w:sz w:val="24"/>
                <w:szCs w:val="24"/>
                <w:lang w:val="it-IT"/>
              </w:rPr>
              <w:t>DEGLI  ELABORATI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8315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ANALISI SISTEMATICA DELL'ERRORE NELLE PROVE ORALI</w:t>
            </w:r>
          </w:p>
        </w:tc>
      </w:tr>
      <w:tr w:rsidR="00FE08E1" w14:paraId="3322513C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6233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FD51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EE82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C226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0C3E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2</w:t>
            </w:r>
          </w:p>
        </w:tc>
      </w:tr>
    </w:tbl>
    <w:p w14:paraId="469332CE" w14:textId="77777777" w:rsidR="00FE08E1" w:rsidRDefault="00FE08E1" w:rsidP="00FE08E1">
      <w:pPr>
        <w:pStyle w:val="Predefinito"/>
        <w:widowControl w:val="0"/>
        <w:ind w:left="216" w:hanging="216"/>
        <w:jc w:val="center"/>
        <w:rPr>
          <w:lang w:val="it-IT"/>
        </w:rPr>
      </w:pPr>
    </w:p>
    <w:p w14:paraId="1810D1AB" w14:textId="77777777" w:rsidR="00FE08E1" w:rsidRDefault="00FE08E1" w:rsidP="00FE08E1">
      <w:pPr>
        <w:pStyle w:val="Predefinito"/>
        <w:widowControl w:val="0"/>
        <w:ind w:left="108" w:hanging="108"/>
        <w:jc w:val="center"/>
        <w:rPr>
          <w:lang w:val="it-IT"/>
        </w:rPr>
      </w:pPr>
    </w:p>
    <w:p w14:paraId="584855E0" w14:textId="77777777" w:rsidR="00FE08E1" w:rsidRDefault="00FE08E1" w:rsidP="00FE08E1">
      <w:pPr>
        <w:pStyle w:val="Predefinito"/>
        <w:widowControl w:val="0"/>
        <w:jc w:val="center"/>
        <w:rPr>
          <w:lang w:val="it-IT"/>
        </w:rPr>
      </w:pPr>
    </w:p>
    <w:p w14:paraId="6A135A86" w14:textId="77777777" w:rsidR="00FE08E1" w:rsidRDefault="00FE08E1" w:rsidP="00FE08E1">
      <w:pPr>
        <w:pStyle w:val="Predefinito"/>
      </w:pPr>
    </w:p>
    <w:tbl>
      <w:tblPr>
        <w:tblW w:w="995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843"/>
        <w:gridCol w:w="1985"/>
        <w:gridCol w:w="1559"/>
        <w:gridCol w:w="1275"/>
        <w:gridCol w:w="2085"/>
      </w:tblGrid>
      <w:tr w:rsidR="00FE08E1" w14:paraId="6D3C6B3A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B2F5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LAVORI DI GRUPPO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002D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DISCUSSIONI GUIDATE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8767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ATTIVITA' DI LABORATORIO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5814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ESERCIZI DI COMPLETAMENTO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D30F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QUESTIONARI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871D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 xml:space="preserve"> LETTERE COMMERCIALI</w:t>
            </w:r>
          </w:p>
        </w:tc>
      </w:tr>
      <w:tr w:rsidR="00FE08E1" w14:paraId="1A0CA82D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8E79" w14:textId="77777777" w:rsidR="00FE08E1" w:rsidRPr="0085753B" w:rsidRDefault="00FE08E1" w:rsidP="009A693C">
            <w:pPr>
              <w:pStyle w:val="Corp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85753B">
              <w:rPr>
                <w:bdr w:val="ni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A247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7454" w14:textId="77777777" w:rsidR="00FE08E1" w:rsidRPr="0085753B" w:rsidRDefault="00FE08E1" w:rsidP="009A69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A1FE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6144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5F4C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2</w:t>
            </w:r>
          </w:p>
        </w:tc>
      </w:tr>
    </w:tbl>
    <w:p w14:paraId="729C7759" w14:textId="77777777" w:rsidR="00FE08E1" w:rsidRDefault="00FE08E1" w:rsidP="00FE08E1">
      <w:pPr>
        <w:pStyle w:val="Predefinito"/>
      </w:pPr>
    </w:p>
    <w:p w14:paraId="779B8997" w14:textId="77777777" w:rsidR="00FE08E1" w:rsidRDefault="00FE08E1" w:rsidP="00FE08E1">
      <w:pPr>
        <w:pStyle w:val="Predefinito"/>
        <w:rPr>
          <w:b/>
          <w:bCs/>
          <w:sz w:val="32"/>
          <w:szCs w:val="32"/>
          <w:lang w:val="it-IT"/>
        </w:rPr>
      </w:pPr>
    </w:p>
    <w:p w14:paraId="24FA543A" w14:textId="77777777" w:rsidR="00FE08E1" w:rsidRDefault="00FE08E1" w:rsidP="00FE08E1">
      <w:pPr>
        <w:pStyle w:val="Predefinito"/>
        <w:rPr>
          <w:lang w:val="it-IT"/>
        </w:rPr>
      </w:pPr>
    </w:p>
    <w:p w14:paraId="327DFDFA" w14:textId="77777777" w:rsidR="00FE08E1" w:rsidRDefault="00FE08E1" w:rsidP="00FE08E1">
      <w:pPr>
        <w:pStyle w:val="Predefinito"/>
        <w:rPr>
          <w:lang w:val="it-IT"/>
        </w:rPr>
      </w:pPr>
    </w:p>
    <w:p w14:paraId="26852F8C" w14:textId="77777777" w:rsidR="00FE08E1" w:rsidRDefault="00FE08E1" w:rsidP="00FE08E1">
      <w:pPr>
        <w:pStyle w:val="Predefinito"/>
        <w:rPr>
          <w:lang w:val="it-IT"/>
        </w:rPr>
      </w:pPr>
    </w:p>
    <w:p w14:paraId="5E7DCB86" w14:textId="77777777" w:rsidR="00FE08E1" w:rsidRDefault="00FE08E1" w:rsidP="00FE08E1">
      <w:pPr>
        <w:pStyle w:val="Predefinito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STRUMENTI DIDATTICI</w:t>
      </w:r>
    </w:p>
    <w:p w14:paraId="1AF5C054" w14:textId="77777777" w:rsidR="00FE08E1" w:rsidRDefault="00FE08E1" w:rsidP="00FE08E1">
      <w:pPr>
        <w:pStyle w:val="Predefinito"/>
        <w:rPr>
          <w:b/>
          <w:bCs/>
          <w:sz w:val="32"/>
          <w:szCs w:val="32"/>
          <w:lang w:val="it-IT"/>
        </w:rPr>
      </w:pPr>
    </w:p>
    <w:tbl>
      <w:tblPr>
        <w:tblW w:w="98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3"/>
        <w:gridCol w:w="2545"/>
      </w:tblGrid>
      <w:tr w:rsidR="00FE08E1" w14:paraId="6FE4DEA6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1887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LIBRO DI TESTO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CDDC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DISPENSE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2A18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 xml:space="preserve"> AUDIO </w:t>
            </w:r>
            <w:proofErr w:type="gramStart"/>
            <w:r w:rsidRPr="0085753B">
              <w:rPr>
                <w:b/>
                <w:bCs/>
                <w:sz w:val="24"/>
                <w:szCs w:val="24"/>
                <w:lang w:val="it-IT"/>
              </w:rPr>
              <w:t>E  VIDEO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A4E5" w14:textId="77777777" w:rsidR="00FE08E1" w:rsidRDefault="00FE08E1" w:rsidP="009A693C">
            <w:pPr>
              <w:pStyle w:val="Predefinito"/>
            </w:pPr>
            <w:r w:rsidRPr="0085753B">
              <w:rPr>
                <w:b/>
                <w:bCs/>
                <w:sz w:val="24"/>
                <w:szCs w:val="24"/>
                <w:lang w:val="it-IT"/>
              </w:rPr>
              <w:t>DOCUMENTI AUTENTICI</w:t>
            </w:r>
          </w:p>
        </w:tc>
      </w:tr>
      <w:tr w:rsidR="00FE08E1" w14:paraId="286CFA01" w14:textId="77777777" w:rsidTr="009A6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7101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0005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6C52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81F3" w14:textId="77777777" w:rsidR="00FE08E1" w:rsidRDefault="00FE08E1" w:rsidP="009A693C">
            <w:pPr>
              <w:pStyle w:val="Predefinito"/>
              <w:jc w:val="center"/>
            </w:pPr>
            <w:r w:rsidRPr="0085753B">
              <w:rPr>
                <w:sz w:val="32"/>
                <w:szCs w:val="32"/>
                <w:lang w:val="it-IT"/>
              </w:rPr>
              <w:t>2</w:t>
            </w:r>
          </w:p>
        </w:tc>
      </w:tr>
    </w:tbl>
    <w:p w14:paraId="77BFD113" w14:textId="77777777" w:rsidR="00FE08E1" w:rsidRDefault="00FE08E1" w:rsidP="00FE08E1">
      <w:pPr>
        <w:pStyle w:val="Predefinito"/>
        <w:jc w:val="center"/>
        <w:rPr>
          <w:sz w:val="32"/>
          <w:szCs w:val="32"/>
          <w:lang w:val="it-IT"/>
        </w:rPr>
      </w:pPr>
    </w:p>
    <w:p w14:paraId="14C4C881" w14:textId="77777777" w:rsidR="00FE08E1" w:rsidRDefault="00FE08E1" w:rsidP="00FE08E1">
      <w:pPr>
        <w:pStyle w:val="Predefinito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1= a volte</w:t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  <w:t>2=spesso</w:t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  <w:t>3=sistematicamente</w:t>
      </w:r>
    </w:p>
    <w:p w14:paraId="5C4CC76A" w14:textId="77777777" w:rsidR="00FE08E1" w:rsidRDefault="00FE08E1" w:rsidP="00FE08E1">
      <w:pPr>
        <w:pStyle w:val="Predefinito"/>
        <w:rPr>
          <w:sz w:val="32"/>
          <w:szCs w:val="32"/>
          <w:lang w:val="it-IT"/>
        </w:rPr>
      </w:pPr>
    </w:p>
    <w:p w14:paraId="088B2373" w14:textId="77777777" w:rsidR="00FE08E1" w:rsidRDefault="00FE08E1" w:rsidP="00FE08E1">
      <w:pPr>
        <w:pStyle w:val="Predefinito"/>
        <w:rPr>
          <w:sz w:val="32"/>
          <w:szCs w:val="32"/>
          <w:lang w:val="it-IT"/>
        </w:rPr>
      </w:pPr>
      <w:r>
        <w:rPr>
          <w:b/>
          <w:bCs/>
          <w:sz w:val="28"/>
          <w:szCs w:val="28"/>
          <w:lang w:val="it-IT"/>
        </w:rPr>
        <w:t xml:space="preserve">LIBRI DI </w:t>
      </w:r>
      <w:proofErr w:type="gramStart"/>
      <w:r>
        <w:rPr>
          <w:b/>
          <w:bCs/>
          <w:sz w:val="28"/>
          <w:szCs w:val="28"/>
          <w:lang w:val="it-IT"/>
        </w:rPr>
        <w:t>TESTO</w:t>
      </w:r>
      <w:r>
        <w:rPr>
          <w:sz w:val="32"/>
          <w:szCs w:val="32"/>
          <w:lang w:val="it-IT"/>
        </w:rPr>
        <w:t xml:space="preserve"> :</w:t>
      </w:r>
      <w:proofErr w:type="gramEnd"/>
      <w:r>
        <w:rPr>
          <w:sz w:val="32"/>
          <w:szCs w:val="32"/>
          <w:lang w:val="it-IT"/>
        </w:rPr>
        <w:t xml:space="preserve"> Zani - Ferranti  “NEW B on the NET”  Minerva Scuola  </w:t>
      </w:r>
    </w:p>
    <w:p w14:paraId="5CDBA281" w14:textId="77777777" w:rsidR="00FE08E1" w:rsidRPr="004E72F4" w:rsidRDefault="00FE08E1" w:rsidP="00FE08E1">
      <w:pPr>
        <w:pStyle w:val="Predefinito"/>
        <w:rPr>
          <w:lang w:val="it-IT"/>
        </w:rPr>
      </w:pPr>
      <w:r>
        <w:rPr>
          <w:sz w:val="32"/>
          <w:szCs w:val="32"/>
          <w:lang w:val="it-IT"/>
        </w:rPr>
        <w:t xml:space="preserve">                           </w:t>
      </w:r>
    </w:p>
    <w:p w14:paraId="70F623C0" w14:textId="77777777" w:rsidR="00FE08E1" w:rsidRPr="00495A1D" w:rsidRDefault="00FE08E1" w:rsidP="00FE08E1">
      <w:pPr>
        <w:pStyle w:val="Predefinito"/>
      </w:pPr>
    </w:p>
    <w:p w14:paraId="2DC66461" w14:textId="77777777" w:rsidR="00FE08E1" w:rsidRDefault="00FE08E1" w:rsidP="00FE08E1">
      <w:pPr>
        <w:autoSpaceDN w:val="0"/>
        <w:rPr>
          <w:kern w:val="3"/>
        </w:rPr>
      </w:pPr>
    </w:p>
    <w:p w14:paraId="2F0598CF" w14:textId="77777777" w:rsidR="00FE08E1" w:rsidRPr="00BB623D" w:rsidRDefault="00FE08E1" w:rsidP="00FE08E1">
      <w:pPr>
        <w:autoSpaceDN w:val="0"/>
        <w:rPr>
          <w:kern w:val="3"/>
        </w:rPr>
      </w:pPr>
      <w:r w:rsidRPr="00BB623D">
        <w:rPr>
          <w:kern w:val="3"/>
        </w:rPr>
        <w:lastRenderedPageBreak/>
        <w:t xml:space="preserve">Attività didattica: </w:t>
      </w:r>
      <w:r w:rsidRPr="00BB623D">
        <w:rPr>
          <w:b/>
          <w:bCs/>
          <w:kern w:val="3"/>
        </w:rPr>
        <w:t xml:space="preserve">FRANCESE  </w:t>
      </w:r>
      <w:r w:rsidRPr="00BB623D">
        <w:rPr>
          <w:kern w:val="3"/>
        </w:rPr>
        <w:t xml:space="preserve">  Docente: CAVALLERI LAURA   N° ore settimanali: 4  </w:t>
      </w:r>
    </w:p>
    <w:p w14:paraId="04C40030" w14:textId="77777777" w:rsidR="00FE08E1" w:rsidRPr="00BB623D" w:rsidRDefault="00FE08E1" w:rsidP="00FE08E1">
      <w:pPr>
        <w:autoSpaceDN w:val="0"/>
        <w:jc w:val="center"/>
        <w:rPr>
          <w:b/>
          <w:bCs/>
          <w:kern w:val="3"/>
        </w:rPr>
      </w:pPr>
    </w:p>
    <w:p w14:paraId="6E47F3BF" w14:textId="77777777" w:rsidR="00FE08E1" w:rsidRPr="00BB623D" w:rsidRDefault="00FE08E1" w:rsidP="00FE08E1">
      <w:pPr>
        <w:autoSpaceDN w:val="0"/>
        <w:jc w:val="center"/>
        <w:rPr>
          <w:b/>
          <w:bCs/>
          <w:kern w:val="3"/>
        </w:rPr>
      </w:pPr>
      <w:r w:rsidRPr="00BB623D">
        <w:rPr>
          <w:b/>
          <w:bCs/>
          <w:kern w:val="3"/>
        </w:rPr>
        <w:t>SITUAZIONE DELLA CLASSE</w:t>
      </w:r>
    </w:p>
    <w:p w14:paraId="595EDD12" w14:textId="77777777" w:rsidR="00FE08E1" w:rsidRPr="00BB623D" w:rsidRDefault="00FE08E1" w:rsidP="00FE08E1">
      <w:pPr>
        <w:autoSpaceDN w:val="0"/>
        <w:jc w:val="center"/>
        <w:rPr>
          <w:kern w:val="3"/>
        </w:rPr>
      </w:pPr>
    </w:p>
    <w:tbl>
      <w:tblPr>
        <w:tblW w:w="93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1213"/>
        <w:gridCol w:w="756"/>
        <w:gridCol w:w="1065"/>
        <w:gridCol w:w="906"/>
        <w:gridCol w:w="1213"/>
        <w:gridCol w:w="1217"/>
        <w:gridCol w:w="907"/>
        <w:gridCol w:w="1102"/>
      </w:tblGrid>
      <w:tr w:rsidR="00FE08E1" w:rsidRPr="00BB623D" w14:paraId="727521AD" w14:textId="77777777" w:rsidTr="009A693C">
        <w:trPr>
          <w:trHeight w:val="269"/>
          <w:jc w:val="center"/>
        </w:trPr>
        <w:tc>
          <w:tcPr>
            <w:tcW w:w="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F0F4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8C51" w14:textId="77777777" w:rsidR="00FE08E1" w:rsidRPr="00BB623D" w:rsidRDefault="00FE08E1" w:rsidP="009A693C">
            <w:pPr>
              <w:autoSpaceDN w:val="0"/>
              <w:spacing w:before="240" w:after="60"/>
              <w:jc w:val="center"/>
              <w:outlineLvl w:val="4"/>
              <w:rPr>
                <w:rFonts w:ascii="Calibri" w:eastAsia="Calibri" w:hAnsi="Calibri" w:cs="Calibri"/>
                <w:b/>
                <w:bCs/>
                <w:i/>
                <w:iCs/>
                <w:kern w:val="3"/>
                <w:sz w:val="26"/>
                <w:szCs w:val="26"/>
              </w:rPr>
            </w:pPr>
            <w:r w:rsidRPr="00BB623D">
              <w:rPr>
                <w:rFonts w:eastAsia="Calibri" w:cs="Calibri"/>
                <w:kern w:val="3"/>
                <w:sz w:val="28"/>
                <w:szCs w:val="28"/>
              </w:rPr>
              <w:t>Partecipazione</w:t>
            </w:r>
          </w:p>
        </w:tc>
        <w:tc>
          <w:tcPr>
            <w:tcW w:w="33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EACC" w14:textId="77777777" w:rsidR="00FE08E1" w:rsidRPr="00BB623D" w:rsidRDefault="00FE08E1" w:rsidP="009A693C">
            <w:pPr>
              <w:autoSpaceDN w:val="0"/>
              <w:spacing w:before="240" w:after="60"/>
              <w:jc w:val="center"/>
              <w:outlineLvl w:val="4"/>
              <w:rPr>
                <w:rFonts w:ascii="Calibri" w:eastAsia="Calibri" w:hAnsi="Calibri" w:cs="Calibri"/>
                <w:b/>
                <w:bCs/>
                <w:i/>
                <w:iCs/>
                <w:kern w:val="3"/>
                <w:sz w:val="26"/>
                <w:szCs w:val="26"/>
              </w:rPr>
            </w:pPr>
            <w:r w:rsidRPr="00BB623D">
              <w:rPr>
                <w:rFonts w:eastAsia="Calibri" w:cs="Calibri"/>
                <w:kern w:val="3"/>
                <w:sz w:val="28"/>
                <w:szCs w:val="28"/>
              </w:rPr>
              <w:t>Impegno</w:t>
            </w:r>
          </w:p>
        </w:tc>
        <w:tc>
          <w:tcPr>
            <w:tcW w:w="2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791D" w14:textId="77777777" w:rsidR="00FE08E1" w:rsidRPr="00BB623D" w:rsidRDefault="00FE08E1" w:rsidP="009A693C">
            <w:pPr>
              <w:autoSpaceDN w:val="0"/>
              <w:spacing w:before="240" w:after="60"/>
              <w:jc w:val="center"/>
              <w:outlineLvl w:val="6"/>
              <w:rPr>
                <w:rFonts w:ascii="Calibri" w:eastAsia="Calibri" w:hAnsi="Calibri" w:cs="Calibri"/>
                <w:kern w:val="3"/>
              </w:rPr>
            </w:pPr>
            <w:r w:rsidRPr="00BB623D">
              <w:rPr>
                <w:rFonts w:eastAsia="Calibri" w:cs="Calibri"/>
                <w:kern w:val="3"/>
                <w:sz w:val="28"/>
                <w:szCs w:val="28"/>
              </w:rPr>
              <w:t>Interesse</w:t>
            </w:r>
          </w:p>
        </w:tc>
      </w:tr>
      <w:tr w:rsidR="00FE08E1" w:rsidRPr="00BB623D" w14:paraId="1DD1813C" w14:textId="77777777" w:rsidTr="009A693C">
        <w:trPr>
          <w:trHeight w:val="561"/>
          <w:jc w:val="center"/>
        </w:trPr>
        <w:tc>
          <w:tcPr>
            <w:tcW w:w="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E961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00000A"/>
                <w:kern w:val="3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E7B6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12B7F0CF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Costruttiva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F7D0" w14:textId="77777777" w:rsidR="00FE08E1" w:rsidRPr="00BB623D" w:rsidRDefault="00FE08E1" w:rsidP="009A693C">
            <w:pPr>
              <w:autoSpaceDN w:val="0"/>
              <w:spacing w:before="240" w:after="60"/>
              <w:outlineLvl w:val="4"/>
              <w:rPr>
                <w:rFonts w:ascii="Calibri" w:eastAsia="Calibri" w:hAnsi="Calibri" w:cs="Calibri"/>
                <w:b/>
                <w:bCs/>
                <w:i/>
                <w:iCs/>
                <w:kern w:val="3"/>
                <w:sz w:val="26"/>
                <w:szCs w:val="26"/>
              </w:rPr>
            </w:pPr>
            <w:r w:rsidRPr="00BB623D">
              <w:rPr>
                <w:rFonts w:eastAsia="Calibri" w:cs="Calibri"/>
                <w:kern w:val="3"/>
                <w:sz w:val="20"/>
                <w:szCs w:val="20"/>
              </w:rPr>
              <w:t>Attiva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AC66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013A83A0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Passiva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37F0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4DE6CF79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Costante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3FBB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1343BC8E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Discontinuo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6256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6BBA5368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Inadeguato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B8A3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439E28CB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Vivo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DCF3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1B1C0AA8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Sufficiente</w:t>
            </w:r>
          </w:p>
        </w:tc>
      </w:tr>
      <w:tr w:rsidR="00FE08E1" w:rsidRPr="00BB623D" w14:paraId="0FFDB5CA" w14:textId="77777777" w:rsidTr="009A693C">
        <w:trPr>
          <w:trHeight w:val="302"/>
          <w:jc w:val="center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A91A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Tutti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F6CF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04B2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B90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E4F1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C0A4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0F85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4725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2A82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BB623D" w14:paraId="38D18EC6" w14:textId="77777777" w:rsidTr="009A693C">
        <w:trPr>
          <w:trHeight w:val="599"/>
          <w:jc w:val="center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C3D4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proofErr w:type="gramStart"/>
            <w:r w:rsidRPr="00BB623D">
              <w:rPr>
                <w:kern w:val="3"/>
                <w:sz w:val="20"/>
                <w:szCs w:val="20"/>
              </w:rPr>
              <w:t>La maggio</w:t>
            </w:r>
            <w:proofErr w:type="gram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4D65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EA11" w14:textId="77777777" w:rsidR="00FE08E1" w:rsidRPr="00BB623D" w:rsidRDefault="00FE08E1" w:rsidP="009A693C">
            <w:pPr>
              <w:autoSpaceDN w:val="0"/>
              <w:jc w:val="center"/>
              <w:rPr>
                <w:bCs/>
                <w:kern w:val="3"/>
                <w:sz w:val="28"/>
                <w:szCs w:val="28"/>
              </w:rPr>
            </w:pPr>
          </w:p>
          <w:p w14:paraId="565D67DD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  <w:r w:rsidRPr="00BB623D">
              <w:rPr>
                <w:bCs/>
                <w:kern w:val="3"/>
                <w:sz w:val="28"/>
                <w:szCs w:val="28"/>
              </w:rPr>
              <w:t>X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7362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583B" w14:textId="77777777" w:rsidR="00FE08E1" w:rsidRPr="00BB623D" w:rsidRDefault="00FE08E1" w:rsidP="009A693C">
            <w:pPr>
              <w:autoSpaceDN w:val="0"/>
              <w:jc w:val="center"/>
              <w:rPr>
                <w:bCs/>
                <w:kern w:val="3"/>
                <w:sz w:val="28"/>
                <w:szCs w:val="28"/>
              </w:rPr>
            </w:pPr>
          </w:p>
          <w:p w14:paraId="63F6C345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  <w:r w:rsidRPr="00BB623D">
              <w:rPr>
                <w:bCs/>
                <w:kern w:val="3"/>
                <w:sz w:val="28"/>
                <w:szCs w:val="28"/>
              </w:rPr>
              <w:t>X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2761" w14:textId="77777777" w:rsidR="00FE08E1" w:rsidRPr="00BB623D" w:rsidRDefault="00FE08E1" w:rsidP="009A693C">
            <w:pPr>
              <w:autoSpaceDN w:val="0"/>
              <w:rPr>
                <w:bCs/>
                <w:kern w:val="3"/>
                <w:sz w:val="28"/>
                <w:szCs w:val="28"/>
              </w:rPr>
            </w:pPr>
          </w:p>
          <w:p w14:paraId="10296AA4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C41C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8"/>
                <w:lang w:val="en-US" w:eastAsia="en-US" w:bidi="ar-SA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384B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  <w:r w:rsidRPr="00BB623D">
              <w:rPr>
                <w:kern w:val="3"/>
                <w:sz w:val="28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7216" w14:textId="77777777" w:rsidR="00FE08E1" w:rsidRPr="00BB623D" w:rsidRDefault="00FE08E1" w:rsidP="009A693C">
            <w:pPr>
              <w:autoSpaceDN w:val="0"/>
              <w:rPr>
                <w:bCs/>
                <w:kern w:val="3"/>
                <w:sz w:val="28"/>
                <w:szCs w:val="28"/>
              </w:rPr>
            </w:pPr>
          </w:p>
          <w:p w14:paraId="77BD6B7D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</w:p>
        </w:tc>
      </w:tr>
      <w:tr w:rsidR="00FE08E1" w:rsidRPr="00BB623D" w14:paraId="5D01C8B4" w14:textId="77777777" w:rsidTr="009A693C">
        <w:trPr>
          <w:trHeight w:val="518"/>
          <w:jc w:val="center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1F37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La mino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604B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D285" w14:textId="77777777" w:rsidR="00FE08E1" w:rsidRPr="00BB623D" w:rsidRDefault="00FE08E1" w:rsidP="009A693C">
            <w:pPr>
              <w:autoSpaceDN w:val="0"/>
              <w:rPr>
                <w:kern w:val="3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17C7" w14:textId="77777777" w:rsidR="00FE08E1" w:rsidRPr="00BB623D" w:rsidRDefault="00FE08E1" w:rsidP="009A693C">
            <w:pPr>
              <w:autoSpaceDN w:val="0"/>
              <w:jc w:val="center"/>
              <w:rPr>
                <w:bCs/>
                <w:kern w:val="3"/>
                <w:sz w:val="28"/>
                <w:szCs w:val="28"/>
              </w:rPr>
            </w:pPr>
          </w:p>
          <w:p w14:paraId="302CF081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  <w:r w:rsidRPr="00BB623D">
              <w:rPr>
                <w:bCs/>
                <w:kern w:val="3"/>
                <w:sz w:val="28"/>
                <w:szCs w:val="28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5C14" w14:textId="77777777" w:rsidR="00FE08E1" w:rsidRPr="00BB623D" w:rsidRDefault="00FE08E1" w:rsidP="009A693C">
            <w:pPr>
              <w:autoSpaceDN w:val="0"/>
              <w:rPr>
                <w:kern w:val="3"/>
                <w:sz w:val="28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5597" w14:textId="77777777" w:rsidR="00FE08E1" w:rsidRPr="00BB623D" w:rsidRDefault="00FE08E1" w:rsidP="009A693C">
            <w:pPr>
              <w:autoSpaceDN w:val="0"/>
              <w:jc w:val="center"/>
              <w:rPr>
                <w:bCs/>
                <w:kern w:val="3"/>
                <w:sz w:val="28"/>
                <w:szCs w:val="28"/>
              </w:rPr>
            </w:pPr>
          </w:p>
          <w:p w14:paraId="09A05208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BE04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  <w:r w:rsidRPr="00BB623D">
              <w:rPr>
                <w:kern w:val="3"/>
                <w:sz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99BD" w14:textId="77777777" w:rsidR="00FE08E1" w:rsidRPr="00BB623D" w:rsidRDefault="00FE08E1" w:rsidP="009A693C">
            <w:pPr>
              <w:autoSpaceDN w:val="0"/>
              <w:jc w:val="center"/>
              <w:rPr>
                <w:bCs/>
                <w:kern w:val="3"/>
                <w:sz w:val="28"/>
                <w:szCs w:val="28"/>
              </w:rPr>
            </w:pPr>
          </w:p>
          <w:p w14:paraId="1033ABEC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</w:p>
          <w:p w14:paraId="2957426B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D9DE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</w:rPr>
            </w:pPr>
            <w:r w:rsidRPr="00BB623D">
              <w:rPr>
                <w:kern w:val="3"/>
                <w:sz w:val="28"/>
              </w:rPr>
              <w:t>X</w:t>
            </w:r>
          </w:p>
        </w:tc>
      </w:tr>
    </w:tbl>
    <w:p w14:paraId="287D7DEE" w14:textId="77777777" w:rsidR="00FE08E1" w:rsidRPr="00BB623D" w:rsidRDefault="00FE08E1" w:rsidP="00FE08E1">
      <w:pPr>
        <w:autoSpaceDN w:val="0"/>
        <w:rPr>
          <w:kern w:val="3"/>
        </w:rPr>
      </w:pPr>
    </w:p>
    <w:p w14:paraId="7154D372" w14:textId="77777777" w:rsidR="00FE08E1" w:rsidRPr="00BB623D" w:rsidRDefault="00FE08E1" w:rsidP="00FE08E1">
      <w:pPr>
        <w:autoSpaceDN w:val="0"/>
        <w:jc w:val="both"/>
        <w:rPr>
          <w:kern w:val="3"/>
        </w:rPr>
      </w:pPr>
      <w:proofErr w:type="gramStart"/>
      <w:r w:rsidRPr="00BB623D">
        <w:rPr>
          <w:kern w:val="3"/>
        </w:rPr>
        <w:t>La  classe</w:t>
      </w:r>
      <w:proofErr w:type="gramEnd"/>
      <w:r w:rsidRPr="00BB623D">
        <w:rPr>
          <w:kern w:val="3"/>
        </w:rPr>
        <w:t xml:space="preserve"> ,ad eccezione di un caso, ha seguito le varie attività con interesse, partecipazione ed impegno, dimostrandosi sempre pronta alla collaborazione con l’insegnante. </w:t>
      </w:r>
    </w:p>
    <w:p w14:paraId="5E40C143" w14:textId="77777777" w:rsidR="00FE08E1" w:rsidRPr="00BB623D" w:rsidRDefault="00FE08E1" w:rsidP="00FE08E1">
      <w:pPr>
        <w:autoSpaceDN w:val="0"/>
        <w:jc w:val="both"/>
        <w:rPr>
          <w:kern w:val="3"/>
        </w:rPr>
      </w:pPr>
      <w:r w:rsidRPr="00BB623D">
        <w:rPr>
          <w:kern w:val="3"/>
        </w:rPr>
        <w:t>Il programma presentato ad inizio anno ha subito un rallentamento a causa dell’emergenza sanitaria in corso.</w:t>
      </w:r>
    </w:p>
    <w:p w14:paraId="75430320" w14:textId="77777777" w:rsidR="00FE08E1" w:rsidRPr="00BB623D" w:rsidRDefault="00FE08E1" w:rsidP="00FE08E1">
      <w:pPr>
        <w:autoSpaceDN w:val="0"/>
        <w:jc w:val="center"/>
        <w:rPr>
          <w:b/>
          <w:bCs/>
          <w:kern w:val="3"/>
        </w:rPr>
      </w:pPr>
    </w:p>
    <w:p w14:paraId="26DBD006" w14:textId="77777777" w:rsidR="00FE08E1" w:rsidRPr="00BB623D" w:rsidRDefault="00FE08E1" w:rsidP="00FE08E1">
      <w:pPr>
        <w:autoSpaceDN w:val="0"/>
        <w:jc w:val="center"/>
        <w:rPr>
          <w:kern w:val="3"/>
        </w:rPr>
      </w:pPr>
      <w:r w:rsidRPr="00BB623D">
        <w:rPr>
          <w:b/>
          <w:bCs/>
          <w:kern w:val="3"/>
        </w:rPr>
        <w:t>OBIETTIVI DISCIPLINARI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838"/>
        <w:gridCol w:w="1676"/>
        <w:gridCol w:w="1676"/>
        <w:gridCol w:w="1005"/>
        <w:gridCol w:w="1534"/>
      </w:tblGrid>
      <w:tr w:rsidR="00FE08E1" w:rsidRPr="00BB623D" w14:paraId="76E8A03B" w14:textId="77777777" w:rsidTr="009A693C">
        <w:trPr>
          <w:trHeight w:val="222"/>
          <w:jc w:val="center"/>
        </w:trPr>
        <w:tc>
          <w:tcPr>
            <w:tcW w:w="2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3126" w14:textId="77777777" w:rsidR="00FE08E1" w:rsidRPr="00BB623D" w:rsidRDefault="00FE08E1" w:rsidP="009A693C">
            <w:pPr>
              <w:keepNext/>
              <w:autoSpaceDN w:val="0"/>
              <w:spacing w:before="240" w:after="60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BB623D">
              <w:rPr>
                <w:rFonts w:ascii="Arial" w:eastAsia="Calibri" w:hAnsi="Arial" w:cs="Calibri"/>
                <w:b/>
                <w:bCs/>
                <w:kern w:val="3"/>
                <w:sz w:val="20"/>
                <w:szCs w:val="20"/>
              </w:rPr>
              <w:t>Obiettivi</w:t>
            </w:r>
          </w:p>
        </w:tc>
        <w:tc>
          <w:tcPr>
            <w:tcW w:w="4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56C5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Raggiunti</w:t>
            </w:r>
          </w:p>
        </w:tc>
        <w:tc>
          <w:tcPr>
            <w:tcW w:w="2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A6DA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Parzialmente raggiunti</w:t>
            </w:r>
          </w:p>
        </w:tc>
      </w:tr>
      <w:tr w:rsidR="00FE08E1" w:rsidRPr="00BB623D" w14:paraId="1E254A48" w14:textId="77777777" w:rsidTr="009A693C">
        <w:trPr>
          <w:trHeight w:val="222"/>
          <w:jc w:val="center"/>
        </w:trPr>
        <w:tc>
          <w:tcPr>
            <w:tcW w:w="2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E9A0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00000A"/>
                <w:kern w:val="3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7213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Tutti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F94D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Maggioranza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D3DF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Minoranza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BDC5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Tutti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0B67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Maggioranza</w:t>
            </w:r>
          </w:p>
        </w:tc>
      </w:tr>
      <w:tr w:rsidR="00FE08E1" w:rsidRPr="00BB623D" w14:paraId="5A984A18" w14:textId="77777777" w:rsidTr="009A693C">
        <w:trPr>
          <w:trHeight w:val="1082"/>
          <w:jc w:val="center"/>
        </w:trPr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7A29" w14:textId="77777777" w:rsidR="00FE08E1" w:rsidRPr="00BB623D" w:rsidRDefault="00FE08E1" w:rsidP="009A693C">
            <w:pPr>
              <w:autoSpaceDN w:val="0"/>
              <w:jc w:val="both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Sostenere una breve conversazione anche su argomenti di carattere specifico all’indirizzo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2DBE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0CCDAA5E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bCs/>
                <w:kern w:val="3"/>
                <w:sz w:val="28"/>
                <w:szCs w:val="28"/>
              </w:rPr>
              <w:t xml:space="preserve">  X</w:t>
            </w:r>
          </w:p>
          <w:p w14:paraId="490D918B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6095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FADD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71F2B5BE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227A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4FBE5DE3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5524B6D0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323C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43421E7C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</w:tr>
      <w:tr w:rsidR="00FE08E1" w:rsidRPr="00BB623D" w14:paraId="49D932CC" w14:textId="77777777" w:rsidTr="009A693C">
        <w:trPr>
          <w:trHeight w:val="958"/>
          <w:jc w:val="center"/>
        </w:trPr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6CC3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  <w:r w:rsidRPr="00BB623D">
              <w:rPr>
                <w:rFonts w:eastAsia="Arial" w:cs="Arial"/>
                <w:kern w:val="3"/>
                <w:sz w:val="20"/>
                <w:szCs w:val="20"/>
              </w:rPr>
              <w:t>Descrivere processi e/o situazioni con chiarezza e sufficiente precisione lessicale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39DA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1ED5" w14:textId="77777777" w:rsidR="00FE08E1" w:rsidRPr="00BB623D" w:rsidRDefault="00FE08E1" w:rsidP="009A693C">
            <w:pPr>
              <w:autoSpaceDN w:val="0"/>
              <w:jc w:val="center"/>
              <w:rPr>
                <w:bCs/>
                <w:kern w:val="3"/>
                <w:sz w:val="28"/>
                <w:szCs w:val="28"/>
              </w:rPr>
            </w:pPr>
          </w:p>
          <w:p w14:paraId="7C3FCBE2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bCs/>
                <w:kern w:val="3"/>
                <w:sz w:val="28"/>
                <w:szCs w:val="28"/>
              </w:rPr>
              <w:t>X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9CA1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AC53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5E55ABD7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4015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12DD2B77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8"/>
                <w:szCs w:val="28"/>
              </w:rPr>
              <w:t xml:space="preserve">            </w:t>
            </w:r>
          </w:p>
        </w:tc>
      </w:tr>
      <w:tr w:rsidR="00FE08E1" w:rsidRPr="00BB623D" w14:paraId="71604B0E" w14:textId="77777777" w:rsidTr="009A693C">
        <w:trPr>
          <w:trHeight w:val="1762"/>
          <w:jc w:val="center"/>
        </w:trPr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8949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  <w:r w:rsidRPr="00BB623D">
              <w:rPr>
                <w:rFonts w:eastAsia="Arial" w:cs="Arial"/>
                <w:kern w:val="3"/>
                <w:sz w:val="20"/>
                <w:szCs w:val="20"/>
              </w:rPr>
              <w:t>Orientarsi nella comprensione di pubblicazioni in lingua straniera con approfondimento del linguaggio settoriale e delle varie situazioni ad esso legate.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92C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0CBDC826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67B40F14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>X</w:t>
            </w:r>
          </w:p>
          <w:p w14:paraId="01B351BA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    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0FC8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289142E0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  <w:p w14:paraId="67BF6656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DEB7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25FDD46B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15CAE0B8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B023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7840F884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6F8ADCEE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8"/>
                <w:szCs w:val="28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95C4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BB623D" w14:paraId="7F350C7F" w14:textId="77777777" w:rsidTr="009A693C">
        <w:trPr>
          <w:trHeight w:val="958"/>
          <w:jc w:val="center"/>
        </w:trPr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4389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  <w:r w:rsidRPr="00BB623D">
              <w:rPr>
                <w:rFonts w:eastAsia="Arial" w:cs="Arial"/>
                <w:kern w:val="3"/>
                <w:sz w:val="20"/>
                <w:szCs w:val="20"/>
              </w:rPr>
              <w:t>Cogliere informazioni specifiche da un testo.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A487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      </w:t>
            </w:r>
          </w:p>
          <w:p w14:paraId="7ADFAD00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71FCD0A8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    X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C062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782A331C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AC44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602F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9662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05CC06FF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           </w:t>
            </w:r>
          </w:p>
        </w:tc>
      </w:tr>
      <w:tr w:rsidR="00FE08E1" w:rsidRPr="00BB623D" w14:paraId="34A200A1" w14:textId="77777777" w:rsidTr="009A693C">
        <w:trPr>
          <w:trHeight w:val="1322"/>
          <w:jc w:val="center"/>
        </w:trPr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5641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  <w:r w:rsidRPr="00BB623D">
              <w:rPr>
                <w:rFonts w:eastAsia="Arial" w:cs="Arial"/>
                <w:kern w:val="3"/>
                <w:sz w:val="20"/>
                <w:szCs w:val="20"/>
              </w:rPr>
              <w:lastRenderedPageBreak/>
              <w:t>Produrre brevi testi scritti, anche in risposta a quesiti, di carattere generale e/o specifico dell’indirizzo con sufficiente coerenza e coesione.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C7AB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AC9D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0C64AD13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bCs/>
                <w:kern w:val="3"/>
                <w:sz w:val="28"/>
                <w:szCs w:val="28"/>
              </w:rPr>
              <w:t>X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618F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5FBB7281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AA9C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5AB20427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7A563211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B793" w14:textId="77777777" w:rsidR="00FE08E1" w:rsidRPr="00BB623D" w:rsidRDefault="00FE08E1" w:rsidP="009A693C">
            <w:pPr>
              <w:autoSpaceDN w:val="0"/>
              <w:rPr>
                <w:kern w:val="3"/>
                <w:sz w:val="28"/>
                <w:szCs w:val="28"/>
              </w:rPr>
            </w:pPr>
          </w:p>
          <w:p w14:paraId="3D4E76EB" w14:textId="77777777" w:rsidR="00FE08E1" w:rsidRPr="00BB623D" w:rsidRDefault="00FE08E1" w:rsidP="009A693C">
            <w:pPr>
              <w:autoSpaceDN w:val="0"/>
              <w:rPr>
                <w:kern w:val="3"/>
                <w:sz w:val="28"/>
                <w:szCs w:val="28"/>
              </w:rPr>
            </w:pPr>
          </w:p>
          <w:p w14:paraId="0634DA29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8"/>
                <w:szCs w:val="28"/>
              </w:rPr>
              <w:t xml:space="preserve">        </w:t>
            </w:r>
          </w:p>
        </w:tc>
      </w:tr>
      <w:tr w:rsidR="00FE08E1" w:rsidRPr="00BB623D" w14:paraId="2E349372" w14:textId="77777777" w:rsidTr="009A693C">
        <w:trPr>
          <w:trHeight w:val="1762"/>
          <w:jc w:val="center"/>
        </w:trPr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00FF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  <w:r w:rsidRPr="00BB623D">
              <w:rPr>
                <w:rFonts w:eastAsia="Arial" w:cs="Arial"/>
                <w:kern w:val="3"/>
                <w:sz w:val="20"/>
                <w:szCs w:val="20"/>
              </w:rPr>
              <w:t>Conoscere e saper parlare di alcuni aspetti della cultura e della civiltà del paese straniero nell’ambito economico, storico, geografico e culturale, con eventuali riferimenti alla situazione politica attuale.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0EAD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ED19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507DA149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bCs/>
                <w:kern w:val="3"/>
                <w:sz w:val="28"/>
                <w:szCs w:val="28"/>
              </w:rPr>
              <w:t>X</w:t>
            </w:r>
          </w:p>
          <w:p w14:paraId="7EA1591D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0EE4A772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8844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7D90A052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614D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6F989605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</w:p>
          <w:p w14:paraId="4BC02FDB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D015" w14:textId="77777777" w:rsidR="00FE08E1" w:rsidRPr="00BB623D" w:rsidRDefault="00FE08E1" w:rsidP="009A693C">
            <w:pPr>
              <w:autoSpaceDN w:val="0"/>
              <w:rPr>
                <w:kern w:val="3"/>
                <w:sz w:val="28"/>
                <w:szCs w:val="28"/>
              </w:rPr>
            </w:pPr>
          </w:p>
          <w:p w14:paraId="32538235" w14:textId="77777777" w:rsidR="00FE08E1" w:rsidRPr="00BB623D" w:rsidRDefault="00FE08E1" w:rsidP="009A693C">
            <w:pPr>
              <w:autoSpaceDN w:val="0"/>
              <w:rPr>
                <w:kern w:val="3"/>
                <w:sz w:val="28"/>
                <w:szCs w:val="28"/>
              </w:rPr>
            </w:pPr>
          </w:p>
          <w:p w14:paraId="48B6F728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8"/>
                <w:szCs w:val="28"/>
              </w:rPr>
              <w:t xml:space="preserve">         </w:t>
            </w:r>
          </w:p>
        </w:tc>
      </w:tr>
    </w:tbl>
    <w:p w14:paraId="3209550E" w14:textId="77777777" w:rsidR="00FE08E1" w:rsidRPr="00BB623D" w:rsidRDefault="00FE08E1" w:rsidP="00FE08E1">
      <w:pPr>
        <w:widowControl w:val="0"/>
        <w:autoSpaceDN w:val="0"/>
        <w:jc w:val="center"/>
        <w:rPr>
          <w:b/>
          <w:bCs/>
          <w:kern w:val="3"/>
        </w:rPr>
      </w:pPr>
    </w:p>
    <w:p w14:paraId="2B10CF5B" w14:textId="77777777" w:rsidR="00FE08E1" w:rsidRPr="00BB623D" w:rsidRDefault="00FE08E1" w:rsidP="00FE08E1">
      <w:pPr>
        <w:autoSpaceDN w:val="0"/>
        <w:rPr>
          <w:kern w:val="3"/>
          <w:sz w:val="20"/>
          <w:szCs w:val="20"/>
        </w:rPr>
      </w:pPr>
    </w:p>
    <w:p w14:paraId="3EEFA4A9" w14:textId="77777777" w:rsidR="00FE08E1" w:rsidRPr="00BB623D" w:rsidRDefault="00FE08E1" w:rsidP="00FE08E1">
      <w:pPr>
        <w:autoSpaceDN w:val="0"/>
        <w:jc w:val="both"/>
        <w:rPr>
          <w:kern w:val="3"/>
        </w:rPr>
      </w:pPr>
      <w:r w:rsidRPr="00BB623D">
        <w:rPr>
          <w:kern w:val="3"/>
        </w:rPr>
        <w:t>Dal punto di vista linguistico-comunicativo si è cercato di optare il più possibile per l’interazione in lingua francese; il livello raggiunto è buono per la maggioranza degli studenti, mentre per alcuni alunni si registrano talvolta difficoltà comunicative nell’interazione orale.</w:t>
      </w:r>
    </w:p>
    <w:p w14:paraId="0A8CAFA1" w14:textId="77777777" w:rsidR="00FE08E1" w:rsidRPr="00BB623D" w:rsidRDefault="00FE08E1" w:rsidP="00FE08E1">
      <w:pPr>
        <w:autoSpaceDN w:val="0"/>
        <w:rPr>
          <w:kern w:val="3"/>
          <w:sz w:val="20"/>
          <w:szCs w:val="2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99"/>
        <w:gridCol w:w="1297"/>
        <w:gridCol w:w="58"/>
        <w:gridCol w:w="2415"/>
        <w:gridCol w:w="3114"/>
        <w:gridCol w:w="8"/>
      </w:tblGrid>
      <w:tr w:rsidR="00FE08E1" w:rsidRPr="00BB623D" w14:paraId="26225CAE" w14:textId="77777777" w:rsidTr="009A693C">
        <w:trPr>
          <w:gridAfter w:val="5"/>
          <w:wAfter w:w="6892" w:type="dxa"/>
          <w:trHeight w:val="356"/>
          <w:jc w:val="center"/>
        </w:trPr>
        <w:tc>
          <w:tcPr>
            <w:tcW w:w="2472" w:type="dxa"/>
            <w:gridSpan w:val="2"/>
            <w:shd w:val="clear" w:color="auto" w:fill="auto"/>
          </w:tcPr>
          <w:p w14:paraId="523A6ADC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32"/>
                <w:szCs w:val="32"/>
              </w:rPr>
              <w:t>CONTENUTI</w:t>
            </w:r>
          </w:p>
        </w:tc>
      </w:tr>
      <w:tr w:rsidR="00FE08E1" w:rsidRPr="00BB623D" w14:paraId="306A0F77" w14:textId="77777777" w:rsidTr="009A693C">
        <w:trPr>
          <w:trHeight w:val="946"/>
          <w:jc w:val="center"/>
        </w:trPr>
        <w:tc>
          <w:tcPr>
            <w:tcW w:w="2273" w:type="dxa"/>
            <w:shd w:val="clear" w:color="auto" w:fill="auto"/>
          </w:tcPr>
          <w:p w14:paraId="0F4A4220" w14:textId="77777777" w:rsidR="00FE08E1" w:rsidRPr="00BB623D" w:rsidRDefault="00FE08E1" w:rsidP="009A693C">
            <w:pPr>
              <w:autoSpaceDN w:val="0"/>
              <w:rPr>
                <w:b/>
                <w:bCs/>
                <w:kern w:val="3"/>
              </w:rPr>
            </w:pPr>
          </w:p>
          <w:p w14:paraId="2ED780F8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</w:rPr>
              <w:t>Argomento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1C7B7E8A" w14:textId="77777777" w:rsidR="00FE08E1" w:rsidRPr="00BB623D" w:rsidRDefault="00FE08E1" w:rsidP="009A693C">
            <w:pPr>
              <w:autoSpaceDN w:val="0"/>
              <w:rPr>
                <w:b/>
                <w:bCs/>
                <w:kern w:val="3"/>
              </w:rPr>
            </w:pPr>
          </w:p>
          <w:p w14:paraId="48B242CF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</w:rPr>
              <w:t>Tempi</w:t>
            </w:r>
          </w:p>
        </w:tc>
        <w:tc>
          <w:tcPr>
            <w:tcW w:w="2473" w:type="dxa"/>
            <w:gridSpan w:val="2"/>
            <w:shd w:val="clear" w:color="auto" w:fill="auto"/>
          </w:tcPr>
          <w:p w14:paraId="79B9CE65" w14:textId="77777777" w:rsidR="00FE08E1" w:rsidRPr="00BB623D" w:rsidRDefault="00FE08E1" w:rsidP="009A693C">
            <w:pPr>
              <w:autoSpaceDN w:val="0"/>
              <w:rPr>
                <w:b/>
                <w:bCs/>
                <w:kern w:val="3"/>
              </w:rPr>
            </w:pPr>
          </w:p>
          <w:p w14:paraId="682FF8AB" w14:textId="77777777" w:rsidR="00FE08E1" w:rsidRPr="00BB623D" w:rsidRDefault="00FE08E1" w:rsidP="009A693C">
            <w:pPr>
              <w:autoSpaceDN w:val="0"/>
              <w:rPr>
                <w:b/>
                <w:bCs/>
                <w:kern w:val="3"/>
              </w:rPr>
            </w:pPr>
            <w:r w:rsidRPr="00BB623D">
              <w:rPr>
                <w:b/>
                <w:bCs/>
                <w:kern w:val="3"/>
              </w:rPr>
              <w:t>Livello di approfondimento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13639B41" w14:textId="77777777" w:rsidR="00FE08E1" w:rsidRPr="00BB623D" w:rsidRDefault="00FE08E1" w:rsidP="009A693C">
            <w:pPr>
              <w:autoSpaceDN w:val="0"/>
              <w:rPr>
                <w:b/>
                <w:bCs/>
                <w:kern w:val="3"/>
              </w:rPr>
            </w:pPr>
          </w:p>
          <w:p w14:paraId="6F47CC00" w14:textId="77777777" w:rsidR="00FE08E1" w:rsidRPr="00BB623D" w:rsidRDefault="00FE08E1" w:rsidP="009A693C">
            <w:pPr>
              <w:autoSpaceDN w:val="0"/>
              <w:rPr>
                <w:b/>
                <w:bCs/>
                <w:kern w:val="3"/>
              </w:rPr>
            </w:pPr>
            <w:r w:rsidRPr="00BB623D">
              <w:rPr>
                <w:b/>
                <w:bCs/>
                <w:kern w:val="3"/>
              </w:rPr>
              <w:t>Conoscenze</w:t>
            </w:r>
          </w:p>
        </w:tc>
      </w:tr>
      <w:tr w:rsidR="00FE08E1" w:rsidRPr="00BB623D" w14:paraId="6AE0DBF9" w14:textId="77777777" w:rsidTr="009A693C">
        <w:trPr>
          <w:trHeight w:val="1020"/>
          <w:jc w:val="center"/>
        </w:trPr>
        <w:tc>
          <w:tcPr>
            <w:tcW w:w="2273" w:type="dxa"/>
            <w:shd w:val="clear" w:color="auto" w:fill="auto"/>
          </w:tcPr>
          <w:p w14:paraId="6FE01E9F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u w:val="single" w:color="000000"/>
                <w:lang w:val="fr-FR"/>
              </w:rPr>
              <w:t xml:space="preserve"> CIVILISATION</w:t>
            </w:r>
          </w:p>
          <w:p w14:paraId="0403A42A" w14:textId="77777777" w:rsidR="00FE08E1" w:rsidRPr="00BB623D" w:rsidRDefault="00FE08E1" w:rsidP="009A693C">
            <w:pPr>
              <w:numPr>
                <w:ilvl w:val="0"/>
                <w:numId w:val="23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La France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dans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le monde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1ABD900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54B8C9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  </w:t>
            </w:r>
          </w:p>
          <w:p w14:paraId="6E5EAA6B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  <w:lang w:val="fr-FR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1h</w:t>
            </w:r>
          </w:p>
          <w:p w14:paraId="40BCB20C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20754D9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473" w:type="dxa"/>
            <w:gridSpan w:val="2"/>
            <w:shd w:val="clear" w:color="auto" w:fill="auto"/>
          </w:tcPr>
          <w:p w14:paraId="0E4EBE2F" w14:textId="77777777" w:rsidR="00FE08E1" w:rsidRPr="00BB623D" w:rsidRDefault="00FE08E1" w:rsidP="009A693C">
            <w:pPr>
              <w:suppressLineNumbers/>
              <w:autoSpaceDN w:val="0"/>
              <w:ind w:left="360"/>
              <w:rPr>
                <w:kern w:val="3"/>
                <w:sz w:val="20"/>
                <w:szCs w:val="20"/>
                <w:lang w:val="fr-FR" w:eastAsia="en-US" w:bidi="ar-SA"/>
              </w:rPr>
            </w:pPr>
          </w:p>
          <w:p w14:paraId="7DE2D122" w14:textId="77777777" w:rsidR="00FE08E1" w:rsidRPr="00BB623D" w:rsidRDefault="00FE08E1" w:rsidP="009A693C">
            <w:pPr>
              <w:suppressLineNumbers/>
              <w:autoSpaceDN w:val="0"/>
              <w:ind w:left="360"/>
              <w:rPr>
                <w:kern w:val="3"/>
                <w:sz w:val="20"/>
                <w:szCs w:val="20"/>
                <w:lang w:val="fr-FR" w:eastAsia="en-US" w:bidi="ar-SA"/>
              </w:rPr>
            </w:pPr>
          </w:p>
          <w:p w14:paraId="017E112C" w14:textId="77777777" w:rsidR="00FE08E1" w:rsidRPr="00BB623D" w:rsidRDefault="00FE08E1" w:rsidP="009A693C">
            <w:pPr>
              <w:suppressLineNumbers/>
              <w:autoSpaceDN w:val="0"/>
              <w:ind w:left="360"/>
              <w:jc w:val="center"/>
              <w:rPr>
                <w:kern w:val="3"/>
                <w:sz w:val="20"/>
                <w:szCs w:val="20"/>
                <w:lang w:val="fr-FR" w:eastAsia="en-US" w:bidi="ar-SA"/>
              </w:rPr>
            </w:pPr>
            <w:r w:rsidRPr="00BB623D">
              <w:rPr>
                <w:kern w:val="3"/>
                <w:sz w:val="20"/>
                <w:szCs w:val="20"/>
                <w:lang w:val="fr-FR" w:eastAsia="en-US" w:bidi="ar-SA"/>
              </w:rPr>
              <w:t>BUONO</w:t>
            </w:r>
          </w:p>
          <w:p w14:paraId="5C65765C" w14:textId="77777777" w:rsidR="00FE08E1" w:rsidRPr="00BB623D" w:rsidRDefault="00FE08E1" w:rsidP="009A693C">
            <w:pPr>
              <w:suppressLineNumbers/>
              <w:autoSpaceDN w:val="0"/>
              <w:ind w:left="360"/>
              <w:rPr>
                <w:kern w:val="3"/>
                <w:sz w:val="20"/>
                <w:szCs w:val="20"/>
                <w:lang w:val="fr-FR" w:eastAsia="en-US" w:bidi="ar-SA"/>
              </w:rPr>
            </w:pPr>
          </w:p>
          <w:p w14:paraId="3B7A9C29" w14:textId="77777777" w:rsidR="00FE08E1" w:rsidRPr="00BB623D" w:rsidRDefault="00FE08E1" w:rsidP="009A693C">
            <w:pPr>
              <w:suppressLineNumbers/>
              <w:autoSpaceDN w:val="0"/>
              <w:ind w:left="360"/>
              <w:rPr>
                <w:kern w:val="3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14:paraId="69C5B60C" w14:textId="77777777" w:rsidR="00FE08E1" w:rsidRPr="00BB623D" w:rsidRDefault="00FE08E1" w:rsidP="009A693C">
            <w:pPr>
              <w:suppressLineNumbers/>
              <w:autoSpaceDN w:val="0"/>
              <w:rPr>
                <w:kern w:val="3"/>
                <w:sz w:val="16"/>
                <w:szCs w:val="16"/>
                <w:lang w:val="en-US" w:eastAsia="en-US" w:bidi="ar-SA"/>
              </w:rPr>
            </w:pPr>
            <w:r w:rsidRPr="00BB623D">
              <w:rPr>
                <w:kern w:val="3"/>
                <w:sz w:val="20"/>
                <w:szCs w:val="20"/>
                <w:lang w:val="fr-FR" w:eastAsia="en-US" w:bidi="ar-SA"/>
              </w:rPr>
              <w:t xml:space="preserve">  </w:t>
            </w:r>
          </w:p>
          <w:p w14:paraId="60E5CC70" w14:textId="77777777" w:rsidR="00FE08E1" w:rsidRPr="00BB623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</w:rPr>
            </w:pPr>
            <w:proofErr w:type="gramStart"/>
            <w:r w:rsidRPr="00BB623D">
              <w:rPr>
                <w:kern w:val="3"/>
                <w:sz w:val="20"/>
                <w:szCs w:val="20"/>
              </w:rPr>
              <w:t>Le commerce</w:t>
            </w:r>
            <w:proofErr w:type="gram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équitable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p.364</w:t>
            </w:r>
          </w:p>
        </w:tc>
      </w:tr>
      <w:tr w:rsidR="00FE08E1" w:rsidRPr="00495A1D" w14:paraId="5125EFB9" w14:textId="77777777" w:rsidTr="009A693C">
        <w:trPr>
          <w:trHeight w:val="882"/>
          <w:jc w:val="center"/>
        </w:trPr>
        <w:tc>
          <w:tcPr>
            <w:tcW w:w="2273" w:type="dxa"/>
            <w:shd w:val="clear" w:color="auto" w:fill="auto"/>
          </w:tcPr>
          <w:p w14:paraId="4F63BFE4" w14:textId="77777777" w:rsidR="00FE08E1" w:rsidRPr="00BB623D" w:rsidRDefault="00FE08E1" w:rsidP="009A693C">
            <w:pPr>
              <w:numPr>
                <w:ilvl w:val="0"/>
                <w:numId w:val="16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kern w:val="3"/>
                <w:sz w:val="20"/>
                <w:szCs w:val="20"/>
                <w:lang w:val="fr-FR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L’économie de la France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40C55EF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    </w:t>
            </w:r>
          </w:p>
          <w:p w14:paraId="6ED96BCB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>2h</w:t>
            </w:r>
          </w:p>
        </w:tc>
        <w:tc>
          <w:tcPr>
            <w:tcW w:w="2473" w:type="dxa"/>
            <w:gridSpan w:val="2"/>
            <w:shd w:val="clear" w:color="auto" w:fill="auto"/>
          </w:tcPr>
          <w:p w14:paraId="260935D2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4A62827E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>BUONO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4035075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4D689B0E" w14:textId="77777777" w:rsidR="00FE08E1" w:rsidRPr="00BB623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</w:rPr>
            </w:pPr>
            <w:proofErr w:type="spellStart"/>
            <w:r w:rsidRPr="00BB623D">
              <w:rPr>
                <w:kern w:val="3"/>
                <w:sz w:val="20"/>
                <w:szCs w:val="20"/>
              </w:rPr>
              <w:t>Document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623D">
              <w:rPr>
                <w:kern w:val="3"/>
                <w:sz w:val="20"/>
                <w:szCs w:val="20"/>
              </w:rPr>
              <w:t>authentique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:</w:t>
            </w:r>
            <w:proofErr w:type="gramEnd"/>
            <w:r w:rsidRPr="00BB623D">
              <w:rPr>
                <w:kern w:val="3"/>
                <w:sz w:val="20"/>
                <w:szCs w:val="20"/>
              </w:rPr>
              <w:t xml:space="preserve"> </w:t>
            </w:r>
          </w:p>
          <w:p w14:paraId="4111563B" w14:textId="77777777" w:rsidR="00FE08E1" w:rsidRPr="00495A1D" w:rsidRDefault="00FE08E1" w:rsidP="009A693C">
            <w:pPr>
              <w:autoSpaceDN w:val="0"/>
              <w:rPr>
                <w:kern w:val="3"/>
                <w:sz w:val="20"/>
                <w:szCs w:val="20"/>
                <w:lang w:val="en-GB"/>
              </w:rPr>
            </w:pP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L’agriculture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bio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réduit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son retard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en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France p. 330</w:t>
            </w:r>
          </w:p>
        </w:tc>
      </w:tr>
      <w:tr w:rsidR="00FE08E1" w:rsidRPr="00495A1D" w14:paraId="50D704FD" w14:textId="77777777" w:rsidTr="009A693C">
        <w:trPr>
          <w:trHeight w:val="1036"/>
          <w:jc w:val="center"/>
        </w:trPr>
        <w:tc>
          <w:tcPr>
            <w:tcW w:w="2273" w:type="dxa"/>
            <w:shd w:val="clear" w:color="auto" w:fill="auto"/>
          </w:tcPr>
          <w:p w14:paraId="376A6154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0724942F" w14:textId="77777777" w:rsidR="00FE08E1" w:rsidRPr="00BB623D" w:rsidRDefault="00FE08E1" w:rsidP="009A693C">
            <w:pPr>
              <w:numPr>
                <w:ilvl w:val="0"/>
                <w:numId w:val="16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kern w:val="3"/>
                <w:sz w:val="20"/>
                <w:szCs w:val="20"/>
                <w:lang w:val="fr-FR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L’histoire</w:t>
            </w:r>
          </w:p>
          <w:p w14:paraId="21557930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6716DD0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732B723F" w14:textId="77777777" w:rsidR="00FE08E1" w:rsidRPr="00BB623D" w:rsidRDefault="00FE08E1" w:rsidP="009A693C">
            <w:pPr>
              <w:autoSpaceDN w:val="0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en-US"/>
              </w:rPr>
              <w:t xml:space="preserve"> </w:t>
            </w:r>
          </w:p>
          <w:p w14:paraId="64CAC702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  <w:lang w:val="en-US"/>
              </w:rPr>
            </w:pPr>
          </w:p>
          <w:p w14:paraId="524175C3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2h</w:t>
            </w:r>
          </w:p>
          <w:p w14:paraId="344F921B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6BA4EE99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316246C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224279BE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6B453700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>BUONO</w:t>
            </w:r>
          </w:p>
          <w:p w14:paraId="595BF80E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   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38481112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          </w:t>
            </w:r>
          </w:p>
          <w:p w14:paraId="3FC3AD2A" w14:textId="77777777" w:rsidR="00FE08E1" w:rsidRPr="00495A1D" w:rsidRDefault="00FE08E1" w:rsidP="009A693C">
            <w:pPr>
              <w:numPr>
                <w:ilvl w:val="0"/>
                <w:numId w:val="17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644"/>
              <w:textAlignment w:val="auto"/>
              <w:rPr>
                <w:kern w:val="3"/>
                <w:sz w:val="20"/>
                <w:szCs w:val="20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Document authentique : Parité et égalité hommes-femmes : une réalité ? p. 342</w:t>
            </w:r>
          </w:p>
        </w:tc>
      </w:tr>
      <w:tr w:rsidR="00FE08E1" w:rsidRPr="00BB623D" w14:paraId="1BC3BAAC" w14:textId="77777777" w:rsidTr="009A693C">
        <w:trPr>
          <w:trHeight w:val="4252"/>
          <w:jc w:val="center"/>
        </w:trPr>
        <w:tc>
          <w:tcPr>
            <w:tcW w:w="2273" w:type="dxa"/>
            <w:shd w:val="clear" w:color="auto" w:fill="auto"/>
          </w:tcPr>
          <w:p w14:paraId="63E74ADB" w14:textId="77777777" w:rsidR="00FE08E1" w:rsidRPr="00495A1D" w:rsidRDefault="00FE08E1" w:rsidP="009A693C">
            <w:pPr>
              <w:autoSpaceDN w:val="0"/>
              <w:ind w:left="720"/>
              <w:rPr>
                <w:kern w:val="3"/>
                <w:lang w:val="en-GB"/>
              </w:rPr>
            </w:pPr>
          </w:p>
          <w:p w14:paraId="3B2F9172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AEB8CB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983360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9BD998B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69B836E5" w14:textId="77777777" w:rsidR="00FE08E1" w:rsidRPr="00BB623D" w:rsidRDefault="00FE08E1" w:rsidP="009A693C">
            <w:pPr>
              <w:numPr>
                <w:ilvl w:val="0"/>
                <w:numId w:val="18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Documents authentiques</w:t>
            </w:r>
          </w:p>
          <w:p w14:paraId="5B1EE161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4AB93F8C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3FC7BA9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6C4F3AA7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368A1127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69C0E200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7AB1C3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6A66AB12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FBDAEB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AE5D418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4E065630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6425557D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074D8563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4402ECCC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3F43330A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1009D3D0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640F897C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431A395B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601733B2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7527131F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771575D5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0D566A09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472EA646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63AD9E73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16A48582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40A29D00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396DDB7F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468A7073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4808D966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1688EDEE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1E1C8F11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48A93D37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  <w:p w14:paraId="1F9E501B" w14:textId="77777777" w:rsidR="00FE08E1" w:rsidRPr="00BB623D" w:rsidRDefault="00FE08E1" w:rsidP="009A693C">
            <w:pPr>
              <w:autoSpaceDN w:val="0"/>
              <w:rPr>
                <w:kern w:val="3"/>
                <w:u w:val="single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1773EF95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55BADD73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7CCE7910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1807576C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6CB18068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7097FC21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11B082FD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BB623D"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  <w:t>20h</w:t>
            </w:r>
          </w:p>
          <w:p w14:paraId="3B9DE745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33BE2738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20F3716D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36533385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30EC55C0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75A277D2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74DBA1A8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28D5994D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2566EEC6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78E2E690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33B40AD7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1D109C92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215344F0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128871FF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178A1011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26971A25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0DD2B93D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68190AB0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23BBDE40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794A0EB2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2922AD83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32675554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41415015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01AA03EF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7265942E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  <w:p w14:paraId="3DF296EF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1E951556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86034CB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DD6448E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011029C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        </w:t>
            </w:r>
          </w:p>
          <w:p w14:paraId="479DDA70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0DD1C445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43634CC7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            BUONO</w:t>
            </w:r>
          </w:p>
          <w:p w14:paraId="53855398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3CE4DE3D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332E92D7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1CC4234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2B8A97E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7EF2B12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3F838B33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347FEF95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2B16E89E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28E6C5CC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383EF921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62E82E8B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004E763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5D1B0A01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715BAE44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65395020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62C3CB57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0C5CC225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5D90AA61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11E53A23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21F3FD99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2854A8DB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52DE9DF8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415F06B7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7591693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667ED299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2A623397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1461F2F0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0CB194D1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13A6CF2D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01669C23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58809353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57A0C23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4D47FFAA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14:paraId="5E27F95E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3E967878" w14:textId="77777777" w:rsidR="00FE08E1" w:rsidRPr="00BB623D" w:rsidRDefault="00FE08E1" w:rsidP="009A693C">
            <w:pPr>
              <w:numPr>
                <w:ilvl w:val="0"/>
                <w:numId w:val="19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kern w:val="3"/>
                <w:sz w:val="20"/>
                <w:szCs w:val="20"/>
              </w:rPr>
            </w:pPr>
            <w:proofErr w:type="gramStart"/>
            <w:r w:rsidRPr="00BB623D">
              <w:rPr>
                <w:kern w:val="3"/>
                <w:sz w:val="20"/>
                <w:szCs w:val="20"/>
              </w:rPr>
              <w:t xml:space="preserve">«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Chaque</w:t>
            </w:r>
            <w:proofErr w:type="spellEnd"/>
            <w:proofErr w:type="gram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année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, Davos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nourrit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tous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les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fantasmes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de la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mondialisation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. En 2019, c’est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celui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de la fin d’un </w:t>
            </w:r>
            <w:proofErr w:type="spellStart"/>
            <w:proofErr w:type="gramStart"/>
            <w:r w:rsidRPr="00BB623D">
              <w:rPr>
                <w:kern w:val="3"/>
                <w:sz w:val="20"/>
                <w:szCs w:val="20"/>
              </w:rPr>
              <w:t>modèle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»</w:t>
            </w:r>
            <w:proofErr w:type="gramEnd"/>
          </w:p>
          <w:p w14:paraId="2D986DF5" w14:textId="77777777" w:rsidR="00FE08E1" w:rsidRPr="00BB623D" w:rsidRDefault="00FE08E1" w:rsidP="009A693C">
            <w:pPr>
              <w:autoSpaceDN w:val="0"/>
              <w:ind w:left="720"/>
              <w:rPr>
                <w:i/>
                <w:iCs/>
                <w:kern w:val="3"/>
                <w:sz w:val="20"/>
                <w:szCs w:val="20"/>
                <w:lang w:val="fr-FR"/>
              </w:rPr>
            </w:pPr>
            <w:r w:rsidRPr="00BB623D">
              <w:rPr>
                <w:i/>
                <w:iCs/>
                <w:kern w:val="3"/>
                <w:sz w:val="20"/>
                <w:szCs w:val="20"/>
                <w:lang w:val="fr-FR"/>
              </w:rPr>
              <w:t>Sylvie Kauffmann, Le Monde.fr, 30 janvier 2019</w:t>
            </w:r>
          </w:p>
          <w:p w14:paraId="4BBF2C17" w14:textId="77777777" w:rsidR="00FE08E1" w:rsidRPr="00BB623D" w:rsidRDefault="00FE08E1" w:rsidP="009A693C">
            <w:pPr>
              <w:autoSpaceDN w:val="0"/>
              <w:ind w:left="720"/>
              <w:rPr>
                <w:i/>
                <w:iCs/>
                <w:kern w:val="3"/>
                <w:sz w:val="20"/>
                <w:szCs w:val="20"/>
                <w:lang w:val="fr-FR"/>
              </w:rPr>
            </w:pPr>
          </w:p>
          <w:p w14:paraId="000B5144" w14:textId="77777777" w:rsidR="00FE08E1" w:rsidRPr="00BB623D" w:rsidRDefault="00FE08E1" w:rsidP="009A693C">
            <w:pPr>
              <w:autoSpaceDN w:val="0"/>
              <w:ind w:left="720"/>
              <w:rPr>
                <w:kern w:val="3"/>
                <w:sz w:val="20"/>
                <w:szCs w:val="20"/>
                <w:lang w:val="fr-FR"/>
              </w:rPr>
            </w:pPr>
          </w:p>
          <w:p w14:paraId="4D394830" w14:textId="77777777" w:rsidR="00FE08E1" w:rsidRPr="00495A1D" w:rsidRDefault="00FE08E1" w:rsidP="009A693C">
            <w:pPr>
              <w:numPr>
                <w:ilvl w:val="0"/>
                <w:numId w:val="19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kern w:val="3"/>
                <w:sz w:val="20"/>
                <w:szCs w:val="20"/>
                <w:lang w:val="en-GB"/>
              </w:rPr>
            </w:pPr>
            <w:r w:rsidRPr="00495A1D">
              <w:rPr>
                <w:kern w:val="3"/>
                <w:sz w:val="20"/>
                <w:szCs w:val="20"/>
                <w:lang w:val="en-GB"/>
              </w:rPr>
              <w:t>“Ce jour-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là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vous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êtes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revenu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avec un mot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écrit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sur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votre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front...”</w:t>
            </w:r>
          </w:p>
          <w:p w14:paraId="299332E8" w14:textId="77777777" w:rsidR="00FE08E1" w:rsidRPr="00BB623D" w:rsidRDefault="00FE08E1" w:rsidP="009A693C">
            <w:pPr>
              <w:autoSpaceDN w:val="0"/>
              <w:ind w:left="720"/>
              <w:rPr>
                <w:i/>
                <w:iCs/>
                <w:kern w:val="3"/>
                <w:sz w:val="20"/>
                <w:szCs w:val="20"/>
              </w:rPr>
            </w:pPr>
            <w:r w:rsidRPr="00BB623D">
              <w:rPr>
                <w:i/>
                <w:iCs/>
                <w:kern w:val="3"/>
                <w:sz w:val="20"/>
                <w:szCs w:val="20"/>
              </w:rPr>
              <w:t xml:space="preserve">Honoré de Balzac, Le </w:t>
            </w:r>
            <w:proofErr w:type="spellStart"/>
            <w:r w:rsidRPr="00BB623D">
              <w:rPr>
                <w:i/>
                <w:iCs/>
                <w:kern w:val="3"/>
                <w:sz w:val="20"/>
                <w:szCs w:val="20"/>
              </w:rPr>
              <w:t>Père</w:t>
            </w:r>
            <w:proofErr w:type="spellEnd"/>
            <w:r w:rsidRPr="00BB623D">
              <w:rPr>
                <w:i/>
                <w:iCs/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i/>
                <w:iCs/>
                <w:kern w:val="3"/>
                <w:sz w:val="20"/>
                <w:szCs w:val="20"/>
              </w:rPr>
              <w:t>Goriot</w:t>
            </w:r>
            <w:proofErr w:type="spellEnd"/>
            <w:r w:rsidRPr="00BB623D">
              <w:rPr>
                <w:i/>
                <w:iCs/>
                <w:kern w:val="3"/>
                <w:sz w:val="20"/>
                <w:szCs w:val="20"/>
              </w:rPr>
              <w:t xml:space="preserve"> (1835)</w:t>
            </w:r>
          </w:p>
          <w:p w14:paraId="0F14AAC0" w14:textId="77777777" w:rsidR="00FE08E1" w:rsidRPr="00BB623D" w:rsidRDefault="00FE08E1" w:rsidP="009A693C">
            <w:pPr>
              <w:autoSpaceDN w:val="0"/>
              <w:ind w:left="720"/>
              <w:rPr>
                <w:kern w:val="3"/>
                <w:sz w:val="20"/>
                <w:szCs w:val="20"/>
              </w:rPr>
            </w:pPr>
          </w:p>
          <w:p w14:paraId="26E751A2" w14:textId="77777777" w:rsidR="00FE08E1" w:rsidRPr="00BB623D" w:rsidRDefault="00FE08E1" w:rsidP="009A693C">
            <w:pPr>
              <w:autoSpaceDN w:val="0"/>
              <w:ind w:left="720"/>
              <w:rPr>
                <w:kern w:val="3"/>
                <w:sz w:val="20"/>
                <w:szCs w:val="20"/>
              </w:rPr>
            </w:pPr>
          </w:p>
          <w:p w14:paraId="13336B14" w14:textId="77777777" w:rsidR="00FE08E1" w:rsidRPr="00BB623D" w:rsidRDefault="00FE08E1" w:rsidP="009A693C">
            <w:pPr>
              <w:numPr>
                <w:ilvl w:val="0"/>
                <w:numId w:val="19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>L'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économie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circulaire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française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>.</w:t>
            </w:r>
          </w:p>
          <w:p w14:paraId="369F8CB9" w14:textId="77777777" w:rsidR="00FE08E1" w:rsidRPr="00BB623D" w:rsidRDefault="00FE08E1" w:rsidP="009A693C">
            <w:pPr>
              <w:autoSpaceDN w:val="0"/>
              <w:ind w:left="720"/>
              <w:rPr>
                <w:i/>
                <w:iCs/>
                <w:kern w:val="3"/>
                <w:sz w:val="20"/>
                <w:szCs w:val="20"/>
              </w:rPr>
            </w:pPr>
            <w:r w:rsidRPr="00BB623D">
              <w:rPr>
                <w:rFonts w:ascii="Calibri" w:eastAsia="Calibri" w:hAnsi="Calibri"/>
                <w:i/>
                <w:iCs/>
                <w:color w:val="auto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B623D">
              <w:rPr>
                <w:i/>
                <w:iCs/>
                <w:kern w:val="3"/>
                <w:sz w:val="20"/>
                <w:szCs w:val="20"/>
              </w:rPr>
              <w:t>Chambre de commerce et d'industrie de Paris.</w:t>
            </w:r>
          </w:p>
          <w:p w14:paraId="21E6605D" w14:textId="77777777" w:rsidR="00FE08E1" w:rsidRPr="00BB623D" w:rsidRDefault="00FE08E1" w:rsidP="009A693C">
            <w:pPr>
              <w:autoSpaceDN w:val="0"/>
              <w:ind w:left="720"/>
              <w:rPr>
                <w:kern w:val="3"/>
                <w:sz w:val="20"/>
                <w:szCs w:val="20"/>
              </w:rPr>
            </w:pPr>
          </w:p>
          <w:p w14:paraId="1E0B8A62" w14:textId="77777777" w:rsidR="00FE08E1" w:rsidRPr="00495A1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  <w:lang w:val="en-GB"/>
              </w:rPr>
            </w:pPr>
            <w:r w:rsidRPr="00495A1D">
              <w:rPr>
                <w:kern w:val="3"/>
                <w:sz w:val="20"/>
                <w:szCs w:val="20"/>
                <w:lang w:val="en-GB"/>
              </w:rPr>
              <w:t xml:space="preserve">Le Brexit et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ses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conséquences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495A1D">
              <w:rPr>
                <w:kern w:val="3"/>
                <w:sz w:val="20"/>
                <w:szCs w:val="20"/>
                <w:lang w:val="en-GB"/>
              </w:rPr>
              <w:t>( web</w:t>
            </w:r>
            <w:proofErr w:type="gramEnd"/>
            <w:r w:rsidRPr="00495A1D">
              <w:rPr>
                <w:kern w:val="3"/>
                <w:sz w:val="20"/>
                <w:szCs w:val="20"/>
                <w:lang w:val="en-GB"/>
              </w:rPr>
              <w:t>)</w:t>
            </w:r>
          </w:p>
          <w:p w14:paraId="3BC886BA" w14:textId="77777777" w:rsidR="00FE08E1" w:rsidRPr="00495A1D" w:rsidRDefault="00FE08E1" w:rsidP="009A693C">
            <w:pPr>
              <w:autoSpaceDN w:val="0"/>
              <w:ind w:left="720"/>
              <w:rPr>
                <w:kern w:val="3"/>
                <w:sz w:val="20"/>
                <w:szCs w:val="20"/>
                <w:lang w:val="en-GB"/>
              </w:rPr>
            </w:pPr>
          </w:p>
          <w:p w14:paraId="16E55F18" w14:textId="77777777" w:rsidR="00FE08E1" w:rsidRPr="00BB623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>Le Coronavirus (web)</w:t>
            </w:r>
          </w:p>
          <w:p w14:paraId="787DE72B" w14:textId="77777777" w:rsidR="00FE08E1" w:rsidRPr="00BB623D" w:rsidRDefault="00FE08E1" w:rsidP="009A693C">
            <w:pPr>
              <w:autoSpaceDN w:val="0"/>
              <w:ind w:left="1440"/>
              <w:contextualSpacing/>
              <w:rPr>
                <w:kern w:val="3"/>
                <w:sz w:val="20"/>
                <w:szCs w:val="20"/>
              </w:rPr>
            </w:pPr>
          </w:p>
          <w:p w14:paraId="111A5974" w14:textId="77777777" w:rsidR="00FE08E1" w:rsidRPr="00BB623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</w:rPr>
            </w:pPr>
            <w:r w:rsidRPr="00495A1D">
              <w:rPr>
                <w:kern w:val="3"/>
                <w:sz w:val="20"/>
                <w:szCs w:val="20"/>
                <w:lang w:val="en-GB"/>
              </w:rPr>
              <w:t xml:space="preserve">Paris, nouvelle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capitale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tournages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cinéma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A1D">
              <w:rPr>
                <w:kern w:val="3"/>
                <w:sz w:val="20"/>
                <w:szCs w:val="20"/>
                <w:lang w:val="en-GB"/>
              </w:rPr>
              <w:t>en</w:t>
            </w:r>
            <w:proofErr w:type="spellEnd"/>
            <w:r w:rsidRPr="00495A1D">
              <w:rPr>
                <w:kern w:val="3"/>
                <w:sz w:val="20"/>
                <w:szCs w:val="20"/>
                <w:lang w:val="en-GB"/>
              </w:rPr>
              <w:t xml:space="preserve"> 2017. </w:t>
            </w:r>
            <w:r w:rsidRPr="00BB623D">
              <w:rPr>
                <w:i/>
                <w:iCs/>
                <w:kern w:val="3"/>
                <w:sz w:val="20"/>
                <w:szCs w:val="20"/>
              </w:rPr>
              <w:t xml:space="preserve">Le </w:t>
            </w:r>
            <w:proofErr w:type="spellStart"/>
            <w:r w:rsidRPr="00BB623D">
              <w:rPr>
                <w:i/>
                <w:iCs/>
                <w:kern w:val="3"/>
                <w:sz w:val="20"/>
                <w:szCs w:val="20"/>
              </w:rPr>
              <w:t>Figaro.fr.culture</w:t>
            </w:r>
            <w:proofErr w:type="spellEnd"/>
            <w:r w:rsidRPr="00BB623D">
              <w:rPr>
                <w:i/>
                <w:iCs/>
                <w:kern w:val="3"/>
                <w:sz w:val="20"/>
                <w:szCs w:val="20"/>
              </w:rPr>
              <w:t xml:space="preserve">, 19 </w:t>
            </w:r>
            <w:proofErr w:type="spellStart"/>
            <w:r w:rsidRPr="00BB623D">
              <w:rPr>
                <w:i/>
                <w:iCs/>
                <w:kern w:val="3"/>
                <w:sz w:val="20"/>
                <w:szCs w:val="20"/>
              </w:rPr>
              <w:t>Janvier</w:t>
            </w:r>
            <w:proofErr w:type="spellEnd"/>
            <w:r w:rsidRPr="00BB623D">
              <w:rPr>
                <w:i/>
                <w:iCs/>
                <w:kern w:val="3"/>
                <w:sz w:val="20"/>
                <w:szCs w:val="20"/>
              </w:rPr>
              <w:t xml:space="preserve"> 2018</w:t>
            </w:r>
            <w:r w:rsidRPr="00BB623D">
              <w:rPr>
                <w:kern w:val="3"/>
                <w:sz w:val="20"/>
                <w:szCs w:val="20"/>
              </w:rPr>
              <w:t xml:space="preserve">    </w:t>
            </w:r>
          </w:p>
          <w:p w14:paraId="3AE6824B" w14:textId="77777777" w:rsidR="00FE08E1" w:rsidRPr="00BB623D" w:rsidRDefault="00FE08E1" w:rsidP="009A693C">
            <w:pPr>
              <w:shd w:val="clear" w:color="auto" w:fill="auto"/>
              <w:suppressAutoHyphens w:val="0"/>
              <w:spacing w:after="160" w:line="259" w:lineRule="auto"/>
              <w:ind w:left="1440"/>
              <w:contextualSpacing/>
              <w:textAlignment w:val="auto"/>
              <w:rPr>
                <w:kern w:val="3"/>
                <w:sz w:val="20"/>
                <w:szCs w:val="20"/>
              </w:rPr>
            </w:pPr>
          </w:p>
          <w:p w14:paraId="38215834" w14:textId="77777777" w:rsidR="00FE08E1" w:rsidRPr="00BB623D" w:rsidRDefault="00FE08E1" w:rsidP="009A693C">
            <w:pPr>
              <w:shd w:val="clear" w:color="auto" w:fill="auto"/>
              <w:suppressAutoHyphens w:val="0"/>
              <w:spacing w:after="160" w:line="259" w:lineRule="auto"/>
              <w:ind w:left="1440"/>
              <w:contextualSpacing/>
              <w:textAlignment w:val="auto"/>
              <w:rPr>
                <w:kern w:val="3"/>
                <w:sz w:val="20"/>
                <w:szCs w:val="20"/>
              </w:rPr>
            </w:pPr>
          </w:p>
          <w:p w14:paraId="72419E60" w14:textId="77777777" w:rsidR="00FE08E1" w:rsidRPr="00BB623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Un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dimanche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d’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été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au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cinéma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. </w:t>
            </w:r>
            <w:r w:rsidRPr="00BB623D">
              <w:rPr>
                <w:i/>
                <w:iCs/>
                <w:kern w:val="3"/>
                <w:sz w:val="20"/>
                <w:szCs w:val="20"/>
              </w:rPr>
              <w:t>Albert Camus, L’</w:t>
            </w:r>
            <w:proofErr w:type="spellStart"/>
            <w:r w:rsidRPr="00BB623D">
              <w:rPr>
                <w:i/>
                <w:iCs/>
                <w:kern w:val="3"/>
                <w:sz w:val="20"/>
                <w:szCs w:val="20"/>
              </w:rPr>
              <w:t>étranger</w:t>
            </w:r>
            <w:proofErr w:type="spellEnd"/>
            <w:r w:rsidRPr="00BB623D">
              <w:rPr>
                <w:i/>
                <w:iCs/>
                <w:kern w:val="3"/>
                <w:sz w:val="20"/>
                <w:szCs w:val="20"/>
              </w:rPr>
              <w:t>, 1957</w:t>
            </w:r>
          </w:p>
          <w:p w14:paraId="5A65C0C2" w14:textId="77777777" w:rsidR="00FE08E1" w:rsidRPr="00BB623D" w:rsidRDefault="00FE08E1" w:rsidP="009A693C">
            <w:pPr>
              <w:shd w:val="clear" w:color="auto" w:fill="auto"/>
              <w:suppressAutoHyphens w:val="0"/>
              <w:spacing w:after="160" w:line="259" w:lineRule="auto"/>
              <w:ind w:left="1440"/>
              <w:contextualSpacing/>
              <w:textAlignment w:val="auto"/>
              <w:rPr>
                <w:kern w:val="3"/>
                <w:sz w:val="20"/>
                <w:szCs w:val="20"/>
              </w:rPr>
            </w:pPr>
          </w:p>
          <w:p w14:paraId="0CA0C44C" w14:textId="77777777" w:rsidR="00FE08E1" w:rsidRPr="00BB623D" w:rsidRDefault="00FE08E1" w:rsidP="009A693C">
            <w:pPr>
              <w:shd w:val="clear" w:color="auto" w:fill="auto"/>
              <w:suppressAutoHyphens w:val="0"/>
              <w:spacing w:after="160" w:line="259" w:lineRule="auto"/>
              <w:ind w:left="1440"/>
              <w:contextualSpacing/>
              <w:textAlignment w:val="auto"/>
              <w:rPr>
                <w:kern w:val="3"/>
                <w:sz w:val="20"/>
                <w:szCs w:val="20"/>
              </w:rPr>
            </w:pPr>
          </w:p>
          <w:p w14:paraId="0E9747B7" w14:textId="77777777" w:rsidR="00FE08E1" w:rsidRPr="00BB623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spacing w:after="160" w:line="259" w:lineRule="auto"/>
              <w:contextualSpacing/>
              <w:textAlignment w:val="auto"/>
              <w:rPr>
                <w:i/>
                <w:iCs/>
                <w:kern w:val="3"/>
                <w:sz w:val="20"/>
                <w:szCs w:val="20"/>
              </w:rPr>
            </w:pPr>
            <w:proofErr w:type="spellStart"/>
            <w:r w:rsidRPr="00BB623D">
              <w:rPr>
                <w:kern w:val="3"/>
                <w:sz w:val="20"/>
                <w:szCs w:val="20"/>
              </w:rPr>
              <w:t>Cette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société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redonne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du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lustre à d’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anciennes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marques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françaises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de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produits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r w:rsidRPr="00BB623D">
              <w:rPr>
                <w:kern w:val="3"/>
                <w:sz w:val="20"/>
                <w:szCs w:val="20"/>
              </w:rPr>
              <w:lastRenderedPageBreak/>
              <w:t>d’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entretien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r w:rsidRPr="00BB623D">
              <w:rPr>
                <w:i/>
                <w:iCs/>
                <w:kern w:val="3"/>
                <w:sz w:val="20"/>
                <w:szCs w:val="20"/>
              </w:rPr>
              <w:t xml:space="preserve">Frédéric </w:t>
            </w:r>
            <w:proofErr w:type="spellStart"/>
            <w:r w:rsidRPr="00BB623D">
              <w:rPr>
                <w:i/>
                <w:iCs/>
                <w:kern w:val="3"/>
                <w:sz w:val="20"/>
                <w:szCs w:val="20"/>
              </w:rPr>
              <w:t>Bergé</w:t>
            </w:r>
            <w:proofErr w:type="spellEnd"/>
            <w:r w:rsidRPr="00BB623D">
              <w:rPr>
                <w:i/>
                <w:iCs/>
                <w:kern w:val="3"/>
                <w:sz w:val="20"/>
                <w:szCs w:val="20"/>
              </w:rPr>
              <w:t xml:space="preserve">, BFM business.com, 18 </w:t>
            </w:r>
            <w:proofErr w:type="spellStart"/>
            <w:r w:rsidRPr="00BB623D">
              <w:rPr>
                <w:i/>
                <w:iCs/>
                <w:kern w:val="3"/>
                <w:sz w:val="20"/>
                <w:szCs w:val="20"/>
              </w:rPr>
              <w:t>février</w:t>
            </w:r>
            <w:proofErr w:type="spellEnd"/>
            <w:r w:rsidRPr="00BB623D">
              <w:rPr>
                <w:i/>
                <w:iCs/>
                <w:kern w:val="3"/>
                <w:sz w:val="20"/>
                <w:szCs w:val="20"/>
              </w:rPr>
              <w:t xml:space="preserve"> 2018</w:t>
            </w:r>
          </w:p>
          <w:p w14:paraId="5CA7027B" w14:textId="77777777" w:rsidR="00FE08E1" w:rsidRPr="00BB623D" w:rsidRDefault="00FE08E1" w:rsidP="009A693C">
            <w:pPr>
              <w:shd w:val="clear" w:color="auto" w:fill="auto"/>
              <w:suppressAutoHyphens w:val="0"/>
              <w:spacing w:after="160" w:line="259" w:lineRule="auto"/>
              <w:ind w:left="1440"/>
              <w:contextualSpacing/>
              <w:textAlignment w:val="auto"/>
              <w:rPr>
                <w:i/>
                <w:iCs/>
                <w:kern w:val="3"/>
                <w:sz w:val="20"/>
                <w:szCs w:val="20"/>
              </w:rPr>
            </w:pPr>
          </w:p>
          <w:p w14:paraId="0E172212" w14:textId="77777777" w:rsidR="00FE08E1" w:rsidRPr="00BB623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La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rencontre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spellStart"/>
            <w:r w:rsidRPr="00BB623D">
              <w:rPr>
                <w:kern w:val="3"/>
                <w:sz w:val="20"/>
                <w:szCs w:val="20"/>
              </w:rPr>
              <w:t>interculturelle</w:t>
            </w:r>
            <w:proofErr w:type="spellEnd"/>
            <w:r w:rsidRPr="00BB623D">
              <w:rPr>
                <w:kern w:val="3"/>
                <w:sz w:val="20"/>
                <w:szCs w:val="20"/>
              </w:rPr>
              <w:t xml:space="preserve"> </w:t>
            </w:r>
            <w:proofErr w:type="gramStart"/>
            <w:r w:rsidRPr="00BB623D">
              <w:rPr>
                <w:kern w:val="3"/>
                <w:sz w:val="20"/>
                <w:szCs w:val="20"/>
              </w:rPr>
              <w:t>( sito</w:t>
            </w:r>
            <w:proofErr w:type="gramEnd"/>
            <w:r w:rsidRPr="00BB623D">
              <w:rPr>
                <w:kern w:val="3"/>
                <w:sz w:val="20"/>
                <w:szCs w:val="20"/>
              </w:rPr>
              <w:t xml:space="preserve"> FLE)</w:t>
            </w:r>
          </w:p>
          <w:p w14:paraId="2882C9E8" w14:textId="77777777" w:rsidR="00FE08E1" w:rsidRPr="00BB623D" w:rsidRDefault="00FE08E1" w:rsidP="009A693C">
            <w:pPr>
              <w:shd w:val="clear" w:color="auto" w:fill="auto"/>
              <w:suppressAutoHyphens w:val="0"/>
              <w:spacing w:after="160" w:line="259" w:lineRule="auto"/>
              <w:textAlignment w:val="auto"/>
              <w:rPr>
                <w:kern w:val="3"/>
                <w:sz w:val="20"/>
                <w:szCs w:val="20"/>
              </w:rPr>
            </w:pPr>
          </w:p>
          <w:p w14:paraId="3C889A0E" w14:textId="77777777" w:rsidR="00FE08E1" w:rsidRPr="00BB623D" w:rsidRDefault="00FE08E1" w:rsidP="009A693C">
            <w:pPr>
              <w:autoSpaceDN w:val="0"/>
              <w:ind w:left="1440"/>
              <w:contextualSpacing/>
              <w:rPr>
                <w:kern w:val="3"/>
                <w:sz w:val="20"/>
                <w:szCs w:val="20"/>
              </w:rPr>
            </w:pPr>
          </w:p>
          <w:p w14:paraId="5F8ADD95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6D637671" w14:textId="77777777" w:rsidR="00FE08E1" w:rsidRPr="00BB623D" w:rsidRDefault="00FE08E1" w:rsidP="009A693C">
            <w:pPr>
              <w:autoSpaceDN w:val="0"/>
              <w:ind w:left="1080"/>
              <w:rPr>
                <w:kern w:val="3"/>
                <w:sz w:val="20"/>
                <w:szCs w:val="20"/>
              </w:rPr>
            </w:pPr>
          </w:p>
        </w:tc>
      </w:tr>
      <w:tr w:rsidR="00FE08E1" w:rsidRPr="00BB623D" w14:paraId="1594D52F" w14:textId="77777777" w:rsidTr="009A693C">
        <w:trPr>
          <w:gridAfter w:val="1"/>
          <w:wAfter w:w="8" w:type="dxa"/>
          <w:trHeight w:val="4252"/>
          <w:jc w:val="center"/>
        </w:trPr>
        <w:tc>
          <w:tcPr>
            <w:tcW w:w="2273" w:type="dxa"/>
            <w:shd w:val="clear" w:color="auto" w:fill="auto"/>
          </w:tcPr>
          <w:p w14:paraId="3EDD286F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  <w:u w:val="single"/>
              </w:rPr>
              <w:t>GRAMMAIRE</w:t>
            </w:r>
          </w:p>
        </w:tc>
        <w:tc>
          <w:tcPr>
            <w:tcW w:w="1554" w:type="dxa"/>
            <w:gridSpan w:val="3"/>
            <w:shd w:val="clear" w:color="auto" w:fill="auto"/>
          </w:tcPr>
          <w:p w14:paraId="4564FCE5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BB623D"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  <w:t>10h</w:t>
            </w:r>
          </w:p>
        </w:tc>
        <w:tc>
          <w:tcPr>
            <w:tcW w:w="2415" w:type="dxa"/>
            <w:shd w:val="clear" w:color="auto" w:fill="auto"/>
          </w:tcPr>
          <w:p w14:paraId="4E46BD79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BUONO</w:t>
            </w:r>
          </w:p>
        </w:tc>
        <w:tc>
          <w:tcPr>
            <w:tcW w:w="3114" w:type="dxa"/>
            <w:shd w:val="clear" w:color="auto" w:fill="auto"/>
          </w:tcPr>
          <w:p w14:paraId="0ADFB476" w14:textId="77777777" w:rsidR="00FE08E1" w:rsidRPr="00BB623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>Ripasso strutture morfosintattiche contemplate nel programma</w:t>
            </w:r>
          </w:p>
          <w:p w14:paraId="431ABCC1" w14:textId="77777777" w:rsidR="00FE08E1" w:rsidRPr="00BB623D" w:rsidRDefault="00FE08E1" w:rsidP="009A693C">
            <w:pPr>
              <w:autoSpaceDN w:val="0"/>
              <w:ind w:left="1440"/>
              <w:contextualSpacing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 del precedente anno.</w:t>
            </w:r>
          </w:p>
          <w:p w14:paraId="73C80031" w14:textId="77777777" w:rsidR="00FE08E1" w:rsidRPr="00BB623D" w:rsidRDefault="00FE08E1" w:rsidP="009A693C">
            <w:pPr>
              <w:autoSpaceDN w:val="0"/>
              <w:ind w:left="1440"/>
              <w:contextualSpacing/>
              <w:rPr>
                <w:kern w:val="3"/>
                <w:sz w:val="20"/>
                <w:szCs w:val="20"/>
              </w:rPr>
            </w:pPr>
          </w:p>
          <w:p w14:paraId="5ABC4DF6" w14:textId="77777777" w:rsidR="00FE08E1" w:rsidRPr="00BB623D" w:rsidRDefault="00FE08E1" w:rsidP="009A693C">
            <w:pPr>
              <w:numPr>
                <w:ilvl w:val="0"/>
                <w:numId w:val="22"/>
              </w:numPr>
              <w:shd w:val="clear" w:color="auto" w:fill="auto"/>
              <w:suppressAutoHyphens w:val="0"/>
              <w:autoSpaceDN w:val="0"/>
              <w:spacing w:after="160" w:line="259" w:lineRule="auto"/>
              <w:contextualSpacing/>
              <w:textAlignment w:val="auto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 xml:space="preserve">Frasi secondarie </w:t>
            </w:r>
          </w:p>
          <w:p w14:paraId="0507C172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</w:tc>
      </w:tr>
      <w:tr w:rsidR="00FE08E1" w:rsidRPr="00BB623D" w14:paraId="086B691D" w14:textId="77777777" w:rsidTr="009A693C">
        <w:trPr>
          <w:trHeight w:val="11530"/>
          <w:jc w:val="center"/>
        </w:trPr>
        <w:tc>
          <w:tcPr>
            <w:tcW w:w="2273" w:type="dxa"/>
            <w:shd w:val="clear" w:color="auto" w:fill="auto"/>
          </w:tcPr>
          <w:p w14:paraId="09C32A58" w14:textId="77777777" w:rsidR="00FE08E1" w:rsidRPr="00BB623D" w:rsidRDefault="00FE08E1" w:rsidP="009A693C">
            <w:pPr>
              <w:tabs>
                <w:tab w:val="left" w:pos="720"/>
              </w:tabs>
              <w:autoSpaceDN w:val="0"/>
              <w:rPr>
                <w:kern w:val="3"/>
              </w:rPr>
            </w:pPr>
            <w:r w:rsidRPr="00BB623D">
              <w:rPr>
                <w:kern w:val="3"/>
                <w:u w:val="single" w:color="000000"/>
                <w:lang w:val="fr-FR"/>
              </w:rPr>
              <w:lastRenderedPageBreak/>
              <w:t>COMMERCE ET ECONOMIE</w:t>
            </w:r>
          </w:p>
          <w:p w14:paraId="1F3C2346" w14:textId="77777777" w:rsidR="00FE08E1" w:rsidRPr="00BB623D" w:rsidRDefault="00FE08E1" w:rsidP="009A693C">
            <w:pPr>
              <w:tabs>
                <w:tab w:val="left" w:pos="720"/>
              </w:tabs>
              <w:autoSpaceDN w:val="0"/>
              <w:rPr>
                <w:kern w:val="3"/>
              </w:rPr>
            </w:pPr>
          </w:p>
          <w:p w14:paraId="6121FBD6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             La logistique</w:t>
            </w:r>
          </w:p>
          <w:p w14:paraId="6FC71E8D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</w:rPr>
            </w:pPr>
          </w:p>
          <w:p w14:paraId="44EBF0F2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A875925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573A321" w14:textId="77777777" w:rsidR="00FE08E1" w:rsidRPr="00BB623D" w:rsidRDefault="00FE08E1" w:rsidP="009A693C">
            <w:pPr>
              <w:numPr>
                <w:ilvl w:val="0"/>
                <w:numId w:val="20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La distribution</w:t>
            </w:r>
          </w:p>
          <w:p w14:paraId="6045F5CA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6F32730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69335059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09E6688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07D06772" w14:textId="77777777" w:rsidR="00FE08E1" w:rsidRPr="00BB623D" w:rsidRDefault="00FE08E1" w:rsidP="009A693C">
            <w:pPr>
              <w:numPr>
                <w:ilvl w:val="0"/>
                <w:numId w:val="20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L’import-export</w:t>
            </w:r>
          </w:p>
          <w:p w14:paraId="611D3397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38510405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1713F754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4041E3D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D090A5C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3EDF6388" w14:textId="77777777" w:rsidR="00FE08E1" w:rsidRPr="00BB623D" w:rsidRDefault="00FE08E1" w:rsidP="009A693C">
            <w:pPr>
              <w:numPr>
                <w:ilvl w:val="0"/>
                <w:numId w:val="20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kern w:val="3"/>
                <w:sz w:val="20"/>
                <w:szCs w:val="20"/>
                <w:lang w:val="fr-FR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L’emploi</w:t>
            </w:r>
          </w:p>
          <w:p w14:paraId="1AFA38C4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0C608150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6D4D7FD3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12DB078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60D7DE4F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4785A0F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823D7BA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0217D217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66E375D3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3F2C05B5" w14:textId="77777777" w:rsidR="00FE08E1" w:rsidRPr="00BB623D" w:rsidRDefault="00FE08E1" w:rsidP="009A693C">
            <w:pPr>
              <w:autoSpaceDN w:val="0"/>
              <w:ind w:left="720"/>
              <w:rPr>
                <w:kern w:val="3"/>
              </w:rPr>
            </w:pPr>
          </w:p>
          <w:p w14:paraId="16E3CA5F" w14:textId="77777777" w:rsidR="00FE08E1" w:rsidRPr="00BB623D" w:rsidRDefault="00FE08E1" w:rsidP="009A693C">
            <w:pPr>
              <w:autoSpaceDN w:val="0"/>
              <w:ind w:left="360"/>
              <w:rPr>
                <w:kern w:val="3"/>
                <w:sz w:val="20"/>
                <w:szCs w:val="20"/>
                <w:lang w:val="fr-FR"/>
              </w:rPr>
            </w:pPr>
          </w:p>
          <w:p w14:paraId="3BD75B47" w14:textId="77777777" w:rsidR="00FE08E1" w:rsidRPr="00BB623D" w:rsidRDefault="00FE08E1" w:rsidP="009A693C">
            <w:pPr>
              <w:autoSpaceDN w:val="0"/>
              <w:ind w:left="360"/>
              <w:rPr>
                <w:kern w:val="3"/>
                <w:sz w:val="20"/>
                <w:szCs w:val="20"/>
                <w:lang w:val="fr-FR"/>
              </w:rPr>
            </w:pPr>
          </w:p>
          <w:p w14:paraId="4FD5988C" w14:textId="77777777" w:rsidR="00FE08E1" w:rsidRPr="00BB623D" w:rsidRDefault="00FE08E1" w:rsidP="009A693C">
            <w:pPr>
              <w:autoSpaceDN w:val="0"/>
              <w:ind w:left="360"/>
              <w:rPr>
                <w:kern w:val="3"/>
                <w:sz w:val="20"/>
                <w:szCs w:val="20"/>
                <w:lang w:val="fr-FR"/>
              </w:rPr>
            </w:pPr>
          </w:p>
          <w:p w14:paraId="5049FFF6" w14:textId="77777777" w:rsidR="00FE08E1" w:rsidRPr="00BB623D" w:rsidRDefault="00FE08E1" w:rsidP="009A693C">
            <w:pPr>
              <w:autoSpaceDN w:val="0"/>
              <w:ind w:left="360"/>
              <w:rPr>
                <w:kern w:val="3"/>
                <w:sz w:val="20"/>
                <w:szCs w:val="20"/>
                <w:lang w:val="fr-FR"/>
              </w:rPr>
            </w:pPr>
          </w:p>
          <w:p w14:paraId="41ED56AF" w14:textId="77777777" w:rsidR="00FE08E1" w:rsidRPr="00BB623D" w:rsidRDefault="00FE08E1" w:rsidP="009A693C">
            <w:pPr>
              <w:autoSpaceDN w:val="0"/>
              <w:ind w:left="360"/>
              <w:rPr>
                <w:kern w:val="3"/>
                <w:sz w:val="20"/>
                <w:szCs w:val="20"/>
                <w:lang w:val="fr-FR"/>
              </w:rPr>
            </w:pPr>
          </w:p>
          <w:p w14:paraId="49235B01" w14:textId="77777777" w:rsidR="00FE08E1" w:rsidRPr="00BB623D" w:rsidRDefault="00FE08E1" w:rsidP="009A693C">
            <w:pPr>
              <w:autoSpaceDN w:val="0"/>
              <w:ind w:left="36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Le marketing </w:t>
            </w:r>
          </w:p>
          <w:p w14:paraId="6C6710A0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48F5AD1B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13FEBCB4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E99FB57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644C0A0D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42A7F92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D6CDEA0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4A5911E" w14:textId="77777777" w:rsidR="00FE08E1" w:rsidRPr="00BB623D" w:rsidRDefault="00FE08E1" w:rsidP="009A693C">
            <w:pPr>
              <w:autoSpaceDN w:val="0"/>
              <w:ind w:left="72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 </w:t>
            </w:r>
          </w:p>
          <w:p w14:paraId="6EBD0270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64137B05" w14:textId="77777777" w:rsidR="00FE08E1" w:rsidRPr="00BB623D" w:rsidRDefault="00FE08E1" w:rsidP="009A693C">
            <w:pPr>
              <w:autoSpaceDN w:val="0"/>
              <w:rPr>
                <w:kern w:val="3"/>
                <w:lang w:val="fr-FR"/>
              </w:rPr>
            </w:pPr>
          </w:p>
          <w:p w14:paraId="5A63643A" w14:textId="77777777" w:rsidR="00FE08E1" w:rsidRPr="00BB623D" w:rsidRDefault="00FE08E1" w:rsidP="009A693C">
            <w:pPr>
              <w:autoSpaceDN w:val="0"/>
              <w:rPr>
                <w:kern w:val="3"/>
                <w:lang w:val="fr-FR"/>
              </w:rPr>
            </w:pPr>
          </w:p>
          <w:p w14:paraId="3208F71D" w14:textId="77777777" w:rsidR="00FE08E1" w:rsidRPr="00BB623D" w:rsidRDefault="00FE08E1" w:rsidP="009A693C">
            <w:pPr>
              <w:autoSpaceDN w:val="0"/>
              <w:rPr>
                <w:kern w:val="3"/>
                <w:lang w:val="fr-FR"/>
              </w:rPr>
            </w:pPr>
          </w:p>
          <w:p w14:paraId="1CFCD88C" w14:textId="77777777" w:rsidR="00FE08E1" w:rsidRPr="00BB623D" w:rsidRDefault="00FE08E1" w:rsidP="009A693C">
            <w:pPr>
              <w:autoSpaceDN w:val="0"/>
              <w:rPr>
                <w:kern w:val="3"/>
                <w:lang w:val="fr-FR"/>
              </w:rPr>
            </w:pPr>
          </w:p>
          <w:p w14:paraId="2B0C3180" w14:textId="77777777" w:rsidR="00FE08E1" w:rsidRPr="00BB623D" w:rsidRDefault="00FE08E1" w:rsidP="009A693C">
            <w:pPr>
              <w:autoSpaceDN w:val="0"/>
              <w:rPr>
                <w:kern w:val="3"/>
                <w:lang w:val="fr-FR"/>
              </w:rPr>
            </w:pPr>
          </w:p>
          <w:p w14:paraId="0DD3CFA6" w14:textId="77777777" w:rsidR="00FE08E1" w:rsidRPr="00BB623D" w:rsidRDefault="00FE08E1" w:rsidP="009A693C">
            <w:pPr>
              <w:autoSpaceDN w:val="0"/>
              <w:rPr>
                <w:kern w:val="3"/>
                <w:lang w:val="fr-FR"/>
              </w:rPr>
            </w:pPr>
          </w:p>
          <w:p w14:paraId="11D1C61C" w14:textId="77777777" w:rsidR="00FE08E1" w:rsidRPr="00BB623D" w:rsidRDefault="00FE08E1" w:rsidP="009A693C">
            <w:pPr>
              <w:autoSpaceDN w:val="0"/>
              <w:rPr>
                <w:kern w:val="3"/>
                <w:lang w:val="fr-FR"/>
              </w:rPr>
            </w:pPr>
          </w:p>
          <w:p w14:paraId="37A9D97E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</w:p>
          <w:p w14:paraId="0A098EE5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</w:p>
          <w:p w14:paraId="2BBB8BAF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</w:p>
          <w:p w14:paraId="54EA7DA8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</w:p>
          <w:p w14:paraId="42E38201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</w:p>
          <w:p w14:paraId="2CFF3063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</w:p>
          <w:p w14:paraId="54F01F81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</w:p>
          <w:p w14:paraId="1AF57407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</w:p>
          <w:p w14:paraId="5570F40D" w14:textId="77777777" w:rsidR="00FE08E1" w:rsidRPr="00BB623D" w:rsidRDefault="00FE08E1" w:rsidP="009A693C">
            <w:pPr>
              <w:autoSpaceDN w:val="0"/>
              <w:rPr>
                <w:rFonts w:eastAsia="Arial" w:cs="Arial"/>
                <w:kern w:val="3"/>
                <w:lang w:val="fr-FR"/>
              </w:rPr>
            </w:pPr>
          </w:p>
          <w:p w14:paraId="694F89CF" w14:textId="77777777" w:rsidR="00FE08E1" w:rsidRPr="00BB623D" w:rsidRDefault="00FE08E1" w:rsidP="009A693C">
            <w:pPr>
              <w:autoSpaceDN w:val="0"/>
              <w:jc w:val="center"/>
              <w:rPr>
                <w:rFonts w:eastAsia="Arial" w:cs="Arial"/>
                <w:kern w:val="3"/>
                <w:lang w:val="fr-FR"/>
              </w:rPr>
            </w:pPr>
          </w:p>
          <w:p w14:paraId="2B66CA67" w14:textId="77777777" w:rsidR="00FE08E1" w:rsidRPr="00BB623D" w:rsidRDefault="00FE08E1" w:rsidP="009A693C">
            <w:pPr>
              <w:autoSpaceDN w:val="0"/>
              <w:jc w:val="center"/>
              <w:rPr>
                <w:rFonts w:eastAsia="Arial" w:cs="Arial"/>
                <w:kern w:val="3"/>
                <w:lang w:val="fr-FR"/>
              </w:rPr>
            </w:pPr>
          </w:p>
          <w:p w14:paraId="216FA318" w14:textId="77777777" w:rsidR="00FE08E1" w:rsidRPr="00BB623D" w:rsidRDefault="00FE08E1" w:rsidP="009A693C">
            <w:pPr>
              <w:autoSpaceDN w:val="0"/>
              <w:jc w:val="center"/>
              <w:rPr>
                <w:rFonts w:eastAsia="Arial" w:cs="Arial"/>
                <w:kern w:val="3"/>
                <w:lang w:val="fr-FR"/>
              </w:rPr>
            </w:pPr>
          </w:p>
          <w:p w14:paraId="52D082BE" w14:textId="77777777" w:rsidR="00FE08E1" w:rsidRPr="00BB623D" w:rsidRDefault="00FE08E1" w:rsidP="009A693C">
            <w:pPr>
              <w:autoSpaceDN w:val="0"/>
              <w:jc w:val="center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</w:rPr>
            </w:pPr>
            <w:r w:rsidRPr="00BB623D">
              <w:rPr>
                <w:rFonts w:eastAsia="Arial" w:cs="Arial"/>
                <w:kern w:val="3"/>
                <w:sz w:val="20"/>
                <w:szCs w:val="20"/>
                <w:lang w:val="fr-FR"/>
              </w:rPr>
              <w:t>30h</w:t>
            </w:r>
          </w:p>
          <w:p w14:paraId="2434A79D" w14:textId="77777777" w:rsidR="00FE08E1" w:rsidRPr="00BB623D" w:rsidRDefault="00FE08E1" w:rsidP="009A693C">
            <w:pPr>
              <w:autoSpaceDN w:val="0"/>
              <w:rPr>
                <w:rFonts w:ascii="Arial" w:eastAsia="Arial" w:hAnsi="Arial" w:cs="Arial"/>
                <w:b/>
                <w:bCs/>
                <w:kern w:val="3"/>
                <w:sz w:val="32"/>
                <w:szCs w:val="32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130EFDCA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412AFA5C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28D37C4E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545490DB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4B45F734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562950F8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0A141416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</w:rPr>
            </w:pPr>
          </w:p>
          <w:p w14:paraId="3F53493D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792D7A4E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60B9F7AC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595F6CB5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3CDA32D2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19DC7EAE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3AF48B44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528F7011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63CB1723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01438730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16A5FE61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791C7CB8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54E98E00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1EF96E7E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62109F1A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32B4A5A7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5743BF26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</w:p>
          <w:p w14:paraId="5D08F995" w14:textId="77777777" w:rsidR="00FE08E1" w:rsidRPr="00BB623D" w:rsidRDefault="00FE08E1" w:rsidP="009A693C">
            <w:pPr>
              <w:autoSpaceDN w:val="0"/>
              <w:jc w:val="center"/>
              <w:rPr>
                <w:kern w:val="3"/>
                <w:sz w:val="20"/>
                <w:szCs w:val="20"/>
              </w:rPr>
            </w:pPr>
            <w:r w:rsidRPr="00BB623D">
              <w:rPr>
                <w:kern w:val="3"/>
                <w:sz w:val="20"/>
                <w:szCs w:val="20"/>
              </w:rPr>
              <w:t>BUONO</w:t>
            </w:r>
          </w:p>
          <w:p w14:paraId="3C5BAEBB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14:paraId="244B2177" w14:textId="77777777" w:rsidR="00FE08E1" w:rsidRPr="00BB623D" w:rsidRDefault="00FE08E1" w:rsidP="009A693C">
            <w:pPr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14F8A6D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137E5A48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La logistique et le transport p. 260</w:t>
            </w:r>
          </w:p>
          <w:p w14:paraId="715A382C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 contrat de transport p. 262</w:t>
            </w:r>
          </w:p>
          <w:p w14:paraId="2D29DCC8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L’assurance p. 263</w:t>
            </w:r>
          </w:p>
          <w:p w14:paraId="3A07B49B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4A870E1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CFF4805" w14:textId="77777777" w:rsidR="00FE08E1" w:rsidRPr="00495A1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Les circuits de distribution p. 266</w:t>
            </w:r>
          </w:p>
          <w:p w14:paraId="487AD151" w14:textId="77777777" w:rsidR="00FE08E1" w:rsidRPr="00495A1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Les différents types de distribution p. 267</w:t>
            </w:r>
          </w:p>
          <w:p w14:paraId="2ABCE0AD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B0414EE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6A3BE42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La douane p. 274</w:t>
            </w:r>
          </w:p>
          <w:p w14:paraId="62C6D4F9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L’importation et l’exportation p. 274</w:t>
            </w:r>
          </w:p>
          <w:p w14:paraId="00E53CFC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Les Incoterms p. 275</w:t>
            </w:r>
          </w:p>
          <w:p w14:paraId="756151EE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3191151E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25E3F671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La Recherche d’emploi p. 280</w:t>
            </w:r>
          </w:p>
          <w:p w14:paraId="35721F06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 recrutement p. 280</w:t>
            </w:r>
          </w:p>
          <w:p w14:paraId="761CF814" w14:textId="77777777" w:rsidR="00FE08E1" w:rsidRPr="00495A1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Les contrats de travail p. 281</w:t>
            </w:r>
          </w:p>
          <w:p w14:paraId="5065FB5F" w14:textId="77777777" w:rsidR="00FE08E1" w:rsidRPr="00495A1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Les annonces de travail p.206</w:t>
            </w:r>
          </w:p>
          <w:p w14:paraId="736938C3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La lettre de motivation </w:t>
            </w:r>
            <w:proofErr w:type="gramStart"/>
            <w:r w:rsidRPr="00BB623D">
              <w:rPr>
                <w:kern w:val="3"/>
                <w:sz w:val="20"/>
                <w:szCs w:val="20"/>
                <w:lang w:val="fr-FR"/>
              </w:rPr>
              <w:t>spontanée  p.</w:t>
            </w:r>
            <w:proofErr w:type="gramEnd"/>
            <w:r w:rsidRPr="00BB623D">
              <w:rPr>
                <w:kern w:val="3"/>
                <w:sz w:val="20"/>
                <w:szCs w:val="20"/>
                <w:lang w:val="fr-FR"/>
              </w:rPr>
              <w:t xml:space="preserve"> 207</w:t>
            </w:r>
          </w:p>
          <w:p w14:paraId="26B37519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 CV p.208</w:t>
            </w:r>
          </w:p>
          <w:p w14:paraId="4D9FF50E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La lettre de motivation </w:t>
            </w:r>
            <w:proofErr w:type="gramStart"/>
            <w:r w:rsidRPr="00BB623D">
              <w:rPr>
                <w:kern w:val="3"/>
                <w:sz w:val="20"/>
                <w:szCs w:val="20"/>
                <w:lang w:val="fr-FR"/>
              </w:rPr>
              <w:t>suite à une</w:t>
            </w:r>
            <w:proofErr w:type="gramEnd"/>
            <w:r w:rsidRPr="00BB623D">
              <w:rPr>
                <w:kern w:val="3"/>
                <w:sz w:val="20"/>
                <w:szCs w:val="20"/>
                <w:lang w:val="fr-FR"/>
              </w:rPr>
              <w:t xml:space="preserve"> annonce p. 209</w:t>
            </w:r>
          </w:p>
          <w:p w14:paraId="0C89040A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F6CA0F6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0567F974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  <w:p w14:paraId="00D982D4" w14:textId="77777777" w:rsidR="00FE08E1" w:rsidRPr="00BB623D" w:rsidRDefault="00FE08E1" w:rsidP="009A693C">
            <w:pPr>
              <w:autoSpaceDN w:val="0"/>
              <w:ind w:left="72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 xml:space="preserve"> </w:t>
            </w:r>
          </w:p>
          <w:p w14:paraId="337CAE85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 marché p. 242</w:t>
            </w:r>
          </w:p>
          <w:p w14:paraId="5140044D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lastRenderedPageBreak/>
              <w:t>Le produit p. 243</w:t>
            </w:r>
          </w:p>
          <w:p w14:paraId="1FF1D71A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 prix p. 243</w:t>
            </w:r>
          </w:p>
          <w:p w14:paraId="1BD5C96E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La place p. 243</w:t>
            </w:r>
          </w:p>
          <w:p w14:paraId="739D3149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La publicité p. 244</w:t>
            </w:r>
          </w:p>
          <w:p w14:paraId="7078C3CA" w14:textId="77777777" w:rsidR="00FE08E1" w:rsidRPr="00BB623D" w:rsidRDefault="00FE08E1" w:rsidP="009A693C">
            <w:pPr>
              <w:numPr>
                <w:ilvl w:val="0"/>
                <w:numId w:val="21"/>
              </w:numPr>
              <w:shd w:val="clear" w:color="auto" w:fill="auto"/>
              <w:suppressAutoHyphens w:val="0"/>
              <w:autoSpaceDN w:val="0"/>
              <w:spacing w:after="160" w:line="259" w:lineRule="auto"/>
              <w:ind w:left="720"/>
              <w:textAlignment w:val="auto"/>
              <w:rPr>
                <w:kern w:val="3"/>
                <w:lang w:val="en-GB"/>
              </w:rPr>
            </w:pPr>
            <w:r w:rsidRPr="00BB623D">
              <w:rPr>
                <w:kern w:val="3"/>
                <w:sz w:val="20"/>
                <w:szCs w:val="20"/>
                <w:lang w:val="fr-FR"/>
              </w:rPr>
              <w:t>Les manifestations professionnelles p. 245</w:t>
            </w:r>
          </w:p>
          <w:p w14:paraId="63FC0967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57019958" w14:textId="77777777" w:rsidR="00FE08E1" w:rsidRPr="00BB623D" w:rsidRDefault="00FE08E1" w:rsidP="009A693C">
            <w:pPr>
              <w:tabs>
                <w:tab w:val="left" w:pos="1440"/>
              </w:tabs>
              <w:autoSpaceDN w:val="0"/>
              <w:rPr>
                <w:kern w:val="3"/>
                <w:sz w:val="20"/>
                <w:szCs w:val="20"/>
                <w:lang w:val="fr-FR"/>
              </w:rPr>
            </w:pPr>
          </w:p>
          <w:p w14:paraId="7364B881" w14:textId="77777777" w:rsidR="00FE08E1" w:rsidRPr="00BB623D" w:rsidRDefault="00FE08E1" w:rsidP="009A693C">
            <w:pPr>
              <w:autoSpaceDN w:val="0"/>
              <w:ind w:left="720"/>
              <w:rPr>
                <w:kern w:val="3"/>
              </w:rPr>
            </w:pPr>
          </w:p>
          <w:p w14:paraId="7A073082" w14:textId="77777777" w:rsidR="00FE08E1" w:rsidRPr="00BB623D" w:rsidRDefault="00FE08E1" w:rsidP="009A693C">
            <w:pPr>
              <w:tabs>
                <w:tab w:val="left" w:pos="2160"/>
              </w:tabs>
              <w:autoSpaceDN w:val="0"/>
              <w:ind w:left="720"/>
              <w:rPr>
                <w:kern w:val="3"/>
                <w:sz w:val="20"/>
                <w:szCs w:val="20"/>
                <w:lang w:val="fr-FR"/>
              </w:rPr>
            </w:pPr>
          </w:p>
          <w:p w14:paraId="00DCF0FA" w14:textId="77777777" w:rsidR="00FE08E1" w:rsidRPr="00BB623D" w:rsidRDefault="00FE08E1" w:rsidP="009A693C">
            <w:pPr>
              <w:tabs>
                <w:tab w:val="left" w:pos="2160"/>
              </w:tabs>
              <w:autoSpaceDN w:val="0"/>
              <w:ind w:left="720"/>
              <w:rPr>
                <w:kern w:val="3"/>
                <w:sz w:val="20"/>
                <w:szCs w:val="20"/>
                <w:lang w:val="fr-FR"/>
              </w:rPr>
            </w:pPr>
          </w:p>
          <w:p w14:paraId="37156323" w14:textId="77777777" w:rsidR="00FE08E1" w:rsidRPr="00BB623D" w:rsidRDefault="00FE08E1" w:rsidP="009A693C">
            <w:pPr>
              <w:tabs>
                <w:tab w:val="left" w:pos="2160"/>
              </w:tabs>
              <w:autoSpaceDN w:val="0"/>
              <w:ind w:left="720"/>
              <w:rPr>
                <w:kern w:val="3"/>
                <w:sz w:val="20"/>
                <w:szCs w:val="20"/>
                <w:lang w:val="fr-FR"/>
              </w:rPr>
            </w:pPr>
          </w:p>
          <w:p w14:paraId="4A891806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</w:tc>
      </w:tr>
    </w:tbl>
    <w:p w14:paraId="1BAC233A" w14:textId="77777777" w:rsidR="00FE08E1" w:rsidRPr="00BB623D" w:rsidRDefault="00FE08E1" w:rsidP="00FE08E1">
      <w:pPr>
        <w:widowControl w:val="0"/>
        <w:autoSpaceDN w:val="0"/>
        <w:rPr>
          <w:kern w:val="3"/>
          <w:sz w:val="20"/>
          <w:szCs w:val="20"/>
        </w:rPr>
      </w:pPr>
    </w:p>
    <w:p w14:paraId="35D0298F" w14:textId="77777777" w:rsidR="00FE08E1" w:rsidRPr="00BB623D" w:rsidRDefault="00FE08E1" w:rsidP="00FE08E1">
      <w:pPr>
        <w:autoSpaceDN w:val="0"/>
        <w:rPr>
          <w:kern w:val="3"/>
          <w:sz w:val="20"/>
          <w:szCs w:val="20"/>
        </w:rPr>
      </w:pPr>
    </w:p>
    <w:p w14:paraId="0DD7235A" w14:textId="77777777" w:rsidR="00FE08E1" w:rsidRPr="00BB623D" w:rsidRDefault="00FE08E1" w:rsidP="00FE08E1">
      <w:pPr>
        <w:autoSpaceDN w:val="0"/>
        <w:rPr>
          <w:kern w:val="3"/>
          <w:sz w:val="20"/>
          <w:szCs w:val="20"/>
        </w:rPr>
      </w:pPr>
    </w:p>
    <w:p w14:paraId="1173E35A" w14:textId="77777777" w:rsidR="00FE08E1" w:rsidRPr="00BB623D" w:rsidRDefault="00FE08E1" w:rsidP="00FE08E1">
      <w:pPr>
        <w:autoSpaceDN w:val="0"/>
        <w:rPr>
          <w:kern w:val="3"/>
          <w:sz w:val="20"/>
          <w:szCs w:val="20"/>
        </w:rPr>
      </w:pPr>
    </w:p>
    <w:p w14:paraId="25E5BB41" w14:textId="77777777" w:rsidR="00FE08E1" w:rsidRPr="00BB623D" w:rsidRDefault="00FE08E1" w:rsidP="00FE08E1">
      <w:pPr>
        <w:autoSpaceDN w:val="0"/>
        <w:rPr>
          <w:kern w:val="3"/>
          <w:sz w:val="20"/>
          <w:szCs w:val="20"/>
        </w:rPr>
      </w:pPr>
      <w:r w:rsidRPr="00BB623D">
        <w:rPr>
          <w:kern w:val="3"/>
          <w:sz w:val="20"/>
          <w:szCs w:val="20"/>
        </w:rPr>
        <w:t xml:space="preserve"> </w:t>
      </w:r>
    </w:p>
    <w:p w14:paraId="794D71FE" w14:textId="77777777" w:rsidR="00FE08E1" w:rsidRPr="00BB623D" w:rsidRDefault="00FE08E1" w:rsidP="00FE08E1">
      <w:pPr>
        <w:autoSpaceDN w:val="0"/>
        <w:rPr>
          <w:kern w:val="3"/>
        </w:rPr>
      </w:pPr>
      <w:r w:rsidRPr="00BB623D">
        <w:rPr>
          <w:b/>
          <w:bCs/>
          <w:kern w:val="3"/>
        </w:rPr>
        <w:lastRenderedPageBreak/>
        <w:t>METODOLOGIE   DIDATTICHE</w:t>
      </w:r>
    </w:p>
    <w:p w14:paraId="2B1B251F" w14:textId="77777777" w:rsidR="00FE08E1" w:rsidRPr="00BB623D" w:rsidRDefault="00FE08E1" w:rsidP="00FE08E1">
      <w:pPr>
        <w:autoSpaceDN w:val="0"/>
        <w:rPr>
          <w:kern w:val="3"/>
        </w:rPr>
      </w:pPr>
      <w:r w:rsidRPr="00BB623D">
        <w:rPr>
          <w:b/>
          <w:bCs/>
          <w:kern w:val="3"/>
          <w:sz w:val="20"/>
          <w:szCs w:val="20"/>
        </w:rPr>
        <w:t xml:space="preserve">     </w:t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1843"/>
        <w:gridCol w:w="1701"/>
        <w:gridCol w:w="1984"/>
        <w:gridCol w:w="1910"/>
      </w:tblGrid>
      <w:tr w:rsidR="00FE08E1" w:rsidRPr="00BB623D" w14:paraId="47EB541E" w14:textId="77777777" w:rsidTr="009A693C">
        <w:trPr>
          <w:trHeight w:val="1102"/>
          <w:jc w:val="center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D5E0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LEZIONE FRONTALE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D463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LEZIONE INTERATTIVA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7D8F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PROBLEM SOLVING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9524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ESERCITAZIONI GUIDATE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6DC8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CORREZIONE PUNTUALE COLLETTIVA E/O INDIVIDUALE DEGLI ELABORATI</w:t>
            </w:r>
          </w:p>
        </w:tc>
      </w:tr>
      <w:tr w:rsidR="00FE08E1" w:rsidRPr="00BB623D" w14:paraId="04D88776" w14:textId="77777777" w:rsidTr="009A693C">
        <w:trPr>
          <w:trHeight w:val="442"/>
          <w:jc w:val="center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E129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A8B3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CDD2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AF42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32C4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3</w:t>
            </w:r>
          </w:p>
        </w:tc>
      </w:tr>
    </w:tbl>
    <w:p w14:paraId="01D16FD2" w14:textId="77777777" w:rsidR="00FE08E1" w:rsidRPr="00BB623D" w:rsidRDefault="00FE08E1" w:rsidP="00FE08E1">
      <w:pPr>
        <w:widowControl w:val="0"/>
        <w:autoSpaceDN w:val="0"/>
        <w:jc w:val="center"/>
        <w:rPr>
          <w:b/>
          <w:bCs/>
          <w:kern w:val="3"/>
          <w:sz w:val="20"/>
          <w:szCs w:val="20"/>
        </w:rPr>
      </w:pPr>
    </w:p>
    <w:p w14:paraId="5ABB765F" w14:textId="77777777" w:rsidR="00FE08E1" w:rsidRPr="00BB623D" w:rsidRDefault="00FE08E1" w:rsidP="00FE08E1">
      <w:pPr>
        <w:autoSpaceDN w:val="0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1743"/>
        <w:gridCol w:w="1700"/>
        <w:gridCol w:w="1967"/>
        <w:gridCol w:w="1837"/>
      </w:tblGrid>
      <w:tr w:rsidR="00FE08E1" w:rsidRPr="00BB623D" w14:paraId="04C3DE5F" w14:textId="77777777" w:rsidTr="009A693C">
        <w:trPr>
          <w:trHeight w:val="1102"/>
          <w:jc w:val="center"/>
        </w:trPr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055C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ANALISI SISTEMATICA DELL’ERRORE NELLE PROVE ORALI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8C04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LAVORI DI GRUPPO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3704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DISCUSSIONI GUIDATE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6BD3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ATTIVITA’ DI LABORATORIO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2930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TECNICHE DI SIMULAZIONE</w:t>
            </w:r>
          </w:p>
        </w:tc>
      </w:tr>
      <w:tr w:rsidR="00FE08E1" w:rsidRPr="00BB623D" w14:paraId="44F93428" w14:textId="77777777" w:rsidTr="009A693C">
        <w:trPr>
          <w:trHeight w:val="442"/>
          <w:jc w:val="center"/>
        </w:trPr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A45F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C3C0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8486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F88B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F3F7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1</w:t>
            </w:r>
          </w:p>
        </w:tc>
      </w:tr>
    </w:tbl>
    <w:p w14:paraId="2752ABE3" w14:textId="77777777" w:rsidR="00FE08E1" w:rsidRPr="00BB623D" w:rsidRDefault="00FE08E1" w:rsidP="00FE08E1">
      <w:pPr>
        <w:autoSpaceDN w:val="0"/>
        <w:rPr>
          <w:b/>
          <w:bCs/>
          <w:kern w:val="3"/>
          <w:sz w:val="20"/>
          <w:szCs w:val="20"/>
        </w:rPr>
      </w:pPr>
    </w:p>
    <w:p w14:paraId="2998F6A3" w14:textId="77777777" w:rsidR="00FE08E1" w:rsidRPr="00BB623D" w:rsidRDefault="00FE08E1" w:rsidP="00FE08E1">
      <w:pPr>
        <w:autoSpaceDN w:val="0"/>
        <w:rPr>
          <w:b/>
          <w:bCs/>
          <w:kern w:val="3"/>
          <w:sz w:val="20"/>
          <w:szCs w:val="20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1876"/>
        <w:gridCol w:w="1717"/>
        <w:gridCol w:w="2006"/>
        <w:gridCol w:w="1739"/>
      </w:tblGrid>
      <w:tr w:rsidR="00FE08E1" w:rsidRPr="00BB623D" w14:paraId="2BAD08C5" w14:textId="77777777" w:rsidTr="009A693C">
        <w:trPr>
          <w:trHeight w:val="1542"/>
          <w:jc w:val="center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9684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caps/>
                <w:kern w:val="3"/>
                <w:sz w:val="20"/>
                <w:szCs w:val="20"/>
              </w:rPr>
              <w:t>Questionari di comprensione</w:t>
            </w:r>
          </w:p>
          <w:p w14:paraId="1EAD34D9" w14:textId="77777777" w:rsidR="00FE08E1" w:rsidRPr="00BB623D" w:rsidRDefault="00FE08E1" w:rsidP="009A693C">
            <w:pPr>
              <w:autoSpaceDN w:val="0"/>
              <w:rPr>
                <w:caps/>
                <w:kern w:val="3"/>
                <w:sz w:val="20"/>
                <w:szCs w:val="20"/>
              </w:rPr>
            </w:pPr>
          </w:p>
          <w:p w14:paraId="75D13C13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D89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caps/>
                <w:kern w:val="3"/>
                <w:sz w:val="20"/>
                <w:szCs w:val="20"/>
              </w:rPr>
              <w:t>Esercizi di produzione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7BB2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16F0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9C4C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BB623D" w14:paraId="172201BA" w14:textId="77777777" w:rsidTr="009A693C">
        <w:trPr>
          <w:trHeight w:val="600"/>
          <w:jc w:val="center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47DB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71AD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E0DF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C1D9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7ED1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</w:tbl>
    <w:p w14:paraId="0EA90255" w14:textId="77777777" w:rsidR="00FE08E1" w:rsidRPr="00BB623D" w:rsidRDefault="00FE08E1" w:rsidP="00FE08E1">
      <w:pPr>
        <w:widowControl w:val="0"/>
        <w:autoSpaceDN w:val="0"/>
        <w:jc w:val="center"/>
        <w:rPr>
          <w:b/>
          <w:bCs/>
          <w:kern w:val="3"/>
          <w:sz w:val="20"/>
          <w:szCs w:val="20"/>
        </w:rPr>
      </w:pPr>
    </w:p>
    <w:p w14:paraId="04CB2E7B" w14:textId="77777777" w:rsidR="00FE08E1" w:rsidRPr="00BB623D" w:rsidRDefault="00FE08E1" w:rsidP="00FE08E1">
      <w:pPr>
        <w:autoSpaceDN w:val="0"/>
        <w:rPr>
          <w:rFonts w:ascii="Arial" w:eastAsia="Arial" w:hAnsi="Arial" w:cs="Arial"/>
          <w:b/>
          <w:bCs/>
          <w:kern w:val="3"/>
        </w:rPr>
      </w:pPr>
    </w:p>
    <w:p w14:paraId="01C2CF9F" w14:textId="77777777" w:rsidR="00FE08E1" w:rsidRPr="00BB623D" w:rsidRDefault="00FE08E1" w:rsidP="00FE08E1">
      <w:pPr>
        <w:autoSpaceDN w:val="0"/>
        <w:rPr>
          <w:rFonts w:ascii="Arial" w:eastAsia="Arial" w:hAnsi="Arial" w:cs="Arial"/>
          <w:b/>
          <w:bCs/>
          <w:kern w:val="3"/>
        </w:rPr>
      </w:pPr>
    </w:p>
    <w:p w14:paraId="29A3BD50" w14:textId="77777777" w:rsidR="00FE08E1" w:rsidRPr="00BB623D" w:rsidRDefault="00FE08E1" w:rsidP="00FE08E1">
      <w:pPr>
        <w:autoSpaceDN w:val="0"/>
        <w:rPr>
          <w:kern w:val="3"/>
        </w:rPr>
      </w:pPr>
      <w:r w:rsidRPr="00BB623D">
        <w:rPr>
          <w:b/>
          <w:bCs/>
          <w:kern w:val="3"/>
        </w:rPr>
        <w:t xml:space="preserve">      1 = a volte                           2 = spesso                       3 = sistematicamente</w:t>
      </w:r>
    </w:p>
    <w:p w14:paraId="09A26289" w14:textId="77777777" w:rsidR="00FE08E1" w:rsidRPr="00BB623D" w:rsidRDefault="00FE08E1" w:rsidP="00FE08E1">
      <w:pPr>
        <w:autoSpaceDN w:val="0"/>
        <w:rPr>
          <w:b/>
          <w:bCs/>
          <w:kern w:val="3"/>
        </w:rPr>
      </w:pPr>
    </w:p>
    <w:p w14:paraId="35AADC4A" w14:textId="77777777" w:rsidR="00FE08E1" w:rsidRPr="00BB623D" w:rsidRDefault="00FE08E1" w:rsidP="00FE08E1">
      <w:pPr>
        <w:autoSpaceDN w:val="0"/>
        <w:jc w:val="both"/>
        <w:rPr>
          <w:kern w:val="3"/>
        </w:rPr>
      </w:pPr>
      <w:r w:rsidRPr="00BB623D">
        <w:rPr>
          <w:kern w:val="3"/>
        </w:rPr>
        <w:t xml:space="preserve">Il percorso </w:t>
      </w:r>
      <w:proofErr w:type="spellStart"/>
      <w:r w:rsidRPr="00BB623D">
        <w:rPr>
          <w:kern w:val="3"/>
        </w:rPr>
        <w:t>Esabac</w:t>
      </w:r>
      <w:proofErr w:type="spellEnd"/>
      <w:r w:rsidRPr="00BB623D">
        <w:rPr>
          <w:kern w:val="3"/>
        </w:rPr>
        <w:t xml:space="preserve"> Techno integra la lingua, la cultura e la comunicazione e si articola su tre ambiti differenti ma correlati:</w:t>
      </w:r>
    </w:p>
    <w:p w14:paraId="76D1D766" w14:textId="77777777" w:rsidR="00FE08E1" w:rsidRPr="00BB623D" w:rsidRDefault="00FE08E1" w:rsidP="00FE08E1">
      <w:pPr>
        <w:autoSpaceDN w:val="0"/>
        <w:jc w:val="both"/>
        <w:rPr>
          <w:kern w:val="3"/>
        </w:rPr>
      </w:pPr>
      <w:r w:rsidRPr="00BB623D">
        <w:rPr>
          <w:kern w:val="3"/>
        </w:rPr>
        <w:t>-il versante linguistico-comunicativo</w:t>
      </w:r>
    </w:p>
    <w:p w14:paraId="6B41600F" w14:textId="77777777" w:rsidR="00FE08E1" w:rsidRPr="00BB623D" w:rsidRDefault="00FE08E1" w:rsidP="00FE08E1">
      <w:pPr>
        <w:autoSpaceDN w:val="0"/>
        <w:jc w:val="both"/>
        <w:rPr>
          <w:kern w:val="3"/>
        </w:rPr>
      </w:pPr>
      <w:r w:rsidRPr="00BB623D">
        <w:rPr>
          <w:kern w:val="3"/>
        </w:rPr>
        <w:t>-il versante civico-letterario (vedi nei Contenuti)</w:t>
      </w:r>
    </w:p>
    <w:p w14:paraId="460F10F7" w14:textId="77777777" w:rsidR="00FE08E1" w:rsidRPr="00BB623D" w:rsidRDefault="00FE08E1" w:rsidP="00FE08E1">
      <w:pPr>
        <w:autoSpaceDN w:val="0"/>
        <w:jc w:val="both"/>
        <w:rPr>
          <w:kern w:val="3"/>
        </w:rPr>
      </w:pPr>
      <w:r w:rsidRPr="00BB623D">
        <w:rPr>
          <w:kern w:val="3"/>
        </w:rPr>
        <w:t>-il versante economico-amministrativo (vedi nei Contenuti)</w:t>
      </w:r>
    </w:p>
    <w:p w14:paraId="4B0AB4C3" w14:textId="77777777" w:rsidR="00FE08E1" w:rsidRPr="00BB623D" w:rsidRDefault="00FE08E1" w:rsidP="00FE08E1">
      <w:pPr>
        <w:autoSpaceDN w:val="0"/>
        <w:rPr>
          <w:kern w:val="3"/>
        </w:rPr>
      </w:pPr>
    </w:p>
    <w:p w14:paraId="74C57F4B" w14:textId="77777777" w:rsidR="00FE08E1" w:rsidRPr="00BB623D" w:rsidRDefault="00FE08E1" w:rsidP="00FE08E1">
      <w:pPr>
        <w:autoSpaceDN w:val="0"/>
        <w:rPr>
          <w:kern w:val="3"/>
        </w:rPr>
      </w:pPr>
      <w:r w:rsidRPr="00BB623D">
        <w:rPr>
          <w:b/>
          <w:bCs/>
          <w:kern w:val="3"/>
        </w:rPr>
        <w:t xml:space="preserve">   Versante linguistico-comunicativo</w:t>
      </w:r>
    </w:p>
    <w:p w14:paraId="57B15402" w14:textId="77777777" w:rsidR="00FE08E1" w:rsidRPr="00BB623D" w:rsidRDefault="00FE08E1" w:rsidP="00FE08E1">
      <w:pPr>
        <w:autoSpaceDN w:val="0"/>
        <w:rPr>
          <w:b/>
          <w:bCs/>
          <w:kern w:val="3"/>
        </w:rPr>
      </w:pPr>
    </w:p>
    <w:p w14:paraId="48F0C2FE" w14:textId="77777777" w:rsidR="00FE08E1" w:rsidRPr="00BB623D" w:rsidRDefault="00FE08E1" w:rsidP="00FE08E1">
      <w:pPr>
        <w:numPr>
          <w:ilvl w:val="0"/>
          <w:numId w:val="21"/>
        </w:numPr>
        <w:shd w:val="clear" w:color="auto" w:fill="auto"/>
        <w:suppressAutoHyphens w:val="0"/>
        <w:autoSpaceDN w:val="0"/>
        <w:spacing w:after="240" w:line="259" w:lineRule="auto"/>
        <w:jc w:val="both"/>
        <w:textAlignment w:val="auto"/>
        <w:rPr>
          <w:kern w:val="3"/>
        </w:rPr>
      </w:pPr>
      <w:r w:rsidRPr="00BB623D">
        <w:rPr>
          <w:b/>
          <w:bCs/>
          <w:kern w:val="3"/>
        </w:rPr>
        <w:t>“</w:t>
      </w:r>
      <w:proofErr w:type="spellStart"/>
      <w:r w:rsidRPr="00BB623D">
        <w:rPr>
          <w:b/>
          <w:bCs/>
          <w:kern w:val="3"/>
        </w:rPr>
        <w:t>Commentaire</w:t>
      </w:r>
      <w:proofErr w:type="spellEnd"/>
      <w:r w:rsidRPr="00BB623D">
        <w:rPr>
          <w:b/>
          <w:bCs/>
          <w:kern w:val="3"/>
        </w:rPr>
        <w:t xml:space="preserve"> </w:t>
      </w:r>
      <w:proofErr w:type="spellStart"/>
      <w:r w:rsidRPr="00BB623D">
        <w:rPr>
          <w:b/>
          <w:bCs/>
          <w:kern w:val="3"/>
        </w:rPr>
        <w:t>dirigé</w:t>
      </w:r>
      <w:proofErr w:type="spellEnd"/>
      <w:r w:rsidRPr="00BB623D">
        <w:rPr>
          <w:b/>
          <w:bCs/>
          <w:kern w:val="3"/>
        </w:rPr>
        <w:t xml:space="preserve">” </w:t>
      </w:r>
      <w:r w:rsidRPr="00BB623D">
        <w:rPr>
          <w:kern w:val="3"/>
        </w:rPr>
        <w:t>esercitazioni su domande di comprensione ed interpretazione di un “</w:t>
      </w:r>
      <w:proofErr w:type="spellStart"/>
      <w:r w:rsidRPr="00BB623D">
        <w:rPr>
          <w:kern w:val="3"/>
        </w:rPr>
        <w:t>document</w:t>
      </w:r>
      <w:proofErr w:type="spellEnd"/>
      <w:r w:rsidRPr="00BB623D">
        <w:rPr>
          <w:kern w:val="3"/>
        </w:rPr>
        <w:t xml:space="preserve"> </w:t>
      </w:r>
      <w:proofErr w:type="spellStart"/>
      <w:r w:rsidRPr="00BB623D">
        <w:rPr>
          <w:kern w:val="3"/>
        </w:rPr>
        <w:t>authentique</w:t>
      </w:r>
      <w:proofErr w:type="spellEnd"/>
      <w:r w:rsidRPr="00BB623D">
        <w:rPr>
          <w:kern w:val="3"/>
        </w:rPr>
        <w:t>” e sulla redazione delle proprie riflessioni a partire da un documento secondo la struttura (plan) argomentativa francese seguente (300mots):</w:t>
      </w:r>
    </w:p>
    <w:p w14:paraId="57756430" w14:textId="77777777" w:rsidR="00FE08E1" w:rsidRPr="00BB623D" w:rsidRDefault="00FE08E1" w:rsidP="00FE08E1">
      <w:pPr>
        <w:autoSpaceDN w:val="0"/>
        <w:spacing w:after="240"/>
        <w:jc w:val="both"/>
        <w:rPr>
          <w:kern w:val="3"/>
        </w:rPr>
      </w:pPr>
      <w:r w:rsidRPr="00BB623D">
        <w:rPr>
          <w:kern w:val="3"/>
          <w:lang w:val="fr-FR"/>
        </w:rPr>
        <w:t>INTRODUCTION : composta da « </w:t>
      </w:r>
      <w:r w:rsidRPr="00BB623D">
        <w:rPr>
          <w:i/>
          <w:iCs/>
          <w:kern w:val="3"/>
          <w:lang w:val="fr-FR"/>
        </w:rPr>
        <w:t>amorce, présentation du thème, problématique</w:t>
      </w:r>
      <w:r w:rsidRPr="00BB623D">
        <w:rPr>
          <w:kern w:val="3"/>
          <w:lang w:val="fr-FR"/>
        </w:rPr>
        <w:t xml:space="preserve"> (</w:t>
      </w:r>
      <w:proofErr w:type="spellStart"/>
      <w:r w:rsidRPr="00BB623D">
        <w:rPr>
          <w:kern w:val="3"/>
          <w:lang w:val="fr-FR"/>
        </w:rPr>
        <w:t>fornita</w:t>
      </w:r>
      <w:proofErr w:type="spellEnd"/>
      <w:r w:rsidRPr="00BB623D">
        <w:rPr>
          <w:kern w:val="3"/>
          <w:lang w:val="fr-FR"/>
        </w:rPr>
        <w:t xml:space="preserve"> dal </w:t>
      </w:r>
      <w:proofErr w:type="spellStart"/>
      <w:proofErr w:type="gramStart"/>
      <w:r w:rsidRPr="00BB623D">
        <w:rPr>
          <w:kern w:val="3"/>
          <w:lang w:val="fr-FR"/>
        </w:rPr>
        <w:t>docente</w:t>
      </w:r>
      <w:proofErr w:type="spellEnd"/>
      <w:r w:rsidRPr="00BB623D">
        <w:rPr>
          <w:kern w:val="3"/>
          <w:lang w:val="fr-FR"/>
        </w:rPr>
        <w:t>)e</w:t>
      </w:r>
      <w:proofErr w:type="gramEnd"/>
      <w:r w:rsidRPr="00BB623D">
        <w:rPr>
          <w:kern w:val="3"/>
          <w:lang w:val="fr-FR"/>
        </w:rPr>
        <w:t xml:space="preserve"> </w:t>
      </w:r>
      <w:r w:rsidRPr="00BB623D">
        <w:rPr>
          <w:i/>
          <w:iCs/>
          <w:kern w:val="3"/>
          <w:lang w:val="fr-FR"/>
        </w:rPr>
        <w:t>annonce du plan</w:t>
      </w:r>
      <w:r w:rsidRPr="00BB623D">
        <w:rPr>
          <w:kern w:val="3"/>
          <w:lang w:val="fr-FR"/>
        </w:rPr>
        <w:t> » ,</w:t>
      </w:r>
    </w:p>
    <w:p w14:paraId="4D915E14" w14:textId="77777777" w:rsidR="00FE08E1" w:rsidRPr="00BB623D" w:rsidRDefault="00FE08E1" w:rsidP="00FE08E1">
      <w:pPr>
        <w:autoSpaceDN w:val="0"/>
        <w:spacing w:after="240"/>
        <w:jc w:val="both"/>
        <w:rPr>
          <w:kern w:val="3"/>
        </w:rPr>
      </w:pPr>
      <w:r w:rsidRPr="00BB623D">
        <w:rPr>
          <w:kern w:val="3"/>
        </w:rPr>
        <w:t xml:space="preserve">DEVELOPPEMENT: composto da due o tre </w:t>
      </w:r>
      <w:proofErr w:type="spellStart"/>
      <w:r w:rsidRPr="00BB623D">
        <w:rPr>
          <w:i/>
          <w:iCs/>
          <w:kern w:val="3"/>
        </w:rPr>
        <w:t>axes</w:t>
      </w:r>
      <w:proofErr w:type="spellEnd"/>
    </w:p>
    <w:p w14:paraId="5CD2FA88" w14:textId="77777777" w:rsidR="00FE08E1" w:rsidRPr="00BB623D" w:rsidRDefault="00FE08E1" w:rsidP="00FE08E1">
      <w:pPr>
        <w:autoSpaceDN w:val="0"/>
        <w:spacing w:after="240"/>
        <w:jc w:val="both"/>
        <w:rPr>
          <w:kern w:val="3"/>
        </w:rPr>
      </w:pPr>
      <w:r w:rsidRPr="00BB623D">
        <w:rPr>
          <w:kern w:val="3"/>
        </w:rPr>
        <w:lastRenderedPageBreak/>
        <w:t xml:space="preserve">CONCLUSION: articolata in </w:t>
      </w:r>
      <w:proofErr w:type="spellStart"/>
      <w:r w:rsidRPr="00BB623D">
        <w:rPr>
          <w:i/>
          <w:iCs/>
          <w:kern w:val="3"/>
        </w:rPr>
        <w:t>bilan</w:t>
      </w:r>
      <w:proofErr w:type="spellEnd"/>
      <w:r w:rsidRPr="00BB623D">
        <w:rPr>
          <w:i/>
          <w:iCs/>
          <w:kern w:val="3"/>
        </w:rPr>
        <w:t xml:space="preserve"> et ouverture </w:t>
      </w:r>
      <w:r w:rsidRPr="00BB623D">
        <w:rPr>
          <w:kern w:val="3"/>
        </w:rPr>
        <w:t>(quest’ultima facoltativa)</w:t>
      </w:r>
    </w:p>
    <w:p w14:paraId="24E2285F" w14:textId="77777777" w:rsidR="00FE08E1" w:rsidRPr="00BB623D" w:rsidRDefault="00FE08E1" w:rsidP="00FE08E1">
      <w:pPr>
        <w:numPr>
          <w:ilvl w:val="0"/>
          <w:numId w:val="21"/>
        </w:numPr>
        <w:shd w:val="clear" w:color="auto" w:fill="auto"/>
        <w:suppressAutoHyphens w:val="0"/>
        <w:autoSpaceDN w:val="0"/>
        <w:spacing w:after="240" w:line="259" w:lineRule="auto"/>
        <w:jc w:val="both"/>
        <w:textAlignment w:val="auto"/>
        <w:rPr>
          <w:kern w:val="3"/>
        </w:rPr>
      </w:pPr>
      <w:r w:rsidRPr="00BB623D">
        <w:rPr>
          <w:b/>
          <w:bCs/>
          <w:kern w:val="3"/>
        </w:rPr>
        <w:t xml:space="preserve">“Essai </w:t>
      </w:r>
      <w:proofErr w:type="spellStart"/>
      <w:r w:rsidRPr="00BB623D">
        <w:rPr>
          <w:b/>
          <w:bCs/>
          <w:kern w:val="3"/>
        </w:rPr>
        <w:t>bref</w:t>
      </w:r>
      <w:proofErr w:type="spellEnd"/>
      <w:r w:rsidRPr="00BB623D">
        <w:rPr>
          <w:b/>
          <w:bCs/>
          <w:kern w:val="3"/>
        </w:rPr>
        <w:t xml:space="preserve"> </w:t>
      </w:r>
      <w:proofErr w:type="spellStart"/>
      <w:r w:rsidRPr="00BB623D">
        <w:rPr>
          <w:b/>
          <w:bCs/>
          <w:kern w:val="3"/>
        </w:rPr>
        <w:t>sur</w:t>
      </w:r>
      <w:proofErr w:type="spellEnd"/>
      <w:r w:rsidRPr="00BB623D">
        <w:rPr>
          <w:b/>
          <w:bCs/>
          <w:kern w:val="3"/>
        </w:rPr>
        <w:t xml:space="preserve"> corpus” </w:t>
      </w:r>
      <w:r w:rsidRPr="00BB623D">
        <w:rPr>
          <w:kern w:val="3"/>
        </w:rPr>
        <w:t xml:space="preserve">esercitazioni su domande di comprensione di un “corpus” composto da 3 estratti e/o documenti più un documento iconografico (quadro, immagine, statistica, vignetta) e sulla redazione </w:t>
      </w:r>
      <w:proofErr w:type="gramStart"/>
      <w:r w:rsidRPr="00BB623D">
        <w:rPr>
          <w:kern w:val="3"/>
        </w:rPr>
        <w:t>della proprie</w:t>
      </w:r>
      <w:proofErr w:type="gramEnd"/>
      <w:r w:rsidRPr="00BB623D">
        <w:rPr>
          <w:kern w:val="3"/>
        </w:rPr>
        <w:t xml:space="preserve"> riflessioni a partire dal medesimo corpus secondo la struttura (plan) argomentativa francese seguente (300 </w:t>
      </w:r>
      <w:proofErr w:type="spellStart"/>
      <w:r w:rsidRPr="00BB623D">
        <w:rPr>
          <w:kern w:val="3"/>
        </w:rPr>
        <w:t>mots</w:t>
      </w:r>
      <w:proofErr w:type="spellEnd"/>
      <w:r w:rsidRPr="00BB623D">
        <w:rPr>
          <w:kern w:val="3"/>
        </w:rPr>
        <w:t>):</w:t>
      </w:r>
    </w:p>
    <w:p w14:paraId="13338CBF" w14:textId="77777777" w:rsidR="00FE08E1" w:rsidRPr="00BB623D" w:rsidRDefault="00FE08E1" w:rsidP="00FE08E1">
      <w:pPr>
        <w:autoSpaceDN w:val="0"/>
        <w:spacing w:after="240"/>
        <w:jc w:val="both"/>
        <w:rPr>
          <w:kern w:val="3"/>
        </w:rPr>
      </w:pPr>
      <w:r w:rsidRPr="00BB623D">
        <w:rPr>
          <w:kern w:val="3"/>
          <w:lang w:val="fr-FR"/>
        </w:rPr>
        <w:t xml:space="preserve">INTRODUCTION : composta da </w:t>
      </w:r>
      <w:r w:rsidRPr="00BB623D">
        <w:rPr>
          <w:i/>
          <w:iCs/>
          <w:kern w:val="3"/>
          <w:lang w:val="fr-FR"/>
        </w:rPr>
        <w:t>amorce, présentation du document, problématique</w:t>
      </w:r>
      <w:r w:rsidRPr="00BB623D">
        <w:rPr>
          <w:kern w:val="3"/>
          <w:lang w:val="fr-FR"/>
        </w:rPr>
        <w:t xml:space="preserve"> (</w:t>
      </w:r>
      <w:proofErr w:type="spellStart"/>
      <w:r w:rsidRPr="00BB623D">
        <w:rPr>
          <w:kern w:val="3"/>
          <w:lang w:val="fr-FR"/>
        </w:rPr>
        <w:t>fornita</w:t>
      </w:r>
      <w:proofErr w:type="spellEnd"/>
      <w:r w:rsidRPr="00BB623D">
        <w:rPr>
          <w:kern w:val="3"/>
          <w:lang w:val="fr-FR"/>
        </w:rPr>
        <w:t xml:space="preserve"> dal </w:t>
      </w:r>
      <w:proofErr w:type="spellStart"/>
      <w:r w:rsidRPr="00BB623D">
        <w:rPr>
          <w:kern w:val="3"/>
          <w:lang w:val="fr-FR"/>
        </w:rPr>
        <w:t>docente</w:t>
      </w:r>
      <w:proofErr w:type="spellEnd"/>
      <w:r w:rsidRPr="00BB623D">
        <w:rPr>
          <w:kern w:val="3"/>
          <w:lang w:val="fr-FR"/>
        </w:rPr>
        <w:t>)</w:t>
      </w:r>
      <w:r w:rsidRPr="00BB623D">
        <w:rPr>
          <w:i/>
          <w:iCs/>
          <w:kern w:val="3"/>
          <w:lang w:val="fr-FR"/>
        </w:rPr>
        <w:t xml:space="preserve"> e annonce du plan</w:t>
      </w:r>
    </w:p>
    <w:p w14:paraId="3BAB32C2" w14:textId="77777777" w:rsidR="00FE08E1" w:rsidRPr="00BB623D" w:rsidRDefault="00FE08E1" w:rsidP="00FE08E1">
      <w:pPr>
        <w:autoSpaceDN w:val="0"/>
        <w:spacing w:after="240"/>
        <w:jc w:val="both"/>
        <w:rPr>
          <w:kern w:val="3"/>
        </w:rPr>
      </w:pPr>
      <w:proofErr w:type="gramStart"/>
      <w:r w:rsidRPr="00BB623D">
        <w:rPr>
          <w:kern w:val="3"/>
        </w:rPr>
        <w:t>DEVELOPPEMENT :</w:t>
      </w:r>
      <w:proofErr w:type="gramEnd"/>
      <w:r w:rsidRPr="00BB623D">
        <w:rPr>
          <w:kern w:val="3"/>
        </w:rPr>
        <w:t xml:space="preserve"> composto da  due o tre </w:t>
      </w:r>
      <w:proofErr w:type="spellStart"/>
      <w:r w:rsidRPr="00BB623D">
        <w:rPr>
          <w:i/>
          <w:iCs/>
          <w:kern w:val="3"/>
        </w:rPr>
        <w:t>axes</w:t>
      </w:r>
      <w:proofErr w:type="spellEnd"/>
    </w:p>
    <w:p w14:paraId="31C71F3C" w14:textId="77777777" w:rsidR="00FE08E1" w:rsidRPr="00BB623D" w:rsidRDefault="00FE08E1" w:rsidP="00FE08E1">
      <w:pPr>
        <w:autoSpaceDN w:val="0"/>
        <w:spacing w:after="240"/>
        <w:jc w:val="both"/>
        <w:rPr>
          <w:kern w:val="3"/>
        </w:rPr>
      </w:pPr>
      <w:r w:rsidRPr="00BB623D">
        <w:rPr>
          <w:kern w:val="3"/>
        </w:rPr>
        <w:t xml:space="preserve">CONCLUSION: articolata in </w:t>
      </w:r>
      <w:proofErr w:type="spellStart"/>
      <w:r w:rsidRPr="00BB623D">
        <w:rPr>
          <w:i/>
          <w:iCs/>
          <w:kern w:val="3"/>
        </w:rPr>
        <w:t>bilan</w:t>
      </w:r>
      <w:proofErr w:type="spellEnd"/>
      <w:r w:rsidRPr="00BB623D">
        <w:rPr>
          <w:i/>
          <w:iCs/>
          <w:kern w:val="3"/>
        </w:rPr>
        <w:t xml:space="preserve"> e ouverture </w:t>
      </w:r>
      <w:r w:rsidRPr="00BB623D">
        <w:rPr>
          <w:kern w:val="3"/>
        </w:rPr>
        <w:t>(quest’ultima facoltativa)</w:t>
      </w:r>
    </w:p>
    <w:p w14:paraId="3F0603B5" w14:textId="77777777" w:rsidR="00FE08E1" w:rsidRPr="00BB623D" w:rsidRDefault="00FE08E1" w:rsidP="00FE08E1">
      <w:pPr>
        <w:autoSpaceDN w:val="0"/>
        <w:rPr>
          <w:kern w:val="3"/>
        </w:rPr>
      </w:pPr>
    </w:p>
    <w:p w14:paraId="64C91875" w14:textId="77777777" w:rsidR="00FE08E1" w:rsidRPr="00BB623D" w:rsidRDefault="00FE08E1" w:rsidP="00FE08E1">
      <w:pPr>
        <w:autoSpaceDN w:val="0"/>
        <w:rPr>
          <w:kern w:val="3"/>
        </w:rPr>
      </w:pPr>
      <w:r w:rsidRPr="00BB623D">
        <w:rPr>
          <w:kern w:val="3"/>
        </w:rPr>
        <w:tab/>
        <w:t xml:space="preserve">                                       STRUMENTI    DIDATTICI</w:t>
      </w:r>
    </w:p>
    <w:p w14:paraId="11BC3B51" w14:textId="77777777" w:rsidR="00FE08E1" w:rsidRPr="00BB623D" w:rsidRDefault="00FE08E1" w:rsidP="00FE08E1">
      <w:pPr>
        <w:autoSpaceDN w:val="0"/>
        <w:rPr>
          <w:rFonts w:ascii="Arial" w:eastAsia="Arial" w:hAnsi="Arial" w:cs="Arial"/>
          <w:b/>
          <w:bCs/>
          <w:kern w:val="3"/>
        </w:rPr>
      </w:pPr>
    </w:p>
    <w:p w14:paraId="7D3C3ABC" w14:textId="77777777" w:rsidR="00FE08E1" w:rsidRPr="00BB623D" w:rsidRDefault="00FE08E1" w:rsidP="00FE08E1">
      <w:pPr>
        <w:autoSpaceDN w:val="0"/>
        <w:rPr>
          <w:rFonts w:ascii="Arial" w:eastAsia="Arial" w:hAnsi="Arial" w:cs="Arial"/>
          <w:b/>
          <w:bCs/>
          <w:kern w:val="3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1264"/>
        <w:gridCol w:w="778"/>
        <w:gridCol w:w="1316"/>
        <w:gridCol w:w="1317"/>
        <w:gridCol w:w="1066"/>
        <w:gridCol w:w="1027"/>
        <w:gridCol w:w="567"/>
        <w:gridCol w:w="992"/>
      </w:tblGrid>
      <w:tr w:rsidR="00FE08E1" w:rsidRPr="00BB623D" w14:paraId="5A585377" w14:textId="77777777" w:rsidTr="009A693C">
        <w:trPr>
          <w:trHeight w:val="1440"/>
          <w:jc w:val="center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33DD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LIBRO DI TESTO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589D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DISPENSE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42C5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ALTRI TESTI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6134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CASSETTE AUDIO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AF01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CASSETTE VIDEO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8C29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SCHEDE GUIDA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CFB8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CODICE CIVILE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A2FB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PC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488E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kern w:val="3"/>
                <w:sz w:val="20"/>
                <w:szCs w:val="20"/>
              </w:rPr>
              <w:t>ALTRO</w:t>
            </w:r>
          </w:p>
        </w:tc>
      </w:tr>
      <w:tr w:rsidR="00FE08E1" w:rsidRPr="00BB623D" w14:paraId="102B90A5" w14:textId="77777777" w:rsidTr="009A693C">
        <w:trPr>
          <w:trHeight w:val="362"/>
          <w:jc w:val="center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DAF2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19CF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DE6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D721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0074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3889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A3CD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ECFB" w14:textId="77777777" w:rsidR="00FE08E1" w:rsidRPr="00BB623D" w:rsidRDefault="00FE08E1" w:rsidP="009A693C">
            <w:pPr>
              <w:autoSpaceDN w:val="0"/>
              <w:rPr>
                <w:kern w:val="3"/>
              </w:rPr>
            </w:pPr>
            <w:r w:rsidRPr="00BB623D">
              <w:rPr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162E" w14:textId="77777777" w:rsidR="00FE08E1" w:rsidRPr="00BB623D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</w:tbl>
    <w:p w14:paraId="7258CAAD" w14:textId="77777777" w:rsidR="00FE08E1" w:rsidRPr="00BB623D" w:rsidRDefault="00FE08E1" w:rsidP="00FE08E1">
      <w:pPr>
        <w:widowControl w:val="0"/>
        <w:autoSpaceDN w:val="0"/>
        <w:jc w:val="center"/>
        <w:rPr>
          <w:rFonts w:ascii="Arial" w:eastAsia="Arial" w:hAnsi="Arial" w:cs="Arial"/>
          <w:b/>
          <w:bCs/>
          <w:kern w:val="3"/>
        </w:rPr>
      </w:pPr>
    </w:p>
    <w:p w14:paraId="53644CA7" w14:textId="77777777" w:rsidR="00FE08E1" w:rsidRPr="00BB623D" w:rsidRDefault="00FE08E1" w:rsidP="00FE08E1">
      <w:pPr>
        <w:autoSpaceDN w:val="0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14:paraId="49DD7B9C" w14:textId="77777777" w:rsidR="00FE08E1" w:rsidRPr="00BB623D" w:rsidRDefault="00FE08E1" w:rsidP="00FE08E1">
      <w:pPr>
        <w:autoSpaceDN w:val="0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14:paraId="50DBDA73" w14:textId="77777777" w:rsidR="00FE08E1" w:rsidRPr="00BB623D" w:rsidRDefault="00FE08E1" w:rsidP="00FE08E1">
      <w:pPr>
        <w:autoSpaceDN w:val="0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14:paraId="1D585242" w14:textId="77777777" w:rsidR="00FE08E1" w:rsidRPr="00BB623D" w:rsidRDefault="00FE08E1" w:rsidP="00FE08E1">
      <w:pPr>
        <w:autoSpaceDN w:val="0"/>
        <w:rPr>
          <w:kern w:val="3"/>
        </w:rPr>
      </w:pPr>
      <w:r w:rsidRPr="00BB623D">
        <w:rPr>
          <w:b/>
          <w:bCs/>
          <w:kern w:val="3"/>
        </w:rPr>
        <w:t xml:space="preserve">         1 = a volte                           2 = spesso                       3 = sistematicamente</w:t>
      </w:r>
    </w:p>
    <w:p w14:paraId="605877B4" w14:textId="77777777" w:rsidR="00FE08E1" w:rsidRPr="00BB623D" w:rsidRDefault="00FE08E1" w:rsidP="00FE08E1">
      <w:pPr>
        <w:autoSpaceDN w:val="0"/>
        <w:rPr>
          <w:b/>
          <w:bCs/>
          <w:kern w:val="3"/>
        </w:rPr>
      </w:pPr>
    </w:p>
    <w:p w14:paraId="3CF52A67" w14:textId="77777777" w:rsidR="00FE08E1" w:rsidRPr="00BB623D" w:rsidRDefault="00FE08E1" w:rsidP="00FE08E1">
      <w:pPr>
        <w:autoSpaceDN w:val="0"/>
        <w:rPr>
          <w:b/>
          <w:bCs/>
          <w:kern w:val="3"/>
        </w:rPr>
      </w:pPr>
    </w:p>
    <w:p w14:paraId="24688E7B" w14:textId="77777777" w:rsidR="00FE08E1" w:rsidRPr="00BB623D" w:rsidRDefault="00FE08E1" w:rsidP="00FE08E1">
      <w:pPr>
        <w:autoSpaceDN w:val="0"/>
        <w:rPr>
          <w:kern w:val="3"/>
        </w:rPr>
      </w:pPr>
      <w:r w:rsidRPr="00BB623D">
        <w:rPr>
          <w:kern w:val="3"/>
        </w:rPr>
        <w:t xml:space="preserve">Libri di testo: </w:t>
      </w:r>
      <w:r w:rsidRPr="00BB623D">
        <w:rPr>
          <w:kern w:val="3"/>
          <w:lang w:val="fr-FR"/>
        </w:rPr>
        <w:t xml:space="preserve">D. </w:t>
      </w:r>
      <w:proofErr w:type="spellStart"/>
      <w:r w:rsidRPr="00BB623D">
        <w:rPr>
          <w:kern w:val="3"/>
          <w:lang w:val="fr-FR"/>
        </w:rPr>
        <w:t>Hatuel</w:t>
      </w:r>
      <w:proofErr w:type="spellEnd"/>
      <w:r w:rsidRPr="00BB623D">
        <w:rPr>
          <w:kern w:val="3"/>
        </w:rPr>
        <w:t xml:space="preserve">, </w:t>
      </w:r>
      <w:r w:rsidRPr="00BB623D">
        <w:rPr>
          <w:b/>
          <w:bCs/>
          <w:caps/>
          <w:kern w:val="3"/>
          <w:u w:val="single" w:color="000000"/>
        </w:rPr>
        <w:t>commerce EN ACTION</w:t>
      </w:r>
      <w:r w:rsidRPr="00BB623D">
        <w:rPr>
          <w:kern w:val="3"/>
        </w:rPr>
        <w:t>, Ed. Eli</w:t>
      </w:r>
    </w:p>
    <w:p w14:paraId="5A2ECF16" w14:textId="77777777" w:rsidR="00FE08E1" w:rsidRDefault="00FE08E1" w:rsidP="00FE08E1"/>
    <w:p w14:paraId="50CB66FE" w14:textId="77777777" w:rsidR="00FE08E1" w:rsidRDefault="00FE08E1" w:rsidP="00FE08E1"/>
    <w:p w14:paraId="263AFC9C" w14:textId="77777777" w:rsidR="00FE08E1" w:rsidRDefault="00FE08E1" w:rsidP="00FE08E1"/>
    <w:p w14:paraId="3FF9BA73" w14:textId="77777777" w:rsidR="00FE08E1" w:rsidRDefault="00FE08E1" w:rsidP="00FE08E1"/>
    <w:p w14:paraId="6A729615" w14:textId="77777777" w:rsidR="00FE08E1" w:rsidRDefault="00FE08E1" w:rsidP="00FE08E1"/>
    <w:p w14:paraId="48F48855" w14:textId="77777777" w:rsidR="00FE08E1" w:rsidRDefault="00FE08E1" w:rsidP="00FE08E1"/>
    <w:p w14:paraId="681F0383" w14:textId="77777777" w:rsidR="00FE08E1" w:rsidRDefault="00FE08E1" w:rsidP="00FE08E1">
      <w:pPr>
        <w:jc w:val="center"/>
        <w:rPr>
          <w:b/>
          <w:bCs/>
        </w:rPr>
      </w:pPr>
    </w:p>
    <w:p w14:paraId="08D6A23E" w14:textId="77777777" w:rsidR="00FE08E1" w:rsidRPr="006E2C30" w:rsidRDefault="00FE08E1" w:rsidP="00FE08E1">
      <w:pPr>
        <w:suppressAutoHyphens w:val="0"/>
        <w:autoSpaceDN w:val="0"/>
        <w:outlineLvl w:val="3"/>
        <w:rPr>
          <w:rFonts w:eastAsia="Calibri" w:cs="Calibri"/>
          <w:kern w:val="3"/>
        </w:rPr>
      </w:pPr>
      <w:r w:rsidRPr="006E2C30">
        <w:rPr>
          <w:rFonts w:eastAsia="Calibri" w:cs="Calibri"/>
          <w:kern w:val="3"/>
        </w:rPr>
        <w:t xml:space="preserve">Materia: </w:t>
      </w:r>
      <w:r w:rsidRPr="006E2C30">
        <w:rPr>
          <w:rFonts w:eastAsia="Calibri" w:cs="Calibri"/>
          <w:b/>
          <w:bCs/>
          <w:kern w:val="3"/>
        </w:rPr>
        <w:t xml:space="preserve">TEDESCO  </w:t>
      </w:r>
      <w:r w:rsidRPr="006E2C30">
        <w:rPr>
          <w:rFonts w:eastAsia="Calibri" w:cs="Calibri"/>
          <w:kern w:val="3"/>
        </w:rPr>
        <w:t xml:space="preserve">      Docente: Francesca Aldini                       N° ore </w:t>
      </w:r>
      <w:proofErr w:type="gramStart"/>
      <w:r w:rsidRPr="006E2C30">
        <w:rPr>
          <w:rFonts w:eastAsia="Calibri" w:cs="Calibri"/>
          <w:kern w:val="3"/>
        </w:rPr>
        <w:t>settimanali :</w:t>
      </w:r>
      <w:proofErr w:type="gramEnd"/>
      <w:r w:rsidRPr="006E2C30">
        <w:rPr>
          <w:rFonts w:eastAsia="Calibri" w:cs="Calibri"/>
          <w:kern w:val="3"/>
        </w:rPr>
        <w:t xml:space="preserve"> 3</w:t>
      </w:r>
    </w:p>
    <w:p w14:paraId="2D1ADC59" w14:textId="77777777" w:rsidR="00FE08E1" w:rsidRPr="006E2C30" w:rsidRDefault="00FE08E1" w:rsidP="00FE08E1">
      <w:pPr>
        <w:suppressAutoHyphens w:val="0"/>
        <w:autoSpaceDN w:val="0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kern w:val="3"/>
        </w:rPr>
        <w:t xml:space="preserve">                                                                                                          DAD dal 25.02.2020</w:t>
      </w:r>
    </w:p>
    <w:p w14:paraId="7A84022B" w14:textId="77777777" w:rsidR="00FE08E1" w:rsidRPr="006E2C30" w:rsidRDefault="00FE08E1" w:rsidP="00FE08E1">
      <w:pPr>
        <w:suppressAutoHyphens w:val="0"/>
        <w:autoSpaceDN w:val="0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kern w:val="3"/>
        </w:rPr>
        <w:t xml:space="preserve">                                                       </w:t>
      </w:r>
    </w:p>
    <w:p w14:paraId="35542289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b/>
          <w:bCs/>
          <w:kern w:val="3"/>
        </w:rPr>
      </w:pPr>
    </w:p>
    <w:p w14:paraId="77BD9F6F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rFonts w:eastAsia="Calibri" w:cs="Calibri"/>
          <w:b/>
          <w:bCs/>
          <w:kern w:val="3"/>
        </w:rPr>
      </w:pPr>
      <w:r w:rsidRPr="006E2C30">
        <w:rPr>
          <w:rFonts w:eastAsia="Calibri" w:cs="Calibri"/>
          <w:b/>
          <w:bCs/>
          <w:kern w:val="3"/>
        </w:rPr>
        <w:t>SITUAZIONE DELLA CLASSE</w:t>
      </w:r>
    </w:p>
    <w:p w14:paraId="409A51F8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993"/>
        <w:gridCol w:w="805"/>
        <w:gridCol w:w="1321"/>
        <w:gridCol w:w="996"/>
        <w:gridCol w:w="1276"/>
        <w:gridCol w:w="1134"/>
        <w:gridCol w:w="845"/>
        <w:gridCol w:w="1145"/>
      </w:tblGrid>
      <w:tr w:rsidR="00FE08E1" w:rsidRPr="006E2C30" w14:paraId="71296E62" w14:textId="77777777" w:rsidTr="009A693C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7F9E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B927" w14:textId="77777777" w:rsidR="00FE08E1" w:rsidRPr="006E2C30" w:rsidRDefault="00FE08E1" w:rsidP="009A693C">
            <w:pPr>
              <w:keepNext/>
              <w:tabs>
                <w:tab w:val="center" w:pos="4819"/>
                <w:tab w:val="right" w:pos="9638"/>
              </w:tabs>
              <w:suppressAutoHyphens w:val="0"/>
              <w:autoSpaceDN w:val="0"/>
              <w:spacing w:line="254" w:lineRule="auto"/>
              <w:jc w:val="center"/>
              <w:outlineLvl w:val="1"/>
              <w:rPr>
                <w:rFonts w:ascii="Helvetica Neue" w:eastAsia="Arial Unicode MS" w:hAnsi="Helvetica Neue" w:cs="Arial Unicode MS" w:hint="eastAsia"/>
                <w:b/>
                <w:bCs/>
                <w:kern w:val="3"/>
                <w:sz w:val="32"/>
                <w:szCs w:val="32"/>
                <w:lang w:eastAsia="en-US" w:bidi="ar-SA"/>
              </w:rPr>
            </w:pPr>
            <w:r w:rsidRPr="006E2C30">
              <w:rPr>
                <w:rFonts w:eastAsia="Arial Unicode MS" w:cs="Arial Unicode MS"/>
                <w:b/>
                <w:bCs/>
                <w:kern w:val="3"/>
                <w:lang w:eastAsia="en-US" w:bidi="ar-SA"/>
              </w:rPr>
              <w:t>Partecipazione</w:t>
            </w:r>
          </w:p>
        </w:tc>
        <w:tc>
          <w:tcPr>
            <w:tcW w:w="34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BE3F" w14:textId="77777777" w:rsidR="00FE08E1" w:rsidRPr="006E2C30" w:rsidRDefault="00FE08E1" w:rsidP="009A693C">
            <w:pPr>
              <w:keepNext/>
              <w:tabs>
                <w:tab w:val="center" w:pos="4819"/>
                <w:tab w:val="right" w:pos="9638"/>
              </w:tabs>
              <w:suppressAutoHyphens w:val="0"/>
              <w:autoSpaceDN w:val="0"/>
              <w:spacing w:line="254" w:lineRule="auto"/>
              <w:jc w:val="center"/>
              <w:outlineLvl w:val="1"/>
              <w:rPr>
                <w:rFonts w:ascii="Helvetica Neue" w:eastAsia="Arial Unicode MS" w:hAnsi="Helvetica Neue" w:cs="Arial Unicode MS" w:hint="eastAsia"/>
                <w:b/>
                <w:bCs/>
                <w:kern w:val="3"/>
                <w:sz w:val="32"/>
                <w:szCs w:val="32"/>
                <w:lang w:eastAsia="en-US" w:bidi="ar-SA"/>
              </w:rPr>
            </w:pPr>
            <w:r w:rsidRPr="006E2C30">
              <w:rPr>
                <w:rFonts w:eastAsia="Arial Unicode MS" w:cs="Arial Unicode MS"/>
                <w:b/>
                <w:bCs/>
                <w:kern w:val="3"/>
                <w:lang w:eastAsia="en-US" w:bidi="ar-SA"/>
              </w:rPr>
              <w:t>Impegno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4FC0" w14:textId="77777777" w:rsidR="00FE08E1" w:rsidRPr="006E2C30" w:rsidRDefault="00FE08E1" w:rsidP="009A693C">
            <w:pPr>
              <w:keepNext/>
              <w:tabs>
                <w:tab w:val="center" w:pos="4819"/>
                <w:tab w:val="right" w:pos="9638"/>
              </w:tabs>
              <w:suppressAutoHyphens w:val="0"/>
              <w:autoSpaceDN w:val="0"/>
              <w:spacing w:line="254" w:lineRule="auto"/>
              <w:jc w:val="center"/>
              <w:outlineLvl w:val="1"/>
              <w:rPr>
                <w:rFonts w:ascii="Helvetica Neue" w:eastAsia="Arial Unicode MS" w:hAnsi="Helvetica Neue" w:cs="Arial Unicode MS" w:hint="eastAsia"/>
                <w:b/>
                <w:bCs/>
                <w:kern w:val="3"/>
                <w:sz w:val="32"/>
                <w:szCs w:val="32"/>
                <w:lang w:eastAsia="en-US" w:bidi="ar-SA"/>
              </w:rPr>
            </w:pPr>
            <w:r w:rsidRPr="006E2C30">
              <w:rPr>
                <w:rFonts w:eastAsia="Arial Unicode MS" w:cs="Arial Unicode MS"/>
                <w:b/>
                <w:bCs/>
                <w:kern w:val="3"/>
                <w:lang w:eastAsia="en-US" w:bidi="ar-SA"/>
              </w:rPr>
              <w:t>Interesse</w:t>
            </w:r>
          </w:p>
        </w:tc>
      </w:tr>
      <w:tr w:rsidR="00FE08E1" w:rsidRPr="006E2C30" w14:paraId="57135B1A" w14:textId="77777777" w:rsidTr="009A693C">
        <w:trPr>
          <w:trHeight w:val="690"/>
          <w:jc w:val="center"/>
        </w:trPr>
        <w:tc>
          <w:tcPr>
            <w:tcW w:w="1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AC8C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00000A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55F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  <w:sz w:val="20"/>
                <w:szCs w:val="20"/>
              </w:rPr>
            </w:pPr>
          </w:p>
          <w:p w14:paraId="4291EBA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Costruttiva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04C3" w14:textId="77777777" w:rsidR="00FE08E1" w:rsidRPr="006E2C30" w:rsidRDefault="00FE08E1" w:rsidP="009A693C">
            <w:pPr>
              <w:keepNext/>
              <w:tabs>
                <w:tab w:val="center" w:pos="4819"/>
                <w:tab w:val="right" w:pos="9638"/>
              </w:tabs>
              <w:suppressAutoHyphens w:val="0"/>
              <w:autoSpaceDN w:val="0"/>
              <w:spacing w:line="254" w:lineRule="auto"/>
              <w:jc w:val="center"/>
              <w:outlineLvl w:val="1"/>
              <w:rPr>
                <w:rFonts w:ascii="Helvetica Neue" w:eastAsia="Arial Unicode MS" w:hAnsi="Helvetica Neue" w:cs="Arial Unicode MS" w:hint="eastAsia"/>
                <w:b/>
                <w:bCs/>
                <w:kern w:val="3"/>
                <w:sz w:val="32"/>
                <w:szCs w:val="32"/>
                <w:lang w:eastAsia="en-US" w:bidi="ar-SA"/>
              </w:rPr>
            </w:pPr>
            <w:r w:rsidRPr="006E2C30">
              <w:rPr>
                <w:rFonts w:eastAsia="Arial Unicode MS" w:cs="Arial Unicode MS"/>
                <w:kern w:val="3"/>
                <w:sz w:val="20"/>
                <w:szCs w:val="20"/>
                <w:lang w:eastAsia="en-US" w:bidi="ar-SA"/>
              </w:rPr>
              <w:t>Attiva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954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  <w:sz w:val="20"/>
                <w:szCs w:val="20"/>
              </w:rPr>
            </w:pPr>
          </w:p>
          <w:p w14:paraId="6E1D19D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Passiva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29E9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  <w:sz w:val="20"/>
                <w:szCs w:val="20"/>
              </w:rPr>
            </w:pPr>
          </w:p>
          <w:p w14:paraId="1C78B879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Costante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B1E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  <w:sz w:val="20"/>
                <w:szCs w:val="20"/>
              </w:rPr>
            </w:pPr>
          </w:p>
          <w:p w14:paraId="4C3BC53C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Discontinuo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7D7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  <w:sz w:val="20"/>
                <w:szCs w:val="20"/>
              </w:rPr>
            </w:pPr>
          </w:p>
          <w:p w14:paraId="297C22F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Inadeguato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097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  <w:sz w:val="20"/>
                <w:szCs w:val="20"/>
              </w:rPr>
            </w:pPr>
          </w:p>
          <w:p w14:paraId="4B58B72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Vivo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315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  <w:sz w:val="20"/>
                <w:szCs w:val="20"/>
              </w:rPr>
            </w:pPr>
          </w:p>
          <w:p w14:paraId="68AD2FE5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Sufficiente</w:t>
            </w:r>
          </w:p>
        </w:tc>
      </w:tr>
      <w:tr w:rsidR="00FE08E1" w:rsidRPr="006E2C30" w14:paraId="4DFF1A5F" w14:textId="77777777" w:rsidTr="009A693C">
        <w:trPr>
          <w:trHeight w:val="357"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D86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Tutti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A6BB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406F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9667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AA1D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D2F4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D239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103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471D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6E2C30" w14:paraId="61657B15" w14:textId="77777777" w:rsidTr="009A693C">
        <w:trPr>
          <w:trHeight w:val="938"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38BA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proofErr w:type="gramStart"/>
            <w:r w:rsidRPr="006E2C30">
              <w:rPr>
                <w:rFonts w:eastAsia="Calibri" w:cs="Calibri"/>
                <w:kern w:val="3"/>
              </w:rPr>
              <w:t>La maggio</w:t>
            </w:r>
            <w:proofErr w:type="gramEnd"/>
            <w:r w:rsidRPr="006E2C30">
              <w:rPr>
                <w:rFonts w:eastAsia="Calibri" w:cs="Calibri"/>
                <w:kern w:val="3"/>
              </w:rPr>
              <w:t xml:space="preserve"> </w:t>
            </w:r>
            <w:proofErr w:type="spellStart"/>
            <w:r w:rsidRPr="006E2C30">
              <w:rPr>
                <w:rFonts w:eastAsia="Calibri" w:cs="Calibri"/>
                <w:kern w:val="3"/>
              </w:rPr>
              <w:t>ranza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30A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40BA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FE5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Cs/>
                <w:kern w:val="3"/>
              </w:rPr>
              <w:t>X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BA4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Cs/>
                <w:kern w:val="3"/>
                <w:sz w:val="28"/>
                <w:szCs w:val="28"/>
              </w:rPr>
            </w:pPr>
            <w:r w:rsidRPr="006E2C30">
              <w:rPr>
                <w:rFonts w:ascii="Calibri" w:eastAsia="Calibri" w:hAnsi="Calibri" w:cs="Calibri"/>
                <w:bCs/>
                <w:kern w:val="3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321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bCs/>
                <w:kern w:val="3"/>
              </w:rPr>
            </w:pPr>
          </w:p>
          <w:p w14:paraId="7233D01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Cs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92A5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bCs/>
                <w:kern w:val="3"/>
              </w:rPr>
            </w:pPr>
          </w:p>
          <w:p w14:paraId="11DDA115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Cs/>
                <w:kern w:val="3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4DA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Cs/>
                <w:kern w:val="3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4A19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bCs/>
                <w:kern w:val="3"/>
              </w:rPr>
            </w:pPr>
          </w:p>
          <w:p w14:paraId="4FBB598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Cs/>
                <w:kern w:val="3"/>
              </w:rPr>
              <w:t>X</w:t>
            </w:r>
          </w:p>
        </w:tc>
      </w:tr>
      <w:tr w:rsidR="00FE08E1" w:rsidRPr="006E2C30" w14:paraId="692DF01D" w14:textId="77777777" w:rsidTr="009A693C">
        <w:trPr>
          <w:trHeight w:val="619"/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D0F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 xml:space="preserve">La mino </w:t>
            </w:r>
            <w:proofErr w:type="spellStart"/>
            <w:r w:rsidRPr="006E2C30">
              <w:rPr>
                <w:rFonts w:eastAsia="Calibri" w:cs="Calibri"/>
                <w:kern w:val="3"/>
              </w:rPr>
              <w:t>ranza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47C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66C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814B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E44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3CF4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293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154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EBC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</w:tr>
    </w:tbl>
    <w:p w14:paraId="2261694F" w14:textId="77777777" w:rsidR="00FE08E1" w:rsidRPr="006E2C30" w:rsidRDefault="00FE08E1" w:rsidP="00FE08E1">
      <w:pPr>
        <w:suppressAutoHyphens w:val="0"/>
        <w:autoSpaceDN w:val="0"/>
        <w:outlineLvl w:val="3"/>
        <w:rPr>
          <w:kern w:val="3"/>
        </w:rPr>
      </w:pPr>
    </w:p>
    <w:p w14:paraId="0E11B28D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b/>
          <w:bCs/>
          <w:kern w:val="3"/>
        </w:rPr>
      </w:pPr>
    </w:p>
    <w:p w14:paraId="57FB7D33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b/>
          <w:bCs/>
          <w:kern w:val="3"/>
        </w:rPr>
        <w:t>OBIETTIVI DISCIPLINARI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3"/>
        <w:gridCol w:w="838"/>
        <w:gridCol w:w="1673"/>
        <w:gridCol w:w="1675"/>
        <w:gridCol w:w="1003"/>
        <w:gridCol w:w="1259"/>
      </w:tblGrid>
      <w:tr w:rsidR="00FE08E1" w:rsidRPr="006E2C30" w14:paraId="17EFF075" w14:textId="77777777" w:rsidTr="009A693C">
        <w:trPr>
          <w:trHeight w:val="300"/>
          <w:jc w:val="center"/>
        </w:trPr>
        <w:tc>
          <w:tcPr>
            <w:tcW w:w="2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ED49" w14:textId="77777777" w:rsidR="00FE08E1" w:rsidRPr="006E2C30" w:rsidRDefault="00FE08E1" w:rsidP="009A693C">
            <w:pPr>
              <w:keepNext/>
              <w:suppressAutoHyphens w:val="0"/>
              <w:autoSpaceDN w:val="0"/>
              <w:spacing w:line="254" w:lineRule="auto"/>
              <w:jc w:val="center"/>
              <w:outlineLvl w:val="0"/>
              <w:rPr>
                <w:rFonts w:ascii="Cambria" w:eastAsia="Cambria" w:hAnsi="Cambria" w:cs="Cambria"/>
                <w:b/>
                <w:bCs/>
                <w:kern w:val="3"/>
                <w:sz w:val="32"/>
                <w:szCs w:val="32"/>
              </w:rPr>
            </w:pPr>
            <w:r w:rsidRPr="006E2C30">
              <w:rPr>
                <w:rFonts w:eastAsia="Cambria" w:cs="Cambria"/>
                <w:b/>
                <w:bCs/>
                <w:kern w:val="3"/>
              </w:rPr>
              <w:t>Obiettivi</w:t>
            </w:r>
          </w:p>
        </w:tc>
        <w:tc>
          <w:tcPr>
            <w:tcW w:w="4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89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</w:rPr>
              <w:t>Raggiunti</w:t>
            </w:r>
          </w:p>
        </w:tc>
        <w:tc>
          <w:tcPr>
            <w:tcW w:w="2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490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</w:rPr>
              <w:t>Parzialmente raggiunti</w:t>
            </w:r>
          </w:p>
        </w:tc>
      </w:tr>
      <w:tr w:rsidR="00FE08E1" w:rsidRPr="006E2C30" w14:paraId="5C640986" w14:textId="77777777" w:rsidTr="009A693C">
        <w:trPr>
          <w:trHeight w:val="619"/>
          <w:jc w:val="center"/>
        </w:trPr>
        <w:tc>
          <w:tcPr>
            <w:tcW w:w="2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7A97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00000A"/>
                <w:kern w:val="3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D4A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Tutti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4CB4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Maggioranza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66F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Minoranza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CA54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Tutti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F13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Maggioranza</w:t>
            </w:r>
          </w:p>
        </w:tc>
      </w:tr>
      <w:tr w:rsidR="00FE08E1" w:rsidRPr="006E2C30" w14:paraId="6479F638" w14:textId="77777777" w:rsidTr="009A693C">
        <w:trPr>
          <w:trHeight w:val="1258"/>
          <w:jc w:val="center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302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both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Sostenere una breve conversazione anche su argomenti di carattere specifico all’indirizzo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ECCE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943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0C13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044105C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</w:rPr>
              <w:t>X</w:t>
            </w:r>
          </w:p>
          <w:p w14:paraId="4D86703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C32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41CB5CF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31BAD589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C62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 xml:space="preserve">     </w:t>
            </w:r>
          </w:p>
          <w:p w14:paraId="5123C644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 xml:space="preserve">         X</w:t>
            </w:r>
          </w:p>
        </w:tc>
      </w:tr>
      <w:tr w:rsidR="00FE08E1" w:rsidRPr="006E2C30" w14:paraId="09E665A9" w14:textId="77777777" w:rsidTr="009A693C">
        <w:trPr>
          <w:trHeight w:val="1258"/>
          <w:jc w:val="center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A22E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Descrivere processi e/o situazioni con chiarezza e sufficiente precisione lessicale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7E6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</w:rPr>
            </w:pPr>
          </w:p>
          <w:p w14:paraId="0F0EF80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 xml:space="preserve">   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10B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079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b/>
                <w:bCs/>
                <w:kern w:val="3"/>
              </w:rPr>
            </w:pPr>
          </w:p>
          <w:p w14:paraId="1260F909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X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853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881C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</w:rPr>
            </w:pPr>
          </w:p>
          <w:p w14:paraId="5ADA75C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 xml:space="preserve">         X</w:t>
            </w:r>
          </w:p>
        </w:tc>
      </w:tr>
      <w:tr w:rsidR="00FE08E1" w:rsidRPr="006E2C30" w14:paraId="41F7CF5E" w14:textId="77777777" w:rsidTr="009A693C">
        <w:trPr>
          <w:trHeight w:val="2535"/>
          <w:jc w:val="center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C79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Orientarsi nella comprensione di pubblicazioni in lingua straniera con approfondimento del linguaggio settoriale e delle varie situazioni ad esso legate.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5C8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</w:rPr>
            </w:pPr>
          </w:p>
          <w:p w14:paraId="1A4E6B0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</w:rPr>
            </w:pPr>
          </w:p>
          <w:p w14:paraId="4D6BD589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</w:rPr>
            </w:pPr>
          </w:p>
          <w:p w14:paraId="3CEBD03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D4C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5E10CD75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ED8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2FF4113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4145406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18C4659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X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3835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08CB27BE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74C0595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77F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</w:rPr>
            </w:pPr>
          </w:p>
          <w:p w14:paraId="0ED317B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</w:rPr>
            </w:pPr>
          </w:p>
          <w:p w14:paraId="5341A60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</w:rPr>
            </w:pPr>
          </w:p>
          <w:p w14:paraId="188BB05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X</w:t>
            </w:r>
          </w:p>
        </w:tc>
      </w:tr>
      <w:tr w:rsidR="00FE08E1" w:rsidRPr="006E2C30" w14:paraId="4E101BAA" w14:textId="77777777" w:rsidTr="009A693C">
        <w:trPr>
          <w:trHeight w:val="619"/>
          <w:jc w:val="center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2EF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Cogliere informazioni specifiche da un testo.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00E4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FD0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3B2F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X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454A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F64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X</w:t>
            </w:r>
          </w:p>
        </w:tc>
      </w:tr>
      <w:tr w:rsidR="00FE08E1" w:rsidRPr="006E2C30" w14:paraId="1DB01067" w14:textId="77777777" w:rsidTr="009A693C">
        <w:trPr>
          <w:trHeight w:val="2216"/>
          <w:jc w:val="center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32D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Produrre brevi testi scritti, anche in risposta a quesiti, di carattere generale e/o specifico dell’indirizzo con sufficiente coerenza e coesione.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DD30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E4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440A6CB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5EFA6B6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E32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3B1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74D57E0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3D4FEE9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E50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b/>
                <w:bCs/>
                <w:kern w:val="3"/>
              </w:rPr>
            </w:pPr>
          </w:p>
          <w:p w14:paraId="71DE428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76AA6BA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X</w:t>
            </w:r>
          </w:p>
          <w:p w14:paraId="02F21F8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</w:tr>
      <w:tr w:rsidR="00FE08E1" w:rsidRPr="006E2C30" w14:paraId="3619CF72" w14:textId="77777777" w:rsidTr="009A693C">
        <w:trPr>
          <w:trHeight w:val="2535"/>
          <w:jc w:val="center"/>
        </w:trPr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062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lastRenderedPageBreak/>
              <w:t>Conoscere e saper parlare di alcuni aspetti della cultura e della civiltà del paese straniero nell’ambito economico-commerciale, geografico e culturale.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E2A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b/>
                <w:bCs/>
                <w:kern w:val="3"/>
              </w:rPr>
            </w:pPr>
          </w:p>
          <w:p w14:paraId="6F9D19D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629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1F3222B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616B705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D473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0DA337BE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X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E202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524477D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27B6871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4D3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02C49C0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kern w:val="3"/>
              </w:rPr>
            </w:pPr>
          </w:p>
          <w:p w14:paraId="4BA2E9AC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X</w:t>
            </w:r>
          </w:p>
          <w:p w14:paraId="43EB549C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</w:tr>
    </w:tbl>
    <w:p w14:paraId="17381C09" w14:textId="77777777" w:rsidR="00FE08E1" w:rsidRPr="006E2C30" w:rsidRDefault="00FE08E1" w:rsidP="00FE08E1">
      <w:pPr>
        <w:widowControl w:val="0"/>
        <w:suppressAutoHyphens w:val="0"/>
        <w:autoSpaceDN w:val="0"/>
        <w:jc w:val="center"/>
        <w:outlineLvl w:val="3"/>
        <w:rPr>
          <w:b/>
          <w:bCs/>
          <w:kern w:val="3"/>
        </w:rPr>
      </w:pPr>
    </w:p>
    <w:p w14:paraId="5E985405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kern w:val="3"/>
          <w:sz w:val="20"/>
          <w:szCs w:val="20"/>
        </w:rPr>
      </w:pPr>
    </w:p>
    <w:p w14:paraId="14DC19FD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kern w:val="3"/>
          <w:sz w:val="20"/>
          <w:szCs w:val="20"/>
        </w:rPr>
      </w:pPr>
    </w:p>
    <w:p w14:paraId="5ADDAE0A" w14:textId="77777777" w:rsidR="00FE08E1" w:rsidRPr="006E2C30" w:rsidRDefault="00FE08E1" w:rsidP="00FE08E1">
      <w:pPr>
        <w:suppressAutoHyphens w:val="0"/>
        <w:autoSpaceDN w:val="0"/>
        <w:outlineLvl w:val="3"/>
        <w:rPr>
          <w:kern w:val="3"/>
          <w:sz w:val="20"/>
          <w:szCs w:val="20"/>
        </w:rPr>
      </w:pPr>
    </w:p>
    <w:p w14:paraId="056A9924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kern w:val="3"/>
          <w:sz w:val="20"/>
          <w:szCs w:val="20"/>
        </w:rPr>
      </w:pPr>
    </w:p>
    <w:p w14:paraId="6581B5F2" w14:textId="77777777" w:rsidR="00FE08E1" w:rsidRPr="006E2C30" w:rsidRDefault="00FE08E1" w:rsidP="00FE08E1">
      <w:pPr>
        <w:suppressAutoHyphens w:val="0"/>
        <w:autoSpaceDN w:val="0"/>
        <w:outlineLvl w:val="3"/>
        <w:rPr>
          <w:kern w:val="3"/>
          <w:sz w:val="20"/>
          <w:szCs w:val="20"/>
        </w:rPr>
      </w:pPr>
    </w:p>
    <w:tbl>
      <w:tblPr>
        <w:tblW w:w="8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50"/>
        <w:gridCol w:w="628"/>
        <w:gridCol w:w="2120"/>
        <w:gridCol w:w="3372"/>
      </w:tblGrid>
      <w:tr w:rsidR="00FE08E1" w:rsidRPr="006E2C30" w14:paraId="4787FB1F" w14:textId="77777777" w:rsidTr="009A693C">
        <w:trPr>
          <w:gridAfter w:val="3"/>
          <w:wAfter w:w="6120" w:type="dxa"/>
          <w:trHeight w:val="220"/>
          <w:jc w:val="center"/>
        </w:trPr>
        <w:tc>
          <w:tcPr>
            <w:tcW w:w="23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E3C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ind w:left="70"/>
              <w:jc w:val="center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</w:rPr>
              <w:t>CONTENUTI</w:t>
            </w:r>
          </w:p>
        </w:tc>
      </w:tr>
      <w:tr w:rsidR="00FE08E1" w:rsidRPr="006E2C30" w14:paraId="2B3FD842" w14:textId="77777777" w:rsidTr="009A693C">
        <w:trPr>
          <w:trHeight w:val="740"/>
          <w:jc w:val="center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A615" w14:textId="77777777" w:rsidR="00FE08E1" w:rsidRPr="006E2C30" w:rsidRDefault="00FE08E1" w:rsidP="009A693C">
            <w:pPr>
              <w:keepLines/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</w:rPr>
              <w:t>Argomento</w:t>
            </w:r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5AF4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2"/>
                <w:szCs w:val="22"/>
              </w:rPr>
              <w:t>Tempi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2EF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b/>
                <w:bCs/>
                <w:kern w:val="3"/>
                <w:sz w:val="22"/>
                <w:szCs w:val="22"/>
              </w:rPr>
            </w:pPr>
          </w:p>
          <w:p w14:paraId="1E5A6C6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2"/>
                <w:szCs w:val="22"/>
              </w:rPr>
              <w:t>Livello di approfondimento</w:t>
            </w:r>
          </w:p>
        </w:tc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E37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b/>
                <w:bCs/>
                <w:kern w:val="3"/>
              </w:rPr>
            </w:pPr>
          </w:p>
          <w:p w14:paraId="600B441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</w:rPr>
              <w:t>Conoscenze</w:t>
            </w:r>
          </w:p>
        </w:tc>
      </w:tr>
      <w:tr w:rsidR="00FE08E1" w:rsidRPr="00EC59F7" w14:paraId="11BCB668" w14:textId="77777777" w:rsidTr="009A693C">
        <w:trPr>
          <w:trHeight w:val="2207"/>
          <w:jc w:val="center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4C4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 w:cs="Arial Unicode MS"/>
                <w:kern w:val="3"/>
                <w:sz w:val="20"/>
                <w:szCs w:val="20"/>
                <w:lang w:val="en-GB"/>
              </w:rPr>
            </w:pPr>
            <w:r w:rsidRPr="006E2C30">
              <w:rPr>
                <w:rFonts w:eastAsia="Arial Unicode MS" w:cs="Arial Unicode MS"/>
                <w:kern w:val="3"/>
                <w:lang w:val="de-DE"/>
              </w:rPr>
              <w:t>Das Praktikum</w:t>
            </w:r>
          </w:p>
          <w:p w14:paraId="11ED2669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 w:cs="Arial Unicode MS"/>
                <w:kern w:val="3"/>
                <w:sz w:val="20"/>
                <w:szCs w:val="20"/>
                <w:lang w:val="en-GB"/>
              </w:rPr>
            </w:pPr>
            <w:r w:rsidRPr="006E2C30">
              <w:rPr>
                <w:rFonts w:eastAsia="Arial Unicode MS" w:cs="Arial Unicode MS"/>
                <w:kern w:val="3"/>
                <w:lang w:val="de-DE"/>
              </w:rPr>
              <w:t>Ankunft bei der Firma</w:t>
            </w:r>
          </w:p>
          <w:p w14:paraId="51E75080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 w:cs="Arial Unicode MS"/>
                <w:kern w:val="3"/>
                <w:sz w:val="20"/>
                <w:szCs w:val="20"/>
                <w:lang w:val="en-GB"/>
              </w:rPr>
            </w:pPr>
            <w:r w:rsidRPr="006E2C30">
              <w:rPr>
                <w:rFonts w:eastAsia="Arial Unicode MS" w:cs="Arial Unicode MS"/>
                <w:kern w:val="3"/>
                <w:lang w:val="de-DE"/>
              </w:rPr>
              <w:t>Nach einer Telefonnummer fragen</w:t>
            </w:r>
          </w:p>
          <w:p w14:paraId="32082DD8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 w:cs="Arial Unicode MS"/>
                <w:kern w:val="3"/>
                <w:sz w:val="20"/>
                <w:szCs w:val="20"/>
                <w:lang w:val="en-GB"/>
              </w:rPr>
            </w:pPr>
            <w:r w:rsidRPr="006E2C30">
              <w:rPr>
                <w:rFonts w:eastAsia="Arial Unicode MS" w:cs="Arial Unicode MS"/>
                <w:kern w:val="3"/>
                <w:lang w:val="de-DE"/>
              </w:rPr>
              <w:t>Nach jemandem fragen</w:t>
            </w:r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8E2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9ACE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E2C30">
              <w:rPr>
                <w:rFonts w:eastAsia="Calibri" w:cs="Calibri"/>
                <w:kern w:val="3"/>
                <w:lang w:val="de-DE"/>
              </w:rPr>
              <w:t>buono</w:t>
            </w:r>
            <w:proofErr w:type="spellEnd"/>
          </w:p>
        </w:tc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977D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Hörverstehen-Leseverstehen</w:t>
            </w:r>
          </w:p>
          <w:p w14:paraId="076CA1A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Geeigneter Wortschatz</w:t>
            </w:r>
          </w:p>
          <w:p w14:paraId="6D8163D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Telefongespräche</w:t>
            </w:r>
          </w:p>
          <w:p w14:paraId="17E044D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Bericht über ein Praktikum</w:t>
            </w:r>
          </w:p>
        </w:tc>
      </w:tr>
      <w:tr w:rsidR="00FE08E1" w:rsidRPr="00EC59F7" w14:paraId="3EAF10F4" w14:textId="77777777" w:rsidTr="009A693C">
        <w:trPr>
          <w:trHeight w:val="1395"/>
          <w:jc w:val="center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7B44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 w:cs="Arial Unicode MS"/>
                <w:kern w:val="3"/>
                <w:sz w:val="20"/>
                <w:szCs w:val="20"/>
                <w:lang w:val="en-GB"/>
              </w:rPr>
            </w:pPr>
            <w:r w:rsidRPr="006E2C30">
              <w:rPr>
                <w:rFonts w:eastAsia="Arial Unicode MS" w:cs="Arial Unicode MS"/>
                <w:kern w:val="3"/>
                <w:lang w:val="de-DE"/>
              </w:rPr>
              <w:t>Ein Vorstellungsgespräch</w:t>
            </w:r>
          </w:p>
          <w:p w14:paraId="33BB9E1F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 w:cs="Arial Unicode MS"/>
                <w:kern w:val="3"/>
                <w:sz w:val="20"/>
                <w:szCs w:val="20"/>
                <w:lang w:val="en-GB"/>
              </w:rPr>
            </w:pPr>
            <w:r w:rsidRPr="006E2C30">
              <w:rPr>
                <w:rFonts w:eastAsia="Arial Unicode MS" w:cs="Arial Unicode MS"/>
                <w:kern w:val="3"/>
                <w:lang w:val="de-DE"/>
              </w:rPr>
              <w:t>Bewerbung mit Lebenslauf</w:t>
            </w:r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CA8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760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E2C30">
              <w:rPr>
                <w:rFonts w:eastAsia="Calibri" w:cs="Calibri"/>
                <w:kern w:val="3"/>
                <w:lang w:val="de-DE"/>
              </w:rPr>
              <w:t>buono</w:t>
            </w:r>
            <w:proofErr w:type="spellEnd"/>
          </w:p>
        </w:tc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C91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Struktur eines Lebenslaufs in tabellarischer Form</w:t>
            </w:r>
          </w:p>
          <w:p w14:paraId="6929CD2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Struktur eines Bewerbungsbriefes</w:t>
            </w:r>
          </w:p>
          <w:p w14:paraId="03AF26E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kern w:val="3"/>
                <w:lang w:val="de-DE"/>
              </w:rPr>
            </w:pPr>
          </w:p>
          <w:p w14:paraId="71755E49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Geeigneter Wortschatz</w:t>
            </w:r>
          </w:p>
        </w:tc>
      </w:tr>
      <w:tr w:rsidR="00FE08E1" w:rsidRPr="00EC59F7" w14:paraId="7E7143AB" w14:textId="77777777" w:rsidTr="009A693C">
        <w:trPr>
          <w:trHeight w:val="2804"/>
          <w:jc w:val="center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32FC" w14:textId="77777777" w:rsidR="00FE08E1" w:rsidRPr="006E2C30" w:rsidRDefault="00FE08E1" w:rsidP="009A693C">
            <w:pPr>
              <w:suppressAutoHyphens w:val="0"/>
              <w:autoSpaceDN w:val="0"/>
              <w:outlineLvl w:val="3"/>
              <w:rPr>
                <w:rFonts w:eastAsia="Calibri" w:cs="Calibri"/>
                <w:kern w:val="3"/>
                <w:lang w:val="de-DE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Das Unternehmen</w:t>
            </w:r>
          </w:p>
          <w:p w14:paraId="36F2DF4A" w14:textId="77777777" w:rsidR="00FE08E1" w:rsidRPr="006E2C30" w:rsidRDefault="00FE08E1" w:rsidP="009A693C">
            <w:pPr>
              <w:suppressAutoHyphens w:val="0"/>
              <w:autoSpaceDN w:val="0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Eine Betriebs-</w:t>
            </w:r>
          </w:p>
          <w:p w14:paraId="1E6CE962" w14:textId="77777777" w:rsidR="00FE08E1" w:rsidRPr="006E2C30" w:rsidRDefault="00FE08E1" w:rsidP="009A693C">
            <w:pPr>
              <w:suppressAutoHyphens w:val="0"/>
              <w:autoSpaceDN w:val="0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proofErr w:type="spellStart"/>
            <w:r w:rsidRPr="006E2C30">
              <w:rPr>
                <w:rFonts w:eastAsia="Calibri" w:cs="Calibri"/>
                <w:kern w:val="3"/>
                <w:lang w:val="de-DE"/>
              </w:rPr>
              <w:t>besichtigung</w:t>
            </w:r>
            <w:proofErr w:type="spellEnd"/>
          </w:p>
          <w:p w14:paraId="534223BA" w14:textId="77777777" w:rsidR="00FE08E1" w:rsidRPr="006E2C30" w:rsidRDefault="00FE08E1" w:rsidP="009A693C">
            <w:pPr>
              <w:suppressAutoHyphens w:val="0"/>
              <w:autoSpaceDN w:val="0"/>
              <w:outlineLvl w:val="3"/>
              <w:rPr>
                <w:rFonts w:eastAsia="Calibri" w:cs="Calibri"/>
                <w:kern w:val="3"/>
                <w:lang w:val="de-DE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Rechtsformen von Unternehmen</w:t>
            </w:r>
          </w:p>
          <w:p w14:paraId="2B616938" w14:textId="77777777" w:rsidR="00FE08E1" w:rsidRPr="006E2C30" w:rsidRDefault="00FE08E1" w:rsidP="009A693C">
            <w:pPr>
              <w:suppressAutoHyphens w:val="0"/>
              <w:autoSpaceDN w:val="0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Einladung zur Firmener</w:t>
            </w:r>
            <w:r w:rsidRPr="006E2C30">
              <w:rPr>
                <w:rFonts w:eastAsia="Calibri"/>
                <w:kern w:val="3"/>
                <w:lang w:val="de-DE"/>
              </w:rPr>
              <w:t>ö</w:t>
            </w:r>
            <w:r w:rsidRPr="006E2C30">
              <w:rPr>
                <w:rFonts w:eastAsia="Calibri" w:cs="Calibri"/>
                <w:kern w:val="3"/>
                <w:lang w:val="de-DE"/>
              </w:rPr>
              <w:t>ffnung</w:t>
            </w:r>
          </w:p>
          <w:p w14:paraId="530E4A3B" w14:textId="77777777" w:rsidR="00FE08E1" w:rsidRPr="006E2C30" w:rsidRDefault="00FE08E1" w:rsidP="009A693C">
            <w:pPr>
              <w:suppressAutoHyphens w:val="0"/>
              <w:autoSpaceDN w:val="0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EC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623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</w:rPr>
              <w:t>buono</w:t>
            </w:r>
          </w:p>
        </w:tc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8FF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Beschreibung der Rechtsformen von Unternehmen</w:t>
            </w:r>
          </w:p>
          <w:p w14:paraId="7F230B31" w14:textId="77777777" w:rsidR="00FE08E1" w:rsidRPr="00EC59F7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  <w:lang w:val="en-GB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Geeigneter Wortschatz</w:t>
            </w:r>
          </w:p>
        </w:tc>
      </w:tr>
      <w:tr w:rsidR="00FE08E1" w:rsidRPr="006E2C30" w14:paraId="5F37C9C4" w14:textId="77777777" w:rsidTr="009A693C">
        <w:trPr>
          <w:trHeight w:val="1352"/>
          <w:jc w:val="center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F47A" w14:textId="77777777" w:rsidR="00FE08E1" w:rsidRPr="006E2C30" w:rsidRDefault="00FE08E1" w:rsidP="009A693C">
            <w:pPr>
              <w:suppressAutoHyphens w:val="0"/>
              <w:autoSpaceDN w:val="0"/>
              <w:outlineLvl w:val="3"/>
              <w:rPr>
                <w:rFonts w:eastAsia="Calibri" w:cs="Calibri"/>
                <w:kern w:val="3"/>
                <w:lang w:val="de-DE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lastRenderedPageBreak/>
              <w:t>Landeskunde</w:t>
            </w:r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C1D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eastAsia="Calibri" w:cs="Calibri"/>
                <w:kern w:val="3"/>
              </w:rPr>
            </w:pPr>
            <w:r w:rsidRPr="006E2C30">
              <w:rPr>
                <w:rFonts w:eastAsia="Calibri" w:cs="Calibri"/>
                <w:kern w:val="3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2C1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eastAsia="Calibri" w:cs="Calibri"/>
                <w:kern w:val="3"/>
              </w:rPr>
            </w:pPr>
            <w:r w:rsidRPr="006E2C30">
              <w:rPr>
                <w:rFonts w:eastAsia="Calibri" w:cs="Calibri"/>
                <w:kern w:val="3"/>
              </w:rPr>
              <w:t>buono</w:t>
            </w:r>
          </w:p>
        </w:tc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6A6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eastAsia="Calibri" w:cs="Calibri"/>
                <w:kern w:val="3"/>
                <w:lang w:val="de-DE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Das deutsche Schulsystem</w:t>
            </w:r>
          </w:p>
          <w:p w14:paraId="1EB9F6A5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eastAsia="Calibri" w:cs="Calibri"/>
                <w:kern w:val="3"/>
                <w:lang w:val="de-DE"/>
              </w:rPr>
            </w:pPr>
            <w:r w:rsidRPr="006E2C30">
              <w:rPr>
                <w:rFonts w:eastAsia="Calibri" w:cs="Calibri"/>
                <w:kern w:val="3"/>
                <w:lang w:val="de-DE"/>
              </w:rPr>
              <w:t>Berlin</w:t>
            </w:r>
          </w:p>
        </w:tc>
      </w:tr>
    </w:tbl>
    <w:p w14:paraId="7A445C63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rFonts w:eastAsia="Calibri" w:cs="Calibri"/>
          <w:b/>
          <w:bCs/>
          <w:kern w:val="3"/>
        </w:rPr>
      </w:pPr>
    </w:p>
    <w:p w14:paraId="2B99294B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b/>
          <w:bCs/>
          <w:kern w:val="3"/>
        </w:rPr>
        <w:t>METODOLOGIE   DIDATTICHE</w:t>
      </w:r>
    </w:p>
    <w:p w14:paraId="2DD1E84E" w14:textId="77777777" w:rsidR="00FE08E1" w:rsidRPr="006E2C30" w:rsidRDefault="00FE08E1" w:rsidP="00FE08E1">
      <w:pPr>
        <w:suppressAutoHyphens w:val="0"/>
        <w:autoSpaceDN w:val="0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b/>
          <w:bCs/>
          <w:kern w:val="3"/>
          <w:sz w:val="20"/>
          <w:szCs w:val="20"/>
        </w:rPr>
        <w:t xml:space="preserve">     </w:t>
      </w:r>
    </w:p>
    <w:tbl>
      <w:tblPr>
        <w:tblW w:w="9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559"/>
        <w:gridCol w:w="1985"/>
        <w:gridCol w:w="1701"/>
        <w:gridCol w:w="2407"/>
      </w:tblGrid>
      <w:tr w:rsidR="00FE08E1" w:rsidRPr="006E2C30" w14:paraId="542E5D9E" w14:textId="77777777" w:rsidTr="009A693C">
        <w:trPr>
          <w:trHeight w:val="1158"/>
          <w:jc w:val="center"/>
        </w:trPr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CBCE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LEZIONE FRONTALE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8504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LEZIONE INTERATTIVA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A28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PROBLEM SOLVING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DD3E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ESERCITAZIONI GUIDATE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7E1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CORREZIONE PUNTUALE COLLETTIVA E/O INDIVIDUALE DEGLI ELABORATI</w:t>
            </w:r>
          </w:p>
        </w:tc>
      </w:tr>
      <w:tr w:rsidR="00FE08E1" w:rsidRPr="006E2C30" w14:paraId="41D830D4" w14:textId="77777777" w:rsidTr="009A693C">
        <w:trPr>
          <w:trHeight w:val="692"/>
          <w:jc w:val="center"/>
        </w:trPr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5184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3</w:t>
            </w:r>
          </w:p>
          <w:p w14:paraId="19A5E3A3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9DE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C83C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A8C5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7AE3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3</w:t>
            </w:r>
          </w:p>
        </w:tc>
      </w:tr>
      <w:tr w:rsidR="00FE08E1" w:rsidRPr="006E2C30" w14:paraId="5F4660F1" w14:textId="77777777" w:rsidTr="009A693C">
        <w:trPr>
          <w:trHeight w:val="1158"/>
          <w:jc w:val="center"/>
        </w:trPr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111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ANALISI SISTEMATICA DELL’ERRORE NELLE PROVE ORALI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F55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LAVORI DI GRUPPO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4E8C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DISCUSSIONI GUIDATE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03F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ATTIVITA’ DI LABORATORIO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C99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TECNICHE DI SIMULAZIONE</w:t>
            </w:r>
          </w:p>
        </w:tc>
      </w:tr>
      <w:tr w:rsidR="00FE08E1" w:rsidRPr="006E2C30" w14:paraId="7ADF844A" w14:textId="77777777" w:rsidTr="009A693C">
        <w:trPr>
          <w:trHeight w:val="2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F045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3E1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D21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93E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B1D8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9185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3</w:t>
            </w:r>
          </w:p>
        </w:tc>
      </w:tr>
      <w:tr w:rsidR="00FE08E1" w:rsidRPr="006E2C30" w14:paraId="106EDFE7" w14:textId="77777777" w:rsidTr="009A693C">
        <w:trPr>
          <w:trHeight w:val="924"/>
          <w:jc w:val="center"/>
        </w:trPr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F714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caps/>
                <w:kern w:val="3"/>
                <w:sz w:val="20"/>
                <w:szCs w:val="20"/>
              </w:rPr>
              <w:t>Questionari di comprensione</w:t>
            </w:r>
          </w:p>
          <w:p w14:paraId="7D2D9F3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0E6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caps/>
                <w:kern w:val="3"/>
                <w:sz w:val="20"/>
                <w:szCs w:val="20"/>
              </w:rPr>
              <w:t>Esercizi di produzione</w:t>
            </w:r>
          </w:p>
        </w:tc>
        <w:tc>
          <w:tcPr>
            <w:tcW w:w="609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DCD7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6E2C30" w14:paraId="386CA44D" w14:textId="77777777" w:rsidTr="009A693C">
        <w:trPr>
          <w:trHeight w:val="624"/>
          <w:jc w:val="center"/>
        </w:trPr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5273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BBA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</w:rPr>
              <w:t>3</w:t>
            </w:r>
          </w:p>
        </w:tc>
        <w:tc>
          <w:tcPr>
            <w:tcW w:w="6093" w:type="dxa"/>
            <w:gridSpan w:val="3"/>
            <w:vMerge/>
            <w:tcBorders>
              <w:left w:val="single" w:sz="4" w:space="0" w:color="000001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A004" w14:textId="77777777" w:rsidR="00FE08E1" w:rsidRPr="006E2C30" w:rsidRDefault="00FE08E1" w:rsidP="009A693C">
            <w:pPr>
              <w:suppressAutoHyphens w:val="0"/>
              <w:autoSpaceDN w:val="0"/>
              <w:rPr>
                <w:rFonts w:eastAsia="Arial Unicode MS"/>
                <w:color w:val="00000A"/>
                <w:kern w:val="3"/>
                <w:sz w:val="20"/>
                <w:szCs w:val="20"/>
              </w:rPr>
            </w:pPr>
          </w:p>
        </w:tc>
      </w:tr>
    </w:tbl>
    <w:p w14:paraId="3AE7F890" w14:textId="77777777" w:rsidR="00FE08E1" w:rsidRPr="006E2C30" w:rsidRDefault="00FE08E1" w:rsidP="00FE08E1">
      <w:pPr>
        <w:widowControl w:val="0"/>
        <w:suppressAutoHyphens w:val="0"/>
        <w:autoSpaceDN w:val="0"/>
        <w:jc w:val="center"/>
        <w:outlineLvl w:val="3"/>
        <w:rPr>
          <w:b/>
          <w:bCs/>
          <w:kern w:val="3"/>
          <w:sz w:val="20"/>
          <w:szCs w:val="20"/>
        </w:rPr>
      </w:pPr>
    </w:p>
    <w:p w14:paraId="703776F0" w14:textId="77777777" w:rsidR="00FE08E1" w:rsidRPr="006E2C30" w:rsidRDefault="00FE08E1" w:rsidP="00FE08E1">
      <w:pPr>
        <w:suppressAutoHyphens w:val="0"/>
        <w:autoSpaceDN w:val="0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b/>
          <w:bCs/>
          <w:kern w:val="3"/>
        </w:rPr>
        <w:t xml:space="preserve">      1 = a volte                           2 </w:t>
      </w:r>
      <w:proofErr w:type="gramStart"/>
      <w:r w:rsidRPr="006E2C30">
        <w:rPr>
          <w:rFonts w:eastAsia="Calibri" w:cs="Calibri"/>
          <w:b/>
          <w:bCs/>
          <w:kern w:val="3"/>
        </w:rPr>
        <w:t>=  spesso</w:t>
      </w:r>
      <w:proofErr w:type="gramEnd"/>
      <w:r w:rsidRPr="006E2C30">
        <w:rPr>
          <w:rFonts w:eastAsia="Calibri" w:cs="Calibri"/>
          <w:b/>
          <w:bCs/>
          <w:kern w:val="3"/>
        </w:rPr>
        <w:t xml:space="preserve">                       3 =  sistematicamente  </w:t>
      </w:r>
    </w:p>
    <w:p w14:paraId="1ADAD218" w14:textId="77777777" w:rsidR="00FE08E1" w:rsidRPr="006E2C30" w:rsidRDefault="00FE08E1" w:rsidP="00FE08E1">
      <w:pPr>
        <w:suppressAutoHyphens w:val="0"/>
        <w:autoSpaceDN w:val="0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b/>
          <w:bCs/>
          <w:kern w:val="3"/>
        </w:rPr>
        <w:t xml:space="preserve">                                                       </w:t>
      </w:r>
    </w:p>
    <w:p w14:paraId="57BAB4C4" w14:textId="77777777" w:rsidR="00FE08E1" w:rsidRPr="006E2C30" w:rsidRDefault="00FE08E1" w:rsidP="00FE08E1">
      <w:pPr>
        <w:suppressAutoHyphens w:val="0"/>
        <w:autoSpaceDN w:val="0"/>
        <w:jc w:val="center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b/>
          <w:bCs/>
          <w:kern w:val="3"/>
        </w:rPr>
        <w:t>STRUMENTI    DIDATTICI</w:t>
      </w:r>
    </w:p>
    <w:tbl>
      <w:tblPr>
        <w:tblW w:w="810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1311"/>
        <w:gridCol w:w="807"/>
        <w:gridCol w:w="1365"/>
        <w:gridCol w:w="1365"/>
        <w:gridCol w:w="1107"/>
        <w:gridCol w:w="1233"/>
      </w:tblGrid>
      <w:tr w:rsidR="00FE08E1" w:rsidRPr="006E2C30" w14:paraId="7F1A7B29" w14:textId="77777777" w:rsidTr="009A693C">
        <w:trPr>
          <w:trHeight w:val="690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991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LIBRO DI TESTO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278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DISPENSE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0D4E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ALTRI TESTI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4A11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CD   AUDIO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5B1F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DVD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924C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SCHEDE GUIDA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45E0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kern w:val="3"/>
                <w:sz w:val="20"/>
                <w:szCs w:val="20"/>
              </w:rPr>
              <w:t>PERSONAL COMPUTER</w:t>
            </w:r>
          </w:p>
        </w:tc>
      </w:tr>
      <w:tr w:rsidR="00FE08E1" w:rsidRPr="006E2C30" w14:paraId="398E99B7" w14:textId="77777777" w:rsidTr="009A693C">
        <w:trPr>
          <w:trHeight w:val="222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DD77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E49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3DD6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116E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AF3B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5774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E212" w14:textId="77777777" w:rsidR="00FE08E1" w:rsidRPr="006E2C30" w:rsidRDefault="00FE08E1" w:rsidP="009A693C">
            <w:pPr>
              <w:suppressAutoHyphens w:val="0"/>
              <w:autoSpaceDN w:val="0"/>
              <w:spacing w:line="254" w:lineRule="auto"/>
              <w:outlineLvl w:val="3"/>
              <w:rPr>
                <w:rFonts w:ascii="Calibri" w:eastAsia="Calibri" w:hAnsi="Calibri" w:cs="Calibri"/>
                <w:b/>
                <w:bCs/>
                <w:kern w:val="3"/>
                <w:sz w:val="28"/>
                <w:szCs w:val="28"/>
              </w:rPr>
            </w:pPr>
            <w:r w:rsidRPr="006E2C30">
              <w:rPr>
                <w:rFonts w:eastAsia="Calibri" w:cs="Calibri"/>
                <w:b/>
                <w:bCs/>
                <w:kern w:val="3"/>
                <w:sz w:val="20"/>
                <w:szCs w:val="20"/>
              </w:rPr>
              <w:t>2</w:t>
            </w:r>
          </w:p>
        </w:tc>
      </w:tr>
    </w:tbl>
    <w:p w14:paraId="2EABDEC4" w14:textId="77777777" w:rsidR="00FE08E1" w:rsidRPr="006E2C30" w:rsidRDefault="00FE08E1" w:rsidP="00FE08E1">
      <w:pPr>
        <w:suppressAutoHyphens w:val="0"/>
        <w:autoSpaceDN w:val="0"/>
        <w:outlineLvl w:val="3"/>
        <w:rPr>
          <w:rFonts w:ascii="Arial" w:eastAsia="Arial" w:hAnsi="Arial" w:cs="Arial"/>
          <w:b/>
          <w:bCs/>
          <w:kern w:val="3"/>
        </w:rPr>
      </w:pPr>
    </w:p>
    <w:p w14:paraId="128DE484" w14:textId="77777777" w:rsidR="00FE08E1" w:rsidRPr="006E2C30" w:rsidRDefault="00FE08E1" w:rsidP="00FE08E1">
      <w:pPr>
        <w:suppressAutoHyphens w:val="0"/>
        <w:autoSpaceDN w:val="0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b/>
          <w:bCs/>
          <w:kern w:val="3"/>
        </w:rPr>
        <w:t xml:space="preserve">        </w:t>
      </w:r>
    </w:p>
    <w:p w14:paraId="6884513A" w14:textId="77777777" w:rsidR="00FE08E1" w:rsidRPr="006E2C30" w:rsidRDefault="00FE08E1" w:rsidP="00FE08E1">
      <w:pPr>
        <w:suppressAutoHyphens w:val="0"/>
        <w:autoSpaceDN w:val="0"/>
        <w:outlineLvl w:val="3"/>
        <w:rPr>
          <w:b/>
          <w:bCs/>
          <w:kern w:val="3"/>
        </w:rPr>
      </w:pPr>
    </w:p>
    <w:p w14:paraId="372CFD88" w14:textId="77777777" w:rsidR="00FE08E1" w:rsidRPr="006E2C30" w:rsidRDefault="00FE08E1" w:rsidP="00FE08E1">
      <w:pPr>
        <w:suppressAutoHyphens w:val="0"/>
        <w:autoSpaceDN w:val="0"/>
        <w:outlineLvl w:val="3"/>
        <w:rPr>
          <w:b/>
          <w:bCs/>
          <w:kern w:val="3"/>
        </w:rPr>
      </w:pPr>
    </w:p>
    <w:p w14:paraId="54070D9E" w14:textId="77777777" w:rsidR="00FE08E1" w:rsidRPr="006E2C30" w:rsidRDefault="00FE08E1" w:rsidP="00FE08E1">
      <w:pPr>
        <w:suppressAutoHyphens w:val="0"/>
        <w:autoSpaceDN w:val="0"/>
        <w:outlineLvl w:val="3"/>
        <w:rPr>
          <w:b/>
          <w:bCs/>
          <w:kern w:val="3"/>
        </w:rPr>
      </w:pPr>
    </w:p>
    <w:p w14:paraId="2DA23D9E" w14:textId="77777777" w:rsidR="00FE08E1" w:rsidRPr="006E2C30" w:rsidRDefault="00FE08E1" w:rsidP="00FE08E1">
      <w:pPr>
        <w:suppressAutoHyphens w:val="0"/>
        <w:autoSpaceDN w:val="0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b/>
          <w:bCs/>
          <w:kern w:val="3"/>
        </w:rPr>
        <w:t xml:space="preserve"> 1 = a volte                           2 </w:t>
      </w:r>
      <w:proofErr w:type="gramStart"/>
      <w:r w:rsidRPr="006E2C30">
        <w:rPr>
          <w:rFonts w:eastAsia="Calibri" w:cs="Calibri"/>
          <w:b/>
          <w:bCs/>
          <w:kern w:val="3"/>
        </w:rPr>
        <w:t>=  spesso</w:t>
      </w:r>
      <w:proofErr w:type="gramEnd"/>
      <w:r w:rsidRPr="006E2C30">
        <w:rPr>
          <w:rFonts w:eastAsia="Calibri" w:cs="Calibri"/>
          <w:b/>
          <w:bCs/>
          <w:kern w:val="3"/>
        </w:rPr>
        <w:t xml:space="preserve">                       3 =  sistematicamente</w:t>
      </w:r>
    </w:p>
    <w:p w14:paraId="44229A5C" w14:textId="77777777" w:rsidR="00FE08E1" w:rsidRPr="006E2C30" w:rsidRDefault="00FE08E1" w:rsidP="00FE08E1">
      <w:pPr>
        <w:suppressAutoHyphens w:val="0"/>
        <w:autoSpaceDN w:val="0"/>
        <w:outlineLvl w:val="3"/>
        <w:rPr>
          <w:b/>
          <w:bCs/>
          <w:kern w:val="3"/>
        </w:rPr>
      </w:pPr>
    </w:p>
    <w:p w14:paraId="7E888B97" w14:textId="77777777" w:rsidR="00FE08E1" w:rsidRPr="006E2C30" w:rsidRDefault="00FE08E1" w:rsidP="00FE08E1">
      <w:pPr>
        <w:suppressAutoHyphens w:val="0"/>
        <w:autoSpaceDN w:val="0"/>
        <w:outlineLvl w:val="3"/>
        <w:rPr>
          <w:kern w:val="3"/>
          <w:sz w:val="20"/>
          <w:szCs w:val="20"/>
        </w:rPr>
      </w:pPr>
    </w:p>
    <w:p w14:paraId="57602DB2" w14:textId="77777777" w:rsidR="00FE08E1" w:rsidRPr="006E2C30" w:rsidRDefault="00FE08E1" w:rsidP="00FE08E1">
      <w:pPr>
        <w:suppressAutoHyphens w:val="0"/>
        <w:autoSpaceDN w:val="0"/>
        <w:outlineLvl w:val="3"/>
        <w:rPr>
          <w:rFonts w:ascii="Calibri" w:eastAsia="Calibri" w:hAnsi="Calibri" w:cs="Calibri"/>
          <w:b/>
          <w:bCs/>
          <w:kern w:val="3"/>
          <w:sz w:val="28"/>
          <w:szCs w:val="28"/>
        </w:rPr>
      </w:pPr>
      <w:r w:rsidRPr="006E2C30">
        <w:rPr>
          <w:rFonts w:eastAsia="Calibri" w:cs="Calibri"/>
          <w:b/>
          <w:bCs/>
          <w:kern w:val="3"/>
        </w:rPr>
        <w:t>Libro di testo:</w:t>
      </w:r>
    </w:p>
    <w:p w14:paraId="1FC5D9A9" w14:textId="77777777" w:rsidR="00FE08E1" w:rsidRPr="006E2C30" w:rsidRDefault="00FE08E1" w:rsidP="00FE08E1">
      <w:pPr>
        <w:suppressAutoHyphens w:val="0"/>
        <w:autoSpaceDN w:val="0"/>
        <w:outlineLvl w:val="3"/>
        <w:rPr>
          <w:b/>
          <w:bCs/>
          <w:kern w:val="3"/>
        </w:rPr>
      </w:pPr>
    </w:p>
    <w:p w14:paraId="043BF3A0" w14:textId="77777777" w:rsidR="00FE08E1" w:rsidRDefault="00FE08E1" w:rsidP="00FE08E1">
      <w:pPr>
        <w:suppressAutoHyphens w:val="0"/>
        <w:autoSpaceDN w:val="0"/>
        <w:outlineLvl w:val="3"/>
      </w:pPr>
      <w:proofErr w:type="spellStart"/>
      <w:r w:rsidRPr="006E2C30">
        <w:rPr>
          <w:rFonts w:eastAsia="Calibri" w:cs="Calibri"/>
          <w:kern w:val="3"/>
        </w:rPr>
        <w:t>Handelsplatz</w:t>
      </w:r>
      <w:proofErr w:type="spellEnd"/>
      <w:r w:rsidRPr="006E2C30">
        <w:rPr>
          <w:rFonts w:eastAsia="Calibri" w:cs="Calibri"/>
          <w:kern w:val="3"/>
        </w:rPr>
        <w:t>, vol. U, Loescher Editore, autori Bonelli, Pavan.</w:t>
      </w:r>
    </w:p>
    <w:p w14:paraId="0AFE02B1" w14:textId="77777777" w:rsidR="00FE08E1" w:rsidRDefault="00FE08E1" w:rsidP="00FE08E1">
      <w:pPr>
        <w:rPr>
          <w:b/>
        </w:rPr>
      </w:pPr>
      <w:r>
        <w:lastRenderedPageBreak/>
        <w:t xml:space="preserve">Attività didattica di: </w:t>
      </w:r>
      <w:r>
        <w:rPr>
          <w:b/>
          <w:sz w:val="28"/>
        </w:rPr>
        <w:t>ECONOMIA AZIENDALE E GEOPOLITICA</w:t>
      </w:r>
      <w:r>
        <w:rPr>
          <w:b/>
        </w:rPr>
        <w:t xml:space="preserve">      </w:t>
      </w:r>
    </w:p>
    <w:p w14:paraId="4DB9F14E" w14:textId="77777777" w:rsidR="00FE08E1" w:rsidRPr="003F16C0" w:rsidRDefault="00FE08E1" w:rsidP="00FE08E1">
      <w:pPr>
        <w:rPr>
          <w:b/>
        </w:rPr>
      </w:pPr>
      <w:r w:rsidRPr="003F16C0">
        <w:t>CLASSE</w:t>
      </w:r>
      <w:r>
        <w:t>:</w:t>
      </w:r>
      <w:r>
        <w:rPr>
          <w:sz w:val="28"/>
          <w:szCs w:val="28"/>
        </w:rPr>
        <w:t xml:space="preserve"> </w:t>
      </w:r>
      <w:r w:rsidRPr="003F16C0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RIM</w:t>
      </w:r>
      <w:r w:rsidRPr="003F16C0">
        <w:rPr>
          <w:b/>
          <w:sz w:val="28"/>
          <w:szCs w:val="28"/>
        </w:rPr>
        <w:t xml:space="preserve"> ESABAC -TECHNO</w:t>
      </w:r>
    </w:p>
    <w:p w14:paraId="716B0F3B" w14:textId="77777777" w:rsidR="00FE08E1" w:rsidRDefault="00FE08E1" w:rsidP="00FE08E1">
      <w:r>
        <w:t>Docente:</w:t>
      </w:r>
      <w:r>
        <w:rPr>
          <w:b/>
        </w:rPr>
        <w:t xml:space="preserve"> AMETRANO FRANCESCA                                                     </w:t>
      </w:r>
      <w:r>
        <w:t>N° ore settimanali: 6</w:t>
      </w:r>
    </w:p>
    <w:p w14:paraId="333438BB" w14:textId="77777777" w:rsidR="00FE08E1" w:rsidRDefault="00FE08E1" w:rsidP="00FE08E1"/>
    <w:p w14:paraId="75711FCB" w14:textId="77777777" w:rsidR="00FE08E1" w:rsidRPr="0067004B" w:rsidRDefault="00FE08E1" w:rsidP="00FE08E1">
      <w:pPr>
        <w:pStyle w:val="Titolo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suppressAutoHyphens/>
        <w:spacing w:before="240" w:after="60" w:line="360" w:lineRule="auto"/>
        <w:jc w:val="center"/>
        <w:textAlignment w:val="auto"/>
      </w:pPr>
      <w:r w:rsidRPr="003F16C0">
        <w:rPr>
          <w:rFonts w:ascii="Times New Roman" w:hAnsi="Times New Roman"/>
          <w:sz w:val="24"/>
          <w:szCs w:val="24"/>
        </w:rPr>
        <w:t xml:space="preserve">SITUAZIONE DELLA </w:t>
      </w:r>
      <w:r>
        <w:rPr>
          <w:rFonts w:ascii="Times New Roman" w:hAnsi="Times New Roman"/>
          <w:sz w:val="24"/>
          <w:szCs w:val="24"/>
          <w:lang w:val="it-IT"/>
        </w:rPr>
        <w:t>CLASSE</w:t>
      </w:r>
    </w:p>
    <w:tbl>
      <w:tblPr>
        <w:tblW w:w="98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143"/>
        <w:gridCol w:w="712"/>
        <w:gridCol w:w="857"/>
        <w:gridCol w:w="856"/>
        <w:gridCol w:w="1245"/>
        <w:gridCol w:w="1040"/>
        <w:gridCol w:w="570"/>
        <w:gridCol w:w="1142"/>
        <w:gridCol w:w="857"/>
      </w:tblGrid>
      <w:tr w:rsidR="00FE08E1" w:rsidRPr="0082364A" w14:paraId="717AFDA7" w14:textId="77777777" w:rsidTr="009A693C">
        <w:trPr>
          <w:cantSplit/>
          <w:trHeight w:hRule="exact" w:val="529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A1FD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2879" w14:textId="77777777" w:rsidR="00FE08E1" w:rsidRPr="0082364A" w:rsidRDefault="00FE08E1" w:rsidP="00FE08E1">
            <w:pPr>
              <w:pStyle w:val="Titolo5"/>
              <w:tabs>
                <w:tab w:val="left" w:pos="0"/>
              </w:tabs>
              <w:snapToGrid w:val="0"/>
              <w:ind w:right="68"/>
              <w:jc w:val="center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2364A">
              <w:rPr>
                <w:rFonts w:ascii="Times New Roman" w:hAnsi="Times New Roman"/>
                <w:b w:val="0"/>
                <w:sz w:val="20"/>
                <w:szCs w:val="22"/>
              </w:rPr>
              <w:t>Partecipazione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8153" w14:textId="77777777" w:rsidR="00FE08E1" w:rsidRPr="0082364A" w:rsidRDefault="00FE08E1" w:rsidP="00FE08E1">
            <w:pPr>
              <w:pStyle w:val="Titolo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2364A">
              <w:rPr>
                <w:rFonts w:ascii="Times New Roman" w:hAnsi="Times New Roman"/>
                <w:b w:val="0"/>
                <w:sz w:val="20"/>
                <w:szCs w:val="22"/>
              </w:rPr>
              <w:t>Impegno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1F0D" w14:textId="77777777" w:rsidR="00FE08E1" w:rsidRPr="0082364A" w:rsidRDefault="00FE08E1" w:rsidP="00FE08E1">
            <w:pPr>
              <w:pStyle w:val="Titolo7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82364A">
              <w:rPr>
                <w:rFonts w:ascii="Times New Roman" w:hAnsi="Times New Roman"/>
                <w:i/>
                <w:sz w:val="20"/>
                <w:szCs w:val="22"/>
              </w:rPr>
              <w:t>Interesse</w:t>
            </w:r>
          </w:p>
        </w:tc>
      </w:tr>
      <w:tr w:rsidR="00FE08E1" w:rsidRPr="0082364A" w14:paraId="7A93E4CF" w14:textId="77777777" w:rsidTr="009A693C">
        <w:trPr>
          <w:cantSplit/>
          <w:trHeight w:val="22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D7E5" w14:textId="77777777" w:rsidR="00FE08E1" w:rsidRPr="0082364A" w:rsidRDefault="00FE08E1" w:rsidP="009A693C">
            <w:pPr>
              <w:snapToGrid w:val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3925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</w:rPr>
              <w:t>Costruttiva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08D3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</w:rPr>
              <w:t>Attiva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4BF6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</w:rPr>
              <w:t>Passiva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F6E1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</w:rPr>
              <w:t>Costante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FFC3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</w:rPr>
              <w:t>Discontinuo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B681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</w:rPr>
              <w:t>Inadeguato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4476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</w:rPr>
              <w:t>Vivo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3549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</w:rPr>
              <w:t>Sufficiente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F2A3A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</w:rPr>
              <w:t>Scarso</w:t>
            </w:r>
          </w:p>
        </w:tc>
      </w:tr>
      <w:tr w:rsidR="00FE08E1" w:rsidRPr="0082364A" w14:paraId="4DD87776" w14:textId="77777777" w:rsidTr="009A693C">
        <w:trPr>
          <w:trHeight w:val="543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CF10" w14:textId="77777777" w:rsidR="00FE08E1" w:rsidRPr="0082364A" w:rsidRDefault="00FE08E1" w:rsidP="009A693C">
            <w:pPr>
              <w:snapToGrid w:val="0"/>
              <w:rPr>
                <w:sz w:val="20"/>
                <w:szCs w:val="22"/>
              </w:rPr>
            </w:pPr>
            <w:r w:rsidRPr="0082364A">
              <w:rPr>
                <w:sz w:val="20"/>
                <w:szCs w:val="22"/>
              </w:rPr>
              <w:t>Tutti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6804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14B5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2085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37413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A3A4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A0E6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54A0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3307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  <w:p w14:paraId="1974502A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0CB6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</w:p>
        </w:tc>
      </w:tr>
      <w:tr w:rsidR="00FE08E1" w:rsidRPr="0082364A" w14:paraId="5CF796DA" w14:textId="77777777" w:rsidTr="009A693C">
        <w:trPr>
          <w:trHeight w:val="619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BF70" w14:textId="77777777" w:rsidR="00FE08E1" w:rsidRPr="0082364A" w:rsidRDefault="00FE08E1" w:rsidP="009A693C">
            <w:pPr>
              <w:snapToGrid w:val="0"/>
              <w:rPr>
                <w:sz w:val="20"/>
                <w:szCs w:val="22"/>
              </w:rPr>
            </w:pPr>
            <w:r w:rsidRPr="0082364A">
              <w:rPr>
                <w:sz w:val="20"/>
                <w:szCs w:val="22"/>
              </w:rPr>
              <w:t>Maggioranza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EFCC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4338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  <w:r w:rsidRPr="0082364A">
              <w:rPr>
                <w:sz w:val="20"/>
                <w:szCs w:val="22"/>
              </w:rPr>
              <w:t>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E9A94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F46F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  <w:r w:rsidRPr="0082364A">
              <w:rPr>
                <w:sz w:val="20"/>
                <w:szCs w:val="22"/>
              </w:rPr>
              <w:t>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29E7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  <w:p w14:paraId="2AC66C1E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95A4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66C8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</w:p>
          <w:p w14:paraId="5486D4F5" w14:textId="77777777" w:rsidR="00FE08E1" w:rsidRPr="0082364A" w:rsidRDefault="00FE08E1" w:rsidP="00FE08E1">
            <w:pPr>
              <w:pStyle w:val="Titolo7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F4FED">
              <w:rPr>
                <w:rFonts w:ascii="Times New Roman" w:hAnsi="Times New Roman"/>
                <w:sz w:val="20"/>
                <w:szCs w:val="22"/>
              </w:rPr>
              <w:t>x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8DB9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E06D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</w:p>
        </w:tc>
      </w:tr>
      <w:tr w:rsidR="00FE08E1" w:rsidRPr="0082364A" w14:paraId="362689F3" w14:textId="77777777" w:rsidTr="009A693C">
        <w:trPr>
          <w:trHeight w:val="49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20B5" w14:textId="77777777" w:rsidR="00FE08E1" w:rsidRPr="0082364A" w:rsidRDefault="00FE08E1" w:rsidP="009A693C">
            <w:pPr>
              <w:snapToGrid w:val="0"/>
              <w:rPr>
                <w:sz w:val="20"/>
                <w:szCs w:val="22"/>
              </w:rPr>
            </w:pPr>
            <w:r w:rsidRPr="0082364A">
              <w:rPr>
                <w:sz w:val="20"/>
                <w:szCs w:val="22"/>
              </w:rPr>
              <w:t>Minoranza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8EBA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  <w:p w14:paraId="2B7260A5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6325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  <w:p w14:paraId="36D26E0A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4492E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  <w:r w:rsidRPr="0082364A">
              <w:rPr>
                <w:sz w:val="20"/>
                <w:szCs w:val="22"/>
              </w:rPr>
              <w:t>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317F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  <w:p w14:paraId="3D5F8910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FFEF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  <w:r w:rsidRPr="0082364A">
              <w:rPr>
                <w:sz w:val="20"/>
                <w:szCs w:val="22"/>
              </w:rPr>
              <w:t>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347D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  <w:p w14:paraId="34F66FE2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0E16" w14:textId="77777777" w:rsidR="00FE08E1" w:rsidRPr="0082364A" w:rsidRDefault="00FE08E1" w:rsidP="009A693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4BCB" w14:textId="77777777" w:rsidR="00FE08E1" w:rsidRPr="0082364A" w:rsidRDefault="00FE08E1" w:rsidP="009A693C">
            <w:pPr>
              <w:snapToGrid w:val="0"/>
              <w:jc w:val="center"/>
              <w:rPr>
                <w:sz w:val="20"/>
                <w:szCs w:val="22"/>
              </w:rPr>
            </w:pPr>
          </w:p>
          <w:p w14:paraId="41347081" w14:textId="77777777" w:rsidR="00FE08E1" w:rsidRPr="0082364A" w:rsidRDefault="00FE08E1" w:rsidP="00FE08E1">
            <w:pPr>
              <w:pStyle w:val="Titolo7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E2D4" w14:textId="77777777" w:rsidR="00FE08E1" w:rsidRPr="0082364A" w:rsidRDefault="00FE08E1" w:rsidP="009A693C">
            <w:pPr>
              <w:snapToGrid w:val="0"/>
              <w:jc w:val="center"/>
              <w:rPr>
                <w:sz w:val="20"/>
              </w:rPr>
            </w:pPr>
            <w:r w:rsidRPr="0082364A">
              <w:rPr>
                <w:sz w:val="20"/>
                <w:szCs w:val="22"/>
              </w:rPr>
              <w:t>x</w:t>
            </w:r>
          </w:p>
        </w:tc>
      </w:tr>
    </w:tbl>
    <w:p w14:paraId="7F870C2F" w14:textId="77777777" w:rsidR="00FE08E1" w:rsidRDefault="00FE08E1" w:rsidP="00FE08E1"/>
    <w:p w14:paraId="7AEB7044" w14:textId="77777777" w:rsidR="00FE08E1" w:rsidRPr="003F16C0" w:rsidRDefault="00FE08E1" w:rsidP="00FE08E1">
      <w:pPr>
        <w:pStyle w:val="Titolo4"/>
        <w:numPr>
          <w:ilvl w:val="0"/>
          <w:numId w:val="25"/>
        </w:numPr>
        <w:shd w:val="clear" w:color="auto" w:fill="auto"/>
        <w:tabs>
          <w:tab w:val="left" w:pos="0"/>
        </w:tabs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3F16C0">
        <w:rPr>
          <w:rFonts w:ascii="Times New Roman" w:hAnsi="Times New Roman"/>
          <w:sz w:val="24"/>
          <w:szCs w:val="24"/>
        </w:rPr>
        <w:t>OBIETTIVI DISCIPLINARI</w:t>
      </w:r>
    </w:p>
    <w:tbl>
      <w:tblPr>
        <w:tblW w:w="1642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567"/>
        <w:gridCol w:w="1276"/>
        <w:gridCol w:w="1134"/>
        <w:gridCol w:w="708"/>
        <w:gridCol w:w="1276"/>
        <w:gridCol w:w="1096"/>
        <w:gridCol w:w="1096"/>
        <w:gridCol w:w="1096"/>
        <w:gridCol w:w="1096"/>
        <w:gridCol w:w="1096"/>
        <w:gridCol w:w="1096"/>
        <w:gridCol w:w="1096"/>
      </w:tblGrid>
      <w:tr w:rsidR="00FE08E1" w14:paraId="7268DF08" w14:textId="77777777" w:rsidTr="009A693C">
        <w:trPr>
          <w:gridAfter w:val="6"/>
          <w:wAfter w:w="6576" w:type="dxa"/>
          <w:cantSplit/>
          <w:trHeight w:hRule="exact" w:val="663"/>
        </w:trPr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ED106" w14:textId="77777777" w:rsidR="00FE08E1" w:rsidRPr="009F271B" w:rsidRDefault="00FE08E1" w:rsidP="00FE08E1">
            <w:pPr>
              <w:pStyle w:val="Titolo4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271B">
              <w:rPr>
                <w:rFonts w:ascii="Times New Roman" w:hAnsi="Times New Roman"/>
                <w:sz w:val="20"/>
                <w:szCs w:val="20"/>
              </w:rPr>
              <w:t>Obiettivi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59172" w14:textId="77777777" w:rsidR="00FE08E1" w:rsidRPr="00E530E9" w:rsidRDefault="00FE08E1" w:rsidP="00FE08E1">
            <w:pPr>
              <w:pStyle w:val="Titolo9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0E9">
              <w:rPr>
                <w:rFonts w:ascii="Times New Roman" w:hAnsi="Times New Roman"/>
                <w:i/>
                <w:sz w:val="20"/>
                <w:szCs w:val="20"/>
              </w:rPr>
              <w:t>Raggiunti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9A15" w14:textId="77777777" w:rsidR="00FE08E1" w:rsidRPr="00E530E9" w:rsidRDefault="00FE08E1" w:rsidP="00FE08E1">
            <w:pPr>
              <w:pStyle w:val="Titolo9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0E9">
              <w:rPr>
                <w:rFonts w:ascii="Times New Roman" w:hAnsi="Times New Roman"/>
                <w:i/>
                <w:sz w:val="20"/>
                <w:szCs w:val="20"/>
              </w:rPr>
              <w:t>Parzialmente raggiunti</w:t>
            </w:r>
          </w:p>
        </w:tc>
      </w:tr>
      <w:tr w:rsidR="00FE08E1" w14:paraId="7F3B0EA0" w14:textId="77777777" w:rsidTr="009A693C">
        <w:trPr>
          <w:gridAfter w:val="6"/>
          <w:wAfter w:w="6576" w:type="dxa"/>
          <w:cantSplit/>
        </w:trPr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13A15" w14:textId="77777777" w:rsidR="00FE08E1" w:rsidRPr="009F271B" w:rsidRDefault="00FE08E1" w:rsidP="009A69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DFAFE" w14:textId="77777777" w:rsidR="00FE08E1" w:rsidRPr="00C8355F" w:rsidRDefault="00FE08E1" w:rsidP="009A693C">
            <w:pPr>
              <w:rPr>
                <w:sz w:val="20"/>
                <w:szCs w:val="20"/>
              </w:rPr>
            </w:pPr>
            <w:r w:rsidRPr="00C8355F">
              <w:rPr>
                <w:sz w:val="20"/>
                <w:szCs w:val="20"/>
              </w:rPr>
              <w:t>Tutti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2A111" w14:textId="77777777" w:rsidR="00FE08E1" w:rsidRPr="00154241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154241">
              <w:rPr>
                <w:sz w:val="20"/>
                <w:szCs w:val="20"/>
              </w:rPr>
              <w:t>Maggioranza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9C4E6" w14:textId="77777777" w:rsidR="00FE08E1" w:rsidRPr="00154241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154241">
              <w:rPr>
                <w:sz w:val="20"/>
                <w:szCs w:val="20"/>
              </w:rPr>
              <w:t>Minoranza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561D" w14:textId="77777777" w:rsidR="00FE08E1" w:rsidRPr="00154241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154241">
              <w:rPr>
                <w:sz w:val="20"/>
                <w:szCs w:val="20"/>
              </w:rPr>
              <w:t>Tutti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B76F7" w14:textId="77777777" w:rsidR="00FE08E1" w:rsidRPr="00154241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154241">
              <w:rPr>
                <w:sz w:val="20"/>
                <w:szCs w:val="20"/>
              </w:rPr>
              <w:t>Maggioranza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D92A" w14:textId="77777777" w:rsidR="00FE08E1" w:rsidRPr="00154241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154241">
              <w:rPr>
                <w:sz w:val="20"/>
                <w:szCs w:val="20"/>
              </w:rPr>
              <w:t>Minoranza</w:t>
            </w:r>
          </w:p>
        </w:tc>
      </w:tr>
      <w:tr w:rsidR="00FE08E1" w14:paraId="30527831" w14:textId="77777777" w:rsidTr="009A693C">
        <w:trPr>
          <w:gridAfter w:val="6"/>
          <w:wAfter w:w="6576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CFF65" w14:textId="77777777" w:rsidR="00FE08E1" w:rsidRPr="009F271B" w:rsidRDefault="00FE08E1" w:rsidP="009A693C">
            <w:pPr>
              <w:snapToGrid w:val="0"/>
              <w:rPr>
                <w:sz w:val="20"/>
                <w:szCs w:val="20"/>
              </w:rPr>
            </w:pPr>
            <w:r w:rsidRPr="009F271B">
              <w:rPr>
                <w:sz w:val="20"/>
                <w:szCs w:val="20"/>
              </w:rPr>
              <w:t>Conoscere gli aspetti fondamentali della gestione e dell’organizzazione delle aziende;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E957D" w14:textId="77777777" w:rsidR="00FE08E1" w:rsidRPr="00154241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9C769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3C94E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E9E16" w14:textId="77777777" w:rsidR="00FE08E1" w:rsidRPr="00E530E9" w:rsidRDefault="00FE08E1" w:rsidP="009A693C">
            <w:pPr>
              <w:snapToGrid w:val="0"/>
              <w:rPr>
                <w:sz w:val="20"/>
                <w:szCs w:val="20"/>
              </w:rPr>
            </w:pPr>
          </w:p>
          <w:p w14:paraId="6A03896E" w14:textId="77777777" w:rsidR="00FE08E1" w:rsidRPr="00E530E9" w:rsidRDefault="00FE08E1" w:rsidP="009A693C">
            <w:pPr>
              <w:rPr>
                <w:sz w:val="20"/>
                <w:szCs w:val="20"/>
              </w:rPr>
            </w:pPr>
          </w:p>
          <w:p w14:paraId="24BC4031" w14:textId="77777777" w:rsidR="00FE08E1" w:rsidRPr="00E530E9" w:rsidRDefault="00FE08E1" w:rsidP="009A693C">
            <w:pPr>
              <w:rPr>
                <w:sz w:val="20"/>
                <w:szCs w:val="20"/>
              </w:rPr>
            </w:pPr>
          </w:p>
          <w:p w14:paraId="64F75B9C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25847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3EC9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</w:tc>
      </w:tr>
      <w:tr w:rsidR="00FE08E1" w14:paraId="72280D1F" w14:textId="77777777" w:rsidTr="009A693C">
        <w:trPr>
          <w:gridAfter w:val="6"/>
          <w:wAfter w:w="6576" w:type="dxa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9C69A" w14:textId="77777777" w:rsidR="00FE08E1" w:rsidRPr="009F271B" w:rsidRDefault="00FE08E1" w:rsidP="009A693C">
            <w:pPr>
              <w:snapToGrid w:val="0"/>
              <w:rPr>
                <w:sz w:val="20"/>
                <w:szCs w:val="20"/>
              </w:rPr>
            </w:pPr>
            <w:r w:rsidRPr="009F271B">
              <w:rPr>
                <w:sz w:val="20"/>
                <w:szCs w:val="20"/>
              </w:rPr>
              <w:t>Conoscere il bilancio di esercizio e saper riclassificare Stato Patrimoniale e Conto Economico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4FF7D" w14:textId="77777777" w:rsidR="00FE08E1" w:rsidRPr="00154241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A3208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A8E2BA9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B2DA233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  <w:p w14:paraId="00B45406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82753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D95705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3CEC452D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4F26B626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6B1BD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7D62A6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033E3C9F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05A849BA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10D43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3067FA6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4B5BD65D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1D3B81D2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0C9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AC0AB0A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3C6E6511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</w:tc>
      </w:tr>
      <w:tr w:rsidR="00FE08E1" w14:paraId="6B0FC66D" w14:textId="77777777" w:rsidTr="009A693C">
        <w:trPr>
          <w:gridAfter w:val="6"/>
          <w:wAfter w:w="6576" w:type="dxa"/>
          <w:trHeight w:val="1082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C5733" w14:textId="77777777" w:rsidR="00FE08E1" w:rsidRPr="009F271B" w:rsidRDefault="00FE08E1" w:rsidP="009A693C">
            <w:pPr>
              <w:spacing w:after="200" w:line="276" w:lineRule="auto"/>
              <w:rPr>
                <w:i/>
                <w:iCs/>
              </w:rPr>
            </w:pPr>
            <w:r w:rsidRPr="009F271B">
              <w:rPr>
                <w:sz w:val="20"/>
                <w:szCs w:val="20"/>
              </w:rPr>
              <w:t>Analizzare ed interpretare il bilancio d’esercizio di una impresa industriale attraverso il calcolo dei principali indici di redditività, patrimoniali e finanziari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9F998" w14:textId="77777777" w:rsidR="00FE08E1" w:rsidRPr="00154241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E933A7" w14:textId="77777777" w:rsidR="00FE08E1" w:rsidRPr="00154241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F7C30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FC1434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  <w:p w14:paraId="7C9FF5C4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1FA4491B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54FAC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1E628A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6EEB9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0F797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3657212A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22C5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562C997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9DC8085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3B3B3FEA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</w:tr>
      <w:tr w:rsidR="00FE08E1" w14:paraId="6785028A" w14:textId="77777777" w:rsidTr="009A693C">
        <w:trPr>
          <w:gridAfter w:val="6"/>
          <w:wAfter w:w="6576" w:type="dxa"/>
          <w:trHeight w:val="902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C3C4E" w14:textId="77777777" w:rsidR="00FE08E1" w:rsidRPr="009F271B" w:rsidRDefault="00FE08E1" w:rsidP="009A693C">
            <w:pPr>
              <w:snapToGrid w:val="0"/>
              <w:rPr>
                <w:sz w:val="20"/>
                <w:szCs w:val="20"/>
              </w:rPr>
            </w:pPr>
            <w:r w:rsidRPr="009F271B">
              <w:rPr>
                <w:sz w:val="20"/>
                <w:szCs w:val="20"/>
              </w:rPr>
              <w:t>Conoscere il concetto di analisi per flussi e le tecniche di redazione del rendiconto finanziario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26E27" w14:textId="77777777" w:rsidR="00FE08E1" w:rsidRPr="00154241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8A4A2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0CC38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535E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5FA84" w14:textId="77777777" w:rsidR="00FE08E1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71986AB9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  <w:p w14:paraId="7F433410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4991" w14:textId="77777777" w:rsidR="00FE08E1" w:rsidRPr="00E530E9" w:rsidRDefault="00FE08E1" w:rsidP="009A693C">
            <w:pPr>
              <w:snapToGrid w:val="0"/>
              <w:rPr>
                <w:sz w:val="20"/>
                <w:szCs w:val="20"/>
              </w:rPr>
            </w:pPr>
          </w:p>
          <w:p w14:paraId="0DE00DFB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</w:tr>
      <w:tr w:rsidR="00FE08E1" w14:paraId="12F97F76" w14:textId="77777777" w:rsidTr="009A693C">
        <w:trPr>
          <w:gridAfter w:val="6"/>
          <w:wAfter w:w="6576" w:type="dxa"/>
          <w:trHeight w:val="902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F5659" w14:textId="77777777" w:rsidR="00FE08E1" w:rsidRPr="009F271B" w:rsidRDefault="00FE08E1" w:rsidP="009A693C">
            <w:pPr>
              <w:snapToGrid w:val="0"/>
              <w:rPr>
                <w:sz w:val="20"/>
                <w:szCs w:val="20"/>
              </w:rPr>
            </w:pPr>
            <w:r w:rsidRPr="009F271B">
              <w:rPr>
                <w:sz w:val="20"/>
                <w:szCs w:val="20"/>
              </w:rPr>
              <w:t>Conoscere i principali strumenti della contabilità analitica</w:t>
            </w:r>
          </w:p>
          <w:p w14:paraId="6B609BF3" w14:textId="77777777" w:rsidR="00FE08E1" w:rsidRPr="009F271B" w:rsidRDefault="00FE08E1" w:rsidP="009A693C">
            <w:pPr>
              <w:snapToGrid w:val="0"/>
              <w:rPr>
                <w:rStyle w:val="Numeropagina"/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BB0C9" w14:textId="77777777" w:rsidR="00FE08E1" w:rsidRPr="00154241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A046F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  <w:p w14:paraId="5F18E213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5E53E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85C67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DD64D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1D9D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  <w:p w14:paraId="73440179" w14:textId="77777777" w:rsidR="00FE08E1" w:rsidRPr="00E530E9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</w:tr>
      <w:tr w:rsidR="00FE08E1" w14:paraId="5ED5C716" w14:textId="77777777" w:rsidTr="009A693C">
        <w:trPr>
          <w:trHeight w:val="902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B9921" w14:textId="77777777" w:rsidR="00FE08E1" w:rsidRPr="00ED3FCA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9F271B">
              <w:rPr>
                <w:sz w:val="20"/>
                <w:szCs w:val="20"/>
              </w:rPr>
              <w:t>Conoscere il concetto di pianificazione, programmazione</w:t>
            </w:r>
            <w:r>
              <w:rPr>
                <w:sz w:val="20"/>
                <w:szCs w:val="20"/>
              </w:rPr>
              <w:t xml:space="preserve">, il budget, </w:t>
            </w:r>
            <w:r w:rsidRPr="009F271B">
              <w:rPr>
                <w:sz w:val="20"/>
                <w:szCs w:val="20"/>
              </w:rPr>
              <w:t>il business plan</w:t>
            </w:r>
            <w:r>
              <w:rPr>
                <w:sz w:val="20"/>
                <w:szCs w:val="20"/>
              </w:rPr>
              <w:t xml:space="preserve"> e il marketing plan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44E307F" w14:textId="77777777" w:rsidR="00FE08E1" w:rsidRPr="00154241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76A1A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  <w:p w14:paraId="6F9E4BD9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0ACF5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806DA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B967D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0337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  <w:p w14:paraId="370D2B99" w14:textId="77777777" w:rsidR="00FE08E1" w:rsidRPr="00E530E9" w:rsidRDefault="00FE08E1" w:rsidP="009A693C">
            <w:pPr>
              <w:jc w:val="center"/>
              <w:rPr>
                <w:rStyle w:val="Numeropagina"/>
                <w:rFonts w:eastAsia="Arial Unicode MS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F4E6586" w14:textId="77777777" w:rsidR="00FE08E1" w:rsidRPr="00154241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D999075" w14:textId="77777777" w:rsidR="00FE08E1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747BCFC" w14:textId="77777777" w:rsidR="00FE08E1" w:rsidRPr="00C8355F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629D947" w14:textId="77777777" w:rsidR="00FE08E1" w:rsidRPr="00C8355F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7E814870" w14:textId="77777777" w:rsidR="00FE08E1" w:rsidRPr="00C8355F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0C4F41D" w14:textId="77777777" w:rsidR="00FE08E1" w:rsidRPr="00C8355F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</w:tr>
      <w:tr w:rsidR="00FE08E1" w14:paraId="60367F1C" w14:textId="77777777" w:rsidTr="009A693C">
        <w:trPr>
          <w:gridAfter w:val="6"/>
          <w:wAfter w:w="6576" w:type="dxa"/>
          <w:trHeight w:val="902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38CEE" w14:textId="77777777" w:rsidR="00FE08E1" w:rsidRPr="009F271B" w:rsidRDefault="00FE08E1" w:rsidP="009A693C">
            <w:pPr>
              <w:snapToGrid w:val="0"/>
              <w:rPr>
                <w:rStyle w:val="Numeropagina"/>
                <w:rFonts w:eastAsia="Arial Unicode MS"/>
                <w:sz w:val="22"/>
                <w:szCs w:val="22"/>
              </w:rPr>
            </w:pPr>
            <w:r w:rsidRPr="009F271B">
              <w:rPr>
                <w:sz w:val="20"/>
                <w:szCs w:val="20"/>
              </w:rPr>
              <w:lastRenderedPageBreak/>
              <w:t>Conoscere le principali strategie di internazionalizzazione delle imprese, gli elementi del marketing mix e del marketing plan, in ambito nazionale ed internazionale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25C8E" w14:textId="77777777" w:rsidR="00FE08E1" w:rsidRPr="00154241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5821C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  <w:p w14:paraId="49FD53CC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49AF8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9D81C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496F7" w14:textId="77777777" w:rsidR="00FE08E1" w:rsidRPr="00E530E9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780B" w14:textId="77777777" w:rsidR="00FE08E1" w:rsidRDefault="00FE08E1" w:rsidP="009A693C">
            <w:pPr>
              <w:jc w:val="center"/>
              <w:rPr>
                <w:sz w:val="20"/>
                <w:szCs w:val="20"/>
              </w:rPr>
            </w:pPr>
          </w:p>
          <w:p w14:paraId="3ECA1091" w14:textId="77777777" w:rsidR="00FE08E1" w:rsidRPr="00E530E9" w:rsidRDefault="00FE08E1" w:rsidP="009A693C">
            <w:pPr>
              <w:jc w:val="center"/>
              <w:rPr>
                <w:sz w:val="20"/>
                <w:szCs w:val="20"/>
              </w:rPr>
            </w:pPr>
            <w:r w:rsidRPr="00E530E9">
              <w:rPr>
                <w:sz w:val="20"/>
                <w:szCs w:val="20"/>
              </w:rPr>
              <w:t>x</w:t>
            </w:r>
          </w:p>
          <w:p w14:paraId="68EA6AF5" w14:textId="77777777" w:rsidR="00FE08E1" w:rsidRDefault="00FE08E1" w:rsidP="009A693C">
            <w:pPr>
              <w:snapToGrid w:val="0"/>
              <w:rPr>
                <w:sz w:val="20"/>
                <w:szCs w:val="20"/>
              </w:rPr>
            </w:pPr>
          </w:p>
          <w:p w14:paraId="04162282" w14:textId="77777777" w:rsidR="00FE08E1" w:rsidRPr="00E530E9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5B7439E" w14:textId="77777777" w:rsidR="00FE08E1" w:rsidRDefault="00FE08E1" w:rsidP="00FE08E1">
      <w:pPr>
        <w:jc w:val="center"/>
        <w:rPr>
          <w:b/>
        </w:rPr>
      </w:pPr>
    </w:p>
    <w:p w14:paraId="02A9D433" w14:textId="77777777" w:rsidR="00FE08E1" w:rsidRDefault="00FE08E1" w:rsidP="00FE08E1">
      <w:pPr>
        <w:jc w:val="center"/>
        <w:rPr>
          <w:b/>
        </w:rPr>
      </w:pPr>
    </w:p>
    <w:p w14:paraId="483E6D29" w14:textId="77777777" w:rsidR="00FE08E1" w:rsidRPr="00ED3FCA" w:rsidRDefault="00FE08E1" w:rsidP="00FE08E1">
      <w:pPr>
        <w:pStyle w:val="Paragrafoelenco"/>
        <w:numPr>
          <w:ilvl w:val="0"/>
          <w:numId w:val="25"/>
        </w:numPr>
        <w:jc w:val="center"/>
        <w:rPr>
          <w:b/>
        </w:rPr>
      </w:pPr>
      <w:r w:rsidRPr="00ED3FCA">
        <w:rPr>
          <w:b/>
        </w:rPr>
        <w:t>CONTENUTI</w:t>
      </w:r>
    </w:p>
    <w:tbl>
      <w:tblPr>
        <w:tblW w:w="9886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1767"/>
        <w:gridCol w:w="1985"/>
        <w:gridCol w:w="2813"/>
        <w:gridCol w:w="3282"/>
      </w:tblGrid>
      <w:tr w:rsidR="00FE08E1" w:rsidRPr="00245FFB" w14:paraId="6773569F" w14:textId="77777777" w:rsidTr="009A693C">
        <w:trPr>
          <w:gridAfter w:val="4"/>
          <w:wAfter w:w="9847" w:type="dxa"/>
          <w:cantSplit/>
          <w:trHeight w:val="135"/>
        </w:trPr>
        <w:tc>
          <w:tcPr>
            <w:tcW w:w="39" w:type="dxa"/>
            <w:tcMar>
              <w:left w:w="0" w:type="dxa"/>
              <w:right w:w="0" w:type="dxa"/>
            </w:tcMar>
          </w:tcPr>
          <w:p w14:paraId="1DEEA66D" w14:textId="77777777" w:rsidR="00FE08E1" w:rsidRPr="00245FFB" w:rsidRDefault="00FE08E1" w:rsidP="009A693C">
            <w:pPr>
              <w:snapToGrid w:val="0"/>
              <w:rPr>
                <w:sz w:val="20"/>
                <w:szCs w:val="20"/>
              </w:rPr>
            </w:pPr>
          </w:p>
        </w:tc>
      </w:tr>
      <w:tr w:rsidR="00FE08E1" w:rsidRPr="00245FFB" w14:paraId="57C54BF4" w14:textId="77777777" w:rsidTr="009A693C">
        <w:trPr>
          <w:trHeight w:val="135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F0659" w14:textId="77777777" w:rsidR="00FE08E1" w:rsidRPr="00245FFB" w:rsidRDefault="00FE08E1" w:rsidP="00FE08E1">
            <w:pPr>
              <w:pStyle w:val="Titolo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5FFB">
              <w:rPr>
                <w:rFonts w:ascii="Times New Roman" w:hAnsi="Times New Roman"/>
                <w:i/>
                <w:sz w:val="20"/>
                <w:szCs w:val="20"/>
              </w:rPr>
              <w:t>Argomento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37672" w14:textId="77777777" w:rsidR="00FE08E1" w:rsidRPr="00245FFB" w:rsidRDefault="00FE08E1" w:rsidP="009A693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45FFB">
              <w:rPr>
                <w:b/>
                <w:i/>
                <w:sz w:val="20"/>
                <w:szCs w:val="20"/>
              </w:rPr>
              <w:t>Livello</w:t>
            </w:r>
          </w:p>
          <w:p w14:paraId="0C53E5C2" w14:textId="77777777" w:rsidR="00FE08E1" w:rsidRPr="00245FFB" w:rsidRDefault="00FE08E1" w:rsidP="009A693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45FFB">
              <w:rPr>
                <w:b/>
                <w:i/>
                <w:sz w:val="20"/>
                <w:szCs w:val="20"/>
              </w:rPr>
              <w:t>di approfondimento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1FE26" w14:textId="77777777" w:rsidR="00FE08E1" w:rsidRPr="00245FFB" w:rsidRDefault="00FE08E1" w:rsidP="00FE08E1">
            <w:pPr>
              <w:pStyle w:val="Titolo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5FFB">
              <w:rPr>
                <w:rFonts w:ascii="Times New Roman" w:hAnsi="Times New Roman"/>
                <w:sz w:val="20"/>
                <w:szCs w:val="20"/>
              </w:rPr>
              <w:t>Conoscenze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B3E6" w14:textId="77777777" w:rsidR="00FE08E1" w:rsidRPr="00245FFB" w:rsidRDefault="00FE08E1" w:rsidP="009A693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45FFB">
              <w:rPr>
                <w:b/>
                <w:i/>
                <w:sz w:val="20"/>
                <w:szCs w:val="20"/>
              </w:rPr>
              <w:t>Competenze</w:t>
            </w:r>
          </w:p>
        </w:tc>
      </w:tr>
      <w:tr w:rsidR="00FE08E1" w:rsidRPr="00245FFB" w14:paraId="7B978E47" w14:textId="77777777" w:rsidTr="009A693C">
        <w:trPr>
          <w:cantSplit/>
          <w:trHeight w:val="2315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FC1D5" w14:textId="77777777" w:rsidR="00FE08E1" w:rsidRPr="00245FFB" w:rsidRDefault="00FE08E1" w:rsidP="009A693C">
            <w:pPr>
              <w:jc w:val="center"/>
              <w:rPr>
                <w:sz w:val="20"/>
                <w:szCs w:val="20"/>
                <w:lang w:val="fr-FR"/>
              </w:rPr>
            </w:pPr>
            <w:r w:rsidRPr="00245FFB">
              <w:rPr>
                <w:sz w:val="20"/>
                <w:szCs w:val="20"/>
              </w:rPr>
              <w:t>Bilanci aziendali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BDB53" w14:textId="77777777" w:rsidR="00FE08E1" w:rsidRPr="00245FFB" w:rsidRDefault="00FE08E1" w:rsidP="009A693C">
            <w:pPr>
              <w:pStyle w:val="Corpotesto"/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Medio (40 ore)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9DBEA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tabs>
                <w:tab w:val="left" w:pos="885"/>
              </w:tabs>
              <w:suppressAutoHyphens w:val="0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Il sistema informativo di bilancio</w:t>
            </w:r>
          </w:p>
          <w:p w14:paraId="19D674E7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tabs>
                <w:tab w:val="left" w:pos="885"/>
              </w:tabs>
              <w:suppressAutoHyphens w:val="0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 xml:space="preserve">Il bilancio d’esercizio: normativa, principi di redazione </w:t>
            </w:r>
          </w:p>
          <w:p w14:paraId="534F940A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tabs>
                <w:tab w:val="left" w:pos="885"/>
              </w:tabs>
              <w:suppressAutoHyphens w:val="0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 xml:space="preserve">Le componenti del bilancio d’esercizio civilistico: lo stato patrimoniale, il conto economico e la nota </w:t>
            </w:r>
          </w:p>
          <w:p w14:paraId="2EEF2078" w14:textId="77777777" w:rsidR="00FE08E1" w:rsidRPr="00245FFB" w:rsidRDefault="00FE08E1" w:rsidP="009A693C">
            <w:pPr>
              <w:pStyle w:val="Paragrafoelenco"/>
              <w:tabs>
                <w:tab w:val="left" w:pos="885"/>
              </w:tabs>
              <w:suppressAutoHyphens w:val="0"/>
              <w:ind w:left="360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 xml:space="preserve">Integrativa (aspetti generali) </w:t>
            </w:r>
          </w:p>
          <w:p w14:paraId="26BD7775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tabs>
                <w:tab w:val="left" w:pos="885"/>
              </w:tabs>
              <w:suppressAutoHyphens w:val="0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Il bilancio in forma abbreviata e sintetica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9181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Riconoscere ed elaborare le voci contabili ai fini della redazione dei documenti che formano il bilancio</w:t>
            </w:r>
          </w:p>
          <w:p w14:paraId="0A86DF14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7328B43D" w14:textId="77777777" w:rsidR="00FE08E1" w:rsidRPr="00245FFB" w:rsidRDefault="00FE08E1" w:rsidP="009A693C">
            <w:pPr>
              <w:spacing w:after="200" w:line="276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E08E1" w:rsidRPr="00245FFB" w14:paraId="454B0B4D" w14:textId="77777777" w:rsidTr="009A693C">
        <w:trPr>
          <w:cantSplit/>
          <w:trHeight w:val="3672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A3F65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Analisi per indici e per flussi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EB412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Medio (30 ore)</w:t>
            </w:r>
          </w:p>
          <w:p w14:paraId="446F0117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99C74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 xml:space="preserve">L’interpretazione e le analisi di bilancio </w:t>
            </w:r>
          </w:p>
          <w:p w14:paraId="47440AD2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 xml:space="preserve">Lo Stato patrimoniale e il conto economico riclassificati </w:t>
            </w:r>
          </w:p>
          <w:p w14:paraId="185FFDB9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 xml:space="preserve">Gli indici di bilancio e i margini della struttura patrimoniale: analisi della redditività e della produttività, analisi patrimoniale-finanziaria </w:t>
            </w:r>
          </w:p>
          <w:p w14:paraId="3595571B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I flussi finanziari e i flussi economici</w:t>
            </w:r>
          </w:p>
          <w:p w14:paraId="3D3B89CA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 xml:space="preserve">Il rendiconto finanziario del PCN </w:t>
            </w:r>
          </w:p>
          <w:p w14:paraId="3021E233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Il rendiconto finanziario delle disponibilità monetarie (Cash flow)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93DF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Interpretare l’andamento della gestione aziendale attraverso l’analisi di bilancio per indici e per flussi e comparare bilanci di aziende diverse</w:t>
            </w:r>
          </w:p>
          <w:p w14:paraId="6808A794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2F11C33D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577BD945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Sapere individuare le caratteristiche di un'azienda mediante l'analisi di bilancio per indici e flussi</w:t>
            </w:r>
          </w:p>
        </w:tc>
      </w:tr>
      <w:tr w:rsidR="00FE08E1" w:rsidRPr="00245FFB" w14:paraId="28F35492" w14:textId="77777777" w:rsidTr="009A693C">
        <w:trPr>
          <w:cantSplit/>
          <w:trHeight w:val="3166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D5DA4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lastRenderedPageBreak/>
              <w:t>Contabilità analitica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E4029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Medio (30 ore)</w:t>
            </w:r>
          </w:p>
          <w:p w14:paraId="78F027CD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3EB8B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Il sistema informativo direzionale e la contabilità gestionale</w:t>
            </w:r>
          </w:p>
          <w:p w14:paraId="52E007F0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 xml:space="preserve">La classificazione dei costi </w:t>
            </w:r>
          </w:p>
          <w:p w14:paraId="779D7739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La contabilità a costi diretti (</w:t>
            </w:r>
            <w:proofErr w:type="spellStart"/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direct</w:t>
            </w:r>
            <w:proofErr w:type="spellEnd"/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costing</w:t>
            </w:r>
            <w:proofErr w:type="spellEnd"/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 xml:space="preserve">) e a costi pieni (full </w:t>
            </w:r>
            <w:proofErr w:type="spellStart"/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costing</w:t>
            </w:r>
            <w:proofErr w:type="spellEnd"/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)</w:t>
            </w:r>
            <w:r w:rsidRPr="00245FFB">
              <w:rPr>
                <w:sz w:val="20"/>
                <w:szCs w:val="20"/>
              </w:rPr>
              <w:t xml:space="preserve"> </w:t>
            </w:r>
          </w:p>
          <w:p w14:paraId="6EF3BB44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 xml:space="preserve">La contabilità gestionale a supporto delle decisioni aziendali (accettazione di un nuovo ordine, mix produttivo da realizzare, eliminazione del prodotto in perdita, make or </w:t>
            </w:r>
            <w:proofErr w:type="spellStart"/>
            <w:r w:rsidRPr="00245FFB">
              <w:rPr>
                <w:sz w:val="20"/>
                <w:szCs w:val="20"/>
              </w:rPr>
              <w:t>buy</w:t>
            </w:r>
            <w:proofErr w:type="spellEnd"/>
            <w:r w:rsidRPr="00245FFB">
              <w:rPr>
                <w:sz w:val="20"/>
                <w:szCs w:val="20"/>
              </w:rPr>
              <w:t>)</w:t>
            </w:r>
          </w:p>
          <w:p w14:paraId="17641FC2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  <w:lang w:val="en-GB"/>
              </w:rPr>
            </w:pPr>
            <w:r w:rsidRPr="00245FFB">
              <w:rPr>
                <w:sz w:val="20"/>
                <w:szCs w:val="20"/>
                <w:lang w:val="en-GB"/>
              </w:rPr>
              <w:t>La break-even analysis e break-even point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1949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Applicare i principi e gli strumenti del controllo di gestione, analizzandone i risultati</w:t>
            </w:r>
          </w:p>
          <w:p w14:paraId="188DEE1F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17F4E49F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Individuare le possibili soluzioni per problemi relativi alle scelte gestionali</w:t>
            </w:r>
          </w:p>
        </w:tc>
      </w:tr>
      <w:tr w:rsidR="00FE08E1" w:rsidRPr="00245FFB" w14:paraId="22130327" w14:textId="77777777" w:rsidTr="009A693C">
        <w:trPr>
          <w:cantSplit/>
          <w:trHeight w:val="3166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03058" w14:textId="77777777" w:rsidR="00FE08E1" w:rsidRPr="00245FFB" w:rsidRDefault="00FE08E1" w:rsidP="009A693C">
            <w:pPr>
              <w:snapToGrid w:val="0"/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Programmazione e controllo di gestione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B6881" w14:textId="77777777" w:rsidR="00FE08E1" w:rsidRPr="00245FFB" w:rsidRDefault="00FE08E1" w:rsidP="009A693C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Medio (15 ore)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4C9BF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La redazione del budget economico a partire dai budget settoriali</w:t>
            </w:r>
          </w:p>
          <w:p w14:paraId="68EC76A8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 xml:space="preserve">Il controllo budgetario e l’analisi degli scostamenti </w:t>
            </w:r>
          </w:p>
          <w:p w14:paraId="5290F5CE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Il reporting e le azioni correttive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B375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Interpretare e redigere i documenti fondamentali del processo di programmazione e controllo gestionale: budget settoriali, budget economico, budget fonti e impieghi</w:t>
            </w:r>
          </w:p>
          <w:p w14:paraId="1A1B5E42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26FBB9C8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Individuare le cause delle possibili differenze tra dati di budget e dati consuntivi: analisi degli scostamenti</w:t>
            </w:r>
          </w:p>
        </w:tc>
      </w:tr>
      <w:tr w:rsidR="00FE08E1" w:rsidRPr="00245FFB" w14:paraId="4154C092" w14:textId="77777777" w:rsidTr="009A693C">
        <w:trPr>
          <w:cantSplit/>
          <w:trHeight w:val="1893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CAC4F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Le strategie aziendali e i documenti della programmazione strategica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B34EE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Medio (20 ore)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6D52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La gestione strategica dell’impresa: analisi del contesto esterno ed interno</w:t>
            </w:r>
          </w:p>
          <w:p w14:paraId="30D0BAFB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Analisi SWOT e strategie di internazionalizzazione</w:t>
            </w:r>
          </w:p>
          <w:p w14:paraId="52A20101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La pianificazione corrente e straordinaria</w:t>
            </w:r>
          </w:p>
          <w:p w14:paraId="2C0D6AB1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Business plan e marketing plan: articolazione, redazione e realizzazione dei piani strategici e operative.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CE49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Individuare gli elementi caratterizzanti la fissazione degli obiettivi di marketing e degli strumenti tipici del marketing-mix</w:t>
            </w:r>
          </w:p>
          <w:p w14:paraId="61709305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36C5121D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Riconoscere gli elementi essenziali dei piani di marketing e dei business plan in riferimento alle politiche aziendali per i mercati nazionali ed internazionali</w:t>
            </w:r>
          </w:p>
        </w:tc>
      </w:tr>
      <w:tr w:rsidR="00FE08E1" w:rsidRPr="00245FFB" w14:paraId="1283DCF2" w14:textId="77777777" w:rsidTr="009A693C">
        <w:trPr>
          <w:cantSplit/>
          <w:trHeight w:val="3366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C794D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lastRenderedPageBreak/>
              <w:t>Analisi di casi pratici e redazione dei documenti di bilancio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67E20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>Medio (15 ore)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174E8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 xml:space="preserve">Tecniche di redazione del bilancio sintetico e analitico </w:t>
            </w:r>
          </w:p>
          <w:p w14:paraId="3D7EB59C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 xml:space="preserve">Metodo bottom-up per la costruzione dello stato patrimoniale e del conto economico con dati a scelta </w:t>
            </w:r>
          </w:p>
          <w:p w14:paraId="4109E688" w14:textId="77777777" w:rsidR="00FE08E1" w:rsidRPr="00245FFB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 w:rsidRPr="00245FFB">
              <w:rPr>
                <w:sz w:val="20"/>
                <w:szCs w:val="20"/>
              </w:rPr>
              <w:t xml:space="preserve">Analisi del caso specifico per desumere il valore degli indici di bilancio utili alla costruzione dei documenti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C679" w14:textId="77777777" w:rsidR="00FE08E1" w:rsidRPr="00245FFB" w:rsidRDefault="00FE08E1" w:rsidP="009A693C">
            <w:pPr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5E13EC58" w14:textId="77777777" w:rsidR="00FE08E1" w:rsidRPr="00245FFB" w:rsidRDefault="00FE08E1" w:rsidP="009A693C">
            <w:pPr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3D5EC462" w14:textId="77777777" w:rsidR="00FE08E1" w:rsidRPr="00245FFB" w:rsidRDefault="00FE08E1" w:rsidP="009A693C">
            <w:pPr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77A0CA53" w14:textId="77777777" w:rsidR="00FE08E1" w:rsidRPr="00245FFB" w:rsidRDefault="00FE08E1" w:rsidP="009A693C">
            <w:pPr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6E7ED37A" w14:textId="77777777" w:rsidR="00FE08E1" w:rsidRPr="00245FFB" w:rsidRDefault="00FE08E1" w:rsidP="009A693C">
            <w:pPr>
              <w:rPr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>- Saper costruire i principali documenti di bilancio a stati comparati (su due esercizi), con dati a scelta e/o vincoli</w:t>
            </w:r>
            <w:r w:rsidRPr="00245FFB">
              <w:rPr>
                <w:sz w:val="20"/>
                <w:szCs w:val="20"/>
              </w:rPr>
              <w:t xml:space="preserve"> </w:t>
            </w:r>
          </w:p>
        </w:tc>
      </w:tr>
      <w:tr w:rsidR="00FE08E1" w:rsidRPr="00245FFB" w14:paraId="5B61E63E" w14:textId="77777777" w:rsidTr="009A693C">
        <w:trPr>
          <w:cantSplit/>
          <w:trHeight w:val="3366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FD97F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Approfondimenti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7D612" w14:textId="77777777" w:rsidR="00FE08E1" w:rsidRPr="00245FFB" w:rsidRDefault="00FE08E1" w:rsidP="009A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(15 ore)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50D3" w14:textId="77777777" w:rsidR="00FE08E1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Economia e imprese durante l’emergenza sanitaria;</w:t>
            </w:r>
          </w:p>
          <w:p w14:paraId="2EA571CA" w14:textId="77777777" w:rsidR="00FE08E1" w:rsidRDefault="00FE08E1" w:rsidP="009A693C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Branding e rebranding;</w:t>
            </w:r>
          </w:p>
          <w:p w14:paraId="1C0B22A2" w14:textId="77777777" w:rsidR="00FE08E1" w:rsidRPr="00245FFB" w:rsidRDefault="00FE08E1" w:rsidP="009A693C">
            <w:pPr>
              <w:pStyle w:val="Paragrafoelenco"/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68EE" w14:textId="77777777" w:rsidR="00FE08E1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129268A0" w14:textId="77777777" w:rsidR="00FE08E1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15C486D6" w14:textId="77777777" w:rsidR="00FE08E1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2F7588E0" w14:textId="77777777" w:rsidR="00FE08E1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</w:p>
          <w:p w14:paraId="4B10B7A4" w14:textId="77777777" w:rsidR="00FE08E1" w:rsidRPr="00245FFB" w:rsidRDefault="00FE08E1" w:rsidP="009A693C">
            <w:pPr>
              <w:snapToGrid w:val="0"/>
              <w:rPr>
                <w:rStyle w:val="Numeropagina"/>
                <w:rFonts w:eastAsia="Arial Unicode MS"/>
                <w:sz w:val="20"/>
                <w:szCs w:val="20"/>
              </w:rPr>
            </w:pPr>
            <w:r w:rsidRPr="00245FFB">
              <w:rPr>
                <w:rStyle w:val="Numeropagina"/>
                <w:rFonts w:eastAsia="Arial Unicode MS"/>
                <w:sz w:val="20"/>
                <w:szCs w:val="20"/>
              </w:rPr>
              <w:t xml:space="preserve">- </w:t>
            </w:r>
            <w:r>
              <w:rPr>
                <w:rStyle w:val="Numeropagina"/>
                <w:rFonts w:eastAsia="Arial Unicode MS"/>
                <w:sz w:val="20"/>
                <w:szCs w:val="20"/>
              </w:rPr>
              <w:t xml:space="preserve">Individuare le principali caratteristiche dei sistemi aziendali e interpretare le loro relazioni con i </w:t>
            </w:r>
            <w:proofErr w:type="spellStart"/>
            <w:r>
              <w:rPr>
                <w:rStyle w:val="Numeropagina"/>
                <w:rFonts w:eastAsia="Arial Unicode MS"/>
                <w:sz w:val="20"/>
                <w:szCs w:val="20"/>
              </w:rPr>
              <w:t>sovrasistemi</w:t>
            </w:r>
            <w:proofErr w:type="spellEnd"/>
            <w:r>
              <w:rPr>
                <w:rStyle w:val="Numeropagina"/>
                <w:rFonts w:eastAsia="Arial Unicode MS"/>
                <w:sz w:val="20"/>
                <w:szCs w:val="20"/>
              </w:rPr>
              <w:t xml:space="preserve"> esterni, in periodi di recessione o espansione economica.</w:t>
            </w:r>
          </w:p>
        </w:tc>
      </w:tr>
    </w:tbl>
    <w:p w14:paraId="55CAC64B" w14:textId="77777777" w:rsidR="00FE08E1" w:rsidRDefault="00FE08E1" w:rsidP="00FE08E1">
      <w:pPr>
        <w:rPr>
          <w:lang w:eastAsia="x-none"/>
        </w:rPr>
      </w:pPr>
    </w:p>
    <w:p w14:paraId="5F26090E" w14:textId="77777777" w:rsidR="00FE08E1" w:rsidRDefault="00FE08E1" w:rsidP="00FE08E1">
      <w:pPr>
        <w:rPr>
          <w:lang w:eastAsia="x-none"/>
        </w:rPr>
      </w:pPr>
      <w:r w:rsidRPr="00015117">
        <w:rPr>
          <w:u w:val="single"/>
          <w:lang w:eastAsia="x-none"/>
        </w:rPr>
        <w:t xml:space="preserve">Si specifica, inoltre che, dei contenuti sopra riportati, i seguenti argomenti sono stati svolti in </w:t>
      </w:r>
      <w:proofErr w:type="spellStart"/>
      <w:r w:rsidRPr="00015117">
        <w:rPr>
          <w:u w:val="single"/>
          <w:lang w:eastAsia="x-none"/>
        </w:rPr>
        <w:t>DaD</w:t>
      </w:r>
      <w:proofErr w:type="spellEnd"/>
      <w:r w:rsidRPr="00015117">
        <w:rPr>
          <w:u w:val="single"/>
          <w:lang w:eastAsia="x-none"/>
        </w:rPr>
        <w:t xml:space="preserve"> (Didattica a Distanza): programmazione e controllo di gestione, le strategie aziendali e i documenti della programmazione strategica, approfondimenti</w:t>
      </w:r>
      <w:r>
        <w:rPr>
          <w:lang w:eastAsia="x-none"/>
        </w:rPr>
        <w:t xml:space="preserve">. </w:t>
      </w:r>
    </w:p>
    <w:p w14:paraId="513647CF" w14:textId="77777777" w:rsidR="00FE08E1" w:rsidRDefault="00FE08E1" w:rsidP="00FE08E1">
      <w:pPr>
        <w:rPr>
          <w:lang w:eastAsia="x-none"/>
        </w:rPr>
      </w:pPr>
    </w:p>
    <w:p w14:paraId="2A6DB55B" w14:textId="77777777" w:rsidR="00FE08E1" w:rsidRPr="00BE56E6" w:rsidRDefault="00FE08E1" w:rsidP="00FE08E1">
      <w:pPr>
        <w:rPr>
          <w:lang w:eastAsia="x-none"/>
        </w:rPr>
      </w:pPr>
    </w:p>
    <w:p w14:paraId="4DD31FC7" w14:textId="77777777" w:rsidR="00FE08E1" w:rsidRPr="00BE56E6" w:rsidRDefault="00FE08E1" w:rsidP="00FE08E1">
      <w:pPr>
        <w:pStyle w:val="Titolo2"/>
        <w:numPr>
          <w:ilvl w:val="0"/>
          <w:numId w:val="25"/>
        </w:numPr>
        <w:shd w:val="clear" w:color="auto" w:fill="auto"/>
        <w:tabs>
          <w:tab w:val="left" w:pos="0"/>
        </w:tabs>
        <w:spacing w:before="240" w:after="60" w:line="360" w:lineRule="auto"/>
        <w:jc w:val="center"/>
        <w:textAlignment w:val="auto"/>
        <w:rPr>
          <w:rFonts w:ascii="Times New Roman" w:hAnsi="Times New Roman"/>
          <w:sz w:val="20"/>
        </w:rPr>
      </w:pPr>
      <w:r w:rsidRPr="00F54F7C">
        <w:rPr>
          <w:rFonts w:ascii="Times New Roman" w:hAnsi="Times New Roman"/>
          <w:sz w:val="20"/>
        </w:rPr>
        <w:t>METODOLOGIE   DIDATTICHE (DIDATTICA IN PRESENZA)</w:t>
      </w:r>
    </w:p>
    <w:tbl>
      <w:tblPr>
        <w:tblW w:w="98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559"/>
        <w:gridCol w:w="1843"/>
        <w:gridCol w:w="1559"/>
        <w:gridCol w:w="3506"/>
      </w:tblGrid>
      <w:tr w:rsidR="00FE08E1" w:rsidRPr="00F54F7C" w14:paraId="2DC2C53C" w14:textId="77777777" w:rsidTr="009A693C">
        <w:trPr>
          <w:trHeight w:val="778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6E637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 xml:space="preserve">  </w:t>
            </w:r>
          </w:p>
          <w:p w14:paraId="676AAC69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LEZIONE FRONTALE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52F96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EDF2F22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LEZIONE INTERATTIVA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01A8C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1A74CB2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PROBLEM SOLVING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6085A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5EB4DAB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ESERCITAZIONI GUIDATE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552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17A595A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CORREZIONE PUNTUALE COLLETTIVA E/O INDIVIDUALE DEGLI ELABORATI</w:t>
            </w:r>
          </w:p>
        </w:tc>
      </w:tr>
      <w:tr w:rsidR="00FE08E1" w:rsidRPr="00F54F7C" w14:paraId="51C376F4" w14:textId="77777777" w:rsidTr="009A693C">
        <w:trPr>
          <w:trHeight w:val="559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56C16" w14:textId="77777777" w:rsidR="00FE08E1" w:rsidRPr="00F54F7C" w:rsidRDefault="00FE08E1" w:rsidP="009A69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64E040F0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  <w:p w14:paraId="0A2812D4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081D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1AF03C0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F8D9B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5583744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D223E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E277CB7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4A4E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977534C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2</w:t>
            </w:r>
          </w:p>
        </w:tc>
      </w:tr>
    </w:tbl>
    <w:p w14:paraId="52B76181" w14:textId="77777777" w:rsidR="00FE08E1" w:rsidRPr="00F54F7C" w:rsidRDefault="00FE08E1" w:rsidP="00FE08E1">
      <w:pPr>
        <w:ind w:left="-426"/>
        <w:rPr>
          <w:sz w:val="22"/>
          <w:szCs w:val="22"/>
        </w:rPr>
      </w:pPr>
    </w:p>
    <w:tbl>
      <w:tblPr>
        <w:tblW w:w="98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843"/>
        <w:gridCol w:w="1559"/>
        <w:gridCol w:w="1559"/>
        <w:gridCol w:w="1663"/>
      </w:tblGrid>
      <w:tr w:rsidR="00FE08E1" w:rsidRPr="00F54F7C" w14:paraId="7F68C19E" w14:textId="77777777" w:rsidTr="009A693C">
        <w:trPr>
          <w:trHeight w:val="763"/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47D29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2E26BED" w14:textId="77777777" w:rsidR="00FE08E1" w:rsidRPr="00F54F7C" w:rsidRDefault="00FE08E1" w:rsidP="009A693C">
            <w:pPr>
              <w:pStyle w:val="Corpodeltesto22"/>
              <w:rPr>
                <w:sz w:val="16"/>
                <w:szCs w:val="16"/>
                <w:lang w:val="it-IT"/>
              </w:rPr>
            </w:pPr>
            <w:r w:rsidRPr="00F54F7C">
              <w:rPr>
                <w:sz w:val="16"/>
                <w:szCs w:val="16"/>
                <w:lang w:val="it-IT"/>
              </w:rPr>
              <w:t>ANALISI SISTEMATICA DELL’ERRORE NELLE PROVE ORALI</w:t>
            </w:r>
          </w:p>
          <w:p w14:paraId="735361B9" w14:textId="77777777" w:rsidR="00FE08E1" w:rsidRPr="00F54F7C" w:rsidRDefault="00FE08E1" w:rsidP="009A69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8F582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E4F6D71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LAVORI DI GRUPPO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6737F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629BB43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DISCUSSIONI GUIDATE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B0F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DEDB87B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ATTIVITA’ DI LABORATORIO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49F6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8E11ED6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TECNICHE DI SIMULAZIONE</w:t>
            </w:r>
          </w:p>
        </w:tc>
      </w:tr>
      <w:tr w:rsidR="00FE08E1" w:rsidRPr="00F54F7C" w14:paraId="338EA6BB" w14:textId="77777777" w:rsidTr="009A693C">
        <w:trPr>
          <w:trHeight w:val="422"/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CE58" w14:textId="77777777" w:rsidR="00FE08E1" w:rsidRPr="00F54F7C" w:rsidRDefault="00FE08E1" w:rsidP="009A69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871013A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  <w:p w14:paraId="3248E045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7482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81276F8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AD679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8B29349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91B4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F276E3E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345D" w14:textId="77777777" w:rsidR="00FE08E1" w:rsidRPr="00F54F7C" w:rsidRDefault="00FE08E1" w:rsidP="009A69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29F30B3" w14:textId="77777777" w:rsidR="00FE08E1" w:rsidRPr="00F54F7C" w:rsidRDefault="00FE08E1" w:rsidP="00FE08E1">
      <w:pPr>
        <w:ind w:left="-426"/>
        <w:rPr>
          <w:b/>
          <w:sz w:val="16"/>
          <w:szCs w:val="16"/>
        </w:rPr>
      </w:pPr>
      <w:r w:rsidRPr="00F54F7C">
        <w:rPr>
          <w:sz w:val="16"/>
          <w:szCs w:val="16"/>
        </w:rPr>
        <w:t xml:space="preserve">      1 = a volte                           2 </w:t>
      </w:r>
      <w:proofErr w:type="gramStart"/>
      <w:r w:rsidRPr="00F54F7C">
        <w:rPr>
          <w:sz w:val="16"/>
          <w:szCs w:val="16"/>
        </w:rPr>
        <w:t>=  spesso</w:t>
      </w:r>
      <w:proofErr w:type="gramEnd"/>
      <w:r w:rsidRPr="00F54F7C">
        <w:rPr>
          <w:sz w:val="16"/>
          <w:szCs w:val="16"/>
        </w:rPr>
        <w:t xml:space="preserve">                       3 =  sistematicamente</w:t>
      </w:r>
      <w:r w:rsidRPr="00F54F7C">
        <w:rPr>
          <w:b/>
          <w:sz w:val="16"/>
          <w:szCs w:val="16"/>
        </w:rPr>
        <w:t xml:space="preserve">                                                                            </w:t>
      </w:r>
    </w:p>
    <w:p w14:paraId="301BF18F" w14:textId="77777777" w:rsidR="00FE08E1" w:rsidRPr="00F54F7C" w:rsidRDefault="00FE08E1" w:rsidP="00FE08E1">
      <w:pPr>
        <w:rPr>
          <w:b/>
          <w:sz w:val="16"/>
          <w:szCs w:val="16"/>
        </w:rPr>
      </w:pPr>
    </w:p>
    <w:p w14:paraId="3B0ECD13" w14:textId="77777777" w:rsidR="00FE08E1" w:rsidRPr="00F54F7C" w:rsidRDefault="00FE08E1" w:rsidP="00FE08E1">
      <w:pPr>
        <w:pStyle w:val="Titolo2"/>
        <w:numPr>
          <w:ilvl w:val="0"/>
          <w:numId w:val="25"/>
        </w:numPr>
        <w:shd w:val="clear" w:color="auto" w:fill="auto"/>
        <w:tabs>
          <w:tab w:val="left" w:pos="0"/>
        </w:tabs>
        <w:spacing w:before="240" w:after="60" w:line="360" w:lineRule="auto"/>
        <w:jc w:val="center"/>
        <w:textAlignment w:val="auto"/>
        <w:rPr>
          <w:rFonts w:ascii="Times New Roman" w:hAnsi="Times New Roman"/>
          <w:sz w:val="20"/>
        </w:rPr>
      </w:pPr>
      <w:bookmarkStart w:id="3" w:name="_Hlk40889876"/>
      <w:r w:rsidRPr="00F54F7C">
        <w:rPr>
          <w:rFonts w:ascii="Times New Roman" w:hAnsi="Times New Roman"/>
          <w:sz w:val="20"/>
        </w:rPr>
        <w:lastRenderedPageBreak/>
        <w:t>METODOLOGIE   DIDATTICHE (DIDATTICA A DISTANZA)</w:t>
      </w:r>
    </w:p>
    <w:tbl>
      <w:tblPr>
        <w:tblW w:w="8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559"/>
        <w:gridCol w:w="1559"/>
        <w:gridCol w:w="3506"/>
      </w:tblGrid>
      <w:tr w:rsidR="00FE08E1" w:rsidRPr="00F54F7C" w14:paraId="48FB31BB" w14:textId="77777777" w:rsidTr="009A693C">
        <w:trPr>
          <w:trHeight w:val="778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E1F6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 xml:space="preserve">  </w:t>
            </w:r>
          </w:p>
          <w:p w14:paraId="01669F0A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LEZIONE SINCRONA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FEB18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71AD4DC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LEZIONE ASINCRONA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4B265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11CA88E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ESERCITAZIONI GUIDATE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1D96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52AE0B4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CORREZIONE PUNTUALE COLLETTIVA E/O INDIVIDUALE DEGLI ELABORATI</w:t>
            </w:r>
          </w:p>
        </w:tc>
      </w:tr>
      <w:tr w:rsidR="00FE08E1" w:rsidRPr="00F54F7C" w14:paraId="45515AEA" w14:textId="77777777" w:rsidTr="009A693C">
        <w:trPr>
          <w:trHeight w:val="559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FB2B1" w14:textId="77777777" w:rsidR="00FE08E1" w:rsidRPr="00F54F7C" w:rsidRDefault="00FE08E1" w:rsidP="009A69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5A670F62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  <w:p w14:paraId="3EC60FB3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50B7C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CA67C80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2F5EA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EA113C9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D092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CCE66F9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2</w:t>
            </w:r>
          </w:p>
        </w:tc>
      </w:tr>
    </w:tbl>
    <w:p w14:paraId="5D19919B" w14:textId="77777777" w:rsidR="00FE08E1" w:rsidRPr="00F54F7C" w:rsidRDefault="00FE08E1" w:rsidP="00FE08E1">
      <w:pPr>
        <w:ind w:left="-426"/>
        <w:rPr>
          <w:sz w:val="22"/>
          <w:szCs w:val="22"/>
        </w:rPr>
      </w:pPr>
    </w:p>
    <w:bookmarkEnd w:id="3"/>
    <w:tbl>
      <w:tblPr>
        <w:tblW w:w="8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843"/>
        <w:gridCol w:w="1559"/>
        <w:gridCol w:w="1663"/>
      </w:tblGrid>
      <w:tr w:rsidR="00FE08E1" w:rsidRPr="00EC59F7" w14:paraId="2733A2F8" w14:textId="77777777" w:rsidTr="009A693C">
        <w:trPr>
          <w:trHeight w:val="763"/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3D5E7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D61DCA6" w14:textId="77777777" w:rsidR="00FE08E1" w:rsidRPr="00F54F7C" w:rsidRDefault="00FE08E1" w:rsidP="009A693C">
            <w:pPr>
              <w:pStyle w:val="Corpodeltesto22"/>
              <w:rPr>
                <w:sz w:val="16"/>
                <w:szCs w:val="16"/>
                <w:lang w:val="it-IT"/>
              </w:rPr>
            </w:pPr>
            <w:r w:rsidRPr="00F54F7C">
              <w:rPr>
                <w:sz w:val="16"/>
                <w:szCs w:val="16"/>
                <w:lang w:val="it-IT"/>
              </w:rPr>
              <w:t>ANALISI SISTEMATICA DELL’ERRORE NELLE PROVE ORALI</w:t>
            </w:r>
          </w:p>
          <w:p w14:paraId="2E5AD56D" w14:textId="77777777" w:rsidR="00FE08E1" w:rsidRPr="00F54F7C" w:rsidRDefault="00FE08E1" w:rsidP="009A69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79A8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5DA11AD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LAVORI DI GRUPPO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4E633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D600FE4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DISCUSSIONI GUIDATE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5DBF" w14:textId="77777777" w:rsidR="00FE08E1" w:rsidRPr="00A738F4" w:rsidRDefault="00FE08E1" w:rsidP="009A693C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  <w:p w14:paraId="1E6F198B" w14:textId="77777777" w:rsidR="00FE08E1" w:rsidRPr="00F54F7C" w:rsidRDefault="00FE08E1" w:rsidP="009A693C">
            <w:pPr>
              <w:jc w:val="center"/>
              <w:rPr>
                <w:sz w:val="16"/>
                <w:szCs w:val="16"/>
                <w:lang w:val="en-GB"/>
              </w:rPr>
            </w:pPr>
            <w:r w:rsidRPr="00F54F7C">
              <w:rPr>
                <w:sz w:val="16"/>
                <w:szCs w:val="16"/>
                <w:lang w:val="en-GB"/>
              </w:rPr>
              <w:t>BUSINESS CASE E PROJECT WORK</w:t>
            </w:r>
          </w:p>
        </w:tc>
      </w:tr>
      <w:tr w:rsidR="00FE08E1" w:rsidRPr="00F54F7C" w14:paraId="6E778E27" w14:textId="77777777" w:rsidTr="009A693C">
        <w:trPr>
          <w:trHeight w:val="422"/>
          <w:jc w:val="center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FC3C9" w14:textId="77777777" w:rsidR="00FE08E1" w:rsidRPr="00F54F7C" w:rsidRDefault="00FE08E1" w:rsidP="009A693C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</w:p>
          <w:p w14:paraId="2906B8A2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  <w:p w14:paraId="01E5E4B1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098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D108457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1CC5C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8F9953A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A79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DCF22D1" w14:textId="77777777" w:rsidR="00FE08E1" w:rsidRPr="00F54F7C" w:rsidRDefault="00FE08E1" w:rsidP="009A693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2</w:t>
            </w:r>
          </w:p>
        </w:tc>
      </w:tr>
    </w:tbl>
    <w:p w14:paraId="7B957363" w14:textId="77777777" w:rsidR="00FE08E1" w:rsidRPr="00F54F7C" w:rsidRDefault="00FE08E1" w:rsidP="00FE08E1">
      <w:pPr>
        <w:ind w:left="-426"/>
        <w:rPr>
          <w:b/>
          <w:sz w:val="16"/>
          <w:szCs w:val="16"/>
        </w:rPr>
      </w:pPr>
      <w:r w:rsidRPr="00F54F7C">
        <w:rPr>
          <w:sz w:val="16"/>
          <w:szCs w:val="16"/>
        </w:rPr>
        <w:t xml:space="preserve">      1 = a volte                           2 </w:t>
      </w:r>
      <w:proofErr w:type="gramStart"/>
      <w:r w:rsidRPr="00F54F7C">
        <w:rPr>
          <w:sz w:val="16"/>
          <w:szCs w:val="16"/>
        </w:rPr>
        <w:t>=  spesso</w:t>
      </w:r>
      <w:proofErr w:type="gramEnd"/>
      <w:r w:rsidRPr="00F54F7C">
        <w:rPr>
          <w:sz w:val="16"/>
          <w:szCs w:val="16"/>
        </w:rPr>
        <w:t xml:space="preserve">                       3 =  sistematicamente</w:t>
      </w:r>
      <w:r w:rsidRPr="00F54F7C">
        <w:rPr>
          <w:b/>
          <w:sz w:val="16"/>
          <w:szCs w:val="16"/>
        </w:rPr>
        <w:t xml:space="preserve"> </w:t>
      </w:r>
    </w:p>
    <w:p w14:paraId="2F789BAC" w14:textId="77777777" w:rsidR="00FE08E1" w:rsidRPr="00F54F7C" w:rsidRDefault="00FE08E1" w:rsidP="00FE08E1">
      <w:pPr>
        <w:rPr>
          <w:b/>
          <w:sz w:val="16"/>
          <w:szCs w:val="16"/>
        </w:rPr>
      </w:pPr>
      <w:r w:rsidRPr="00F54F7C">
        <w:rPr>
          <w:b/>
          <w:sz w:val="16"/>
          <w:szCs w:val="16"/>
        </w:rPr>
        <w:t xml:space="preserve">                                                                           </w:t>
      </w:r>
    </w:p>
    <w:p w14:paraId="40F8CEF4" w14:textId="77777777" w:rsidR="00FE08E1" w:rsidRPr="00F54F7C" w:rsidRDefault="00FE08E1" w:rsidP="00FE08E1">
      <w:pPr>
        <w:pStyle w:val="Titolo9"/>
        <w:numPr>
          <w:ilvl w:val="0"/>
          <w:numId w:val="25"/>
        </w:numPr>
        <w:shd w:val="clear" w:color="auto" w:fill="auto"/>
        <w:tabs>
          <w:tab w:val="left" w:pos="0"/>
        </w:tabs>
        <w:spacing w:line="36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F54F7C">
        <w:rPr>
          <w:rFonts w:ascii="Times New Roman" w:hAnsi="Times New Roman"/>
          <w:b/>
          <w:sz w:val="20"/>
          <w:szCs w:val="20"/>
        </w:rPr>
        <w:t xml:space="preserve">STRUMENTI    DIDATTICI (DIDATTICA IN PRESENZA)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2132"/>
        <w:gridCol w:w="1600"/>
        <w:gridCol w:w="1733"/>
        <w:gridCol w:w="2211"/>
      </w:tblGrid>
      <w:tr w:rsidR="00FE08E1" w:rsidRPr="00F54F7C" w14:paraId="0DB094A1" w14:textId="77777777" w:rsidTr="009A693C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84CB2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LIBRO DI TESTO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0B47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SUPPORTI AUDIO VIDEO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468A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ALTRI TESTI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EA70F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DISPENSE CARTACEE O DIGITALI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9143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PERSONAL COMPUTER</w:t>
            </w:r>
          </w:p>
        </w:tc>
      </w:tr>
      <w:tr w:rsidR="00FE08E1" w:rsidRPr="00F54F7C" w14:paraId="7E21909E" w14:textId="77777777" w:rsidTr="009A693C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2ABD2" w14:textId="77777777" w:rsidR="00FE08E1" w:rsidRPr="00F54F7C" w:rsidRDefault="00FE08E1" w:rsidP="009A69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7AC66E21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BD5D6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EC73150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B70E1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3E61EA9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318B4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9478D07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2500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F6A5A94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1</w:t>
            </w:r>
          </w:p>
        </w:tc>
      </w:tr>
    </w:tbl>
    <w:p w14:paraId="68B5E7B8" w14:textId="77777777" w:rsidR="00FE08E1" w:rsidRPr="00F54F7C" w:rsidRDefault="00FE08E1" w:rsidP="00FE08E1">
      <w:pPr>
        <w:ind w:left="-426"/>
        <w:rPr>
          <w:sz w:val="16"/>
          <w:szCs w:val="16"/>
        </w:rPr>
      </w:pPr>
      <w:r w:rsidRPr="00F54F7C">
        <w:rPr>
          <w:b/>
          <w:sz w:val="16"/>
          <w:szCs w:val="16"/>
        </w:rPr>
        <w:t xml:space="preserve">         </w:t>
      </w:r>
      <w:r w:rsidRPr="00F54F7C">
        <w:rPr>
          <w:sz w:val="16"/>
          <w:szCs w:val="16"/>
        </w:rPr>
        <w:t xml:space="preserve">1 = a volte                           2 </w:t>
      </w:r>
      <w:proofErr w:type="gramStart"/>
      <w:r w:rsidRPr="00F54F7C">
        <w:rPr>
          <w:sz w:val="16"/>
          <w:szCs w:val="16"/>
        </w:rPr>
        <w:t>=  spesso</w:t>
      </w:r>
      <w:proofErr w:type="gramEnd"/>
      <w:r w:rsidRPr="00F54F7C">
        <w:rPr>
          <w:sz w:val="16"/>
          <w:szCs w:val="16"/>
        </w:rPr>
        <w:t xml:space="preserve">                       3 =  sistematicamente</w:t>
      </w:r>
    </w:p>
    <w:p w14:paraId="25877475" w14:textId="77777777" w:rsidR="00FE08E1" w:rsidRPr="00F54F7C" w:rsidRDefault="00FE08E1" w:rsidP="00FE08E1">
      <w:pPr>
        <w:pStyle w:val="Titolo9"/>
        <w:numPr>
          <w:ilvl w:val="0"/>
          <w:numId w:val="25"/>
        </w:numPr>
        <w:shd w:val="clear" w:color="auto" w:fill="auto"/>
        <w:tabs>
          <w:tab w:val="left" w:pos="0"/>
        </w:tabs>
        <w:spacing w:line="36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F54F7C">
        <w:rPr>
          <w:rFonts w:ascii="Times New Roman" w:hAnsi="Times New Roman"/>
          <w:b/>
          <w:sz w:val="20"/>
          <w:szCs w:val="20"/>
        </w:rPr>
        <w:t>STRUMENTI    DIDATTICI (DIDATTICA A DISTANZA)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2132"/>
        <w:gridCol w:w="1600"/>
        <w:gridCol w:w="1733"/>
        <w:gridCol w:w="2211"/>
      </w:tblGrid>
      <w:tr w:rsidR="00FE08E1" w:rsidRPr="00F54F7C" w14:paraId="6E5403A5" w14:textId="77777777" w:rsidTr="009A693C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B7495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LIBRO DI TESTO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6E4A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SUPPORTI AUDIO VIDEO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F7E2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ALTRI TESTI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D5B43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DISPENSE CARTACEE O DIGITALI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0217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PERSONAL COMPUTER</w:t>
            </w:r>
          </w:p>
        </w:tc>
      </w:tr>
      <w:tr w:rsidR="00FE08E1" w:rsidRPr="00F54F7C" w14:paraId="50AAEC75" w14:textId="77777777" w:rsidTr="009A693C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CC23C" w14:textId="77777777" w:rsidR="00FE08E1" w:rsidRDefault="00FE08E1" w:rsidP="009A693C">
            <w:pPr>
              <w:jc w:val="center"/>
              <w:rPr>
                <w:sz w:val="16"/>
                <w:szCs w:val="16"/>
              </w:rPr>
            </w:pPr>
          </w:p>
          <w:p w14:paraId="725443D9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C3AF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F4EE120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F4638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AD591A8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1C687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C6A11DE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4FFC" w14:textId="77777777" w:rsidR="00FE08E1" w:rsidRPr="00F54F7C" w:rsidRDefault="00FE08E1" w:rsidP="009A693C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0D54453" w14:textId="77777777" w:rsidR="00FE08E1" w:rsidRPr="00F54F7C" w:rsidRDefault="00FE08E1" w:rsidP="009A6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483E2935" w14:textId="77777777" w:rsidR="00FE08E1" w:rsidRPr="00F54F7C" w:rsidRDefault="00FE08E1" w:rsidP="00FE08E1">
      <w:pPr>
        <w:ind w:left="-426"/>
        <w:rPr>
          <w:sz w:val="16"/>
          <w:szCs w:val="16"/>
        </w:rPr>
      </w:pPr>
      <w:r w:rsidRPr="00F54F7C">
        <w:rPr>
          <w:b/>
          <w:sz w:val="16"/>
          <w:szCs w:val="16"/>
        </w:rPr>
        <w:t xml:space="preserve">         </w:t>
      </w:r>
      <w:r w:rsidRPr="00F54F7C">
        <w:rPr>
          <w:sz w:val="16"/>
          <w:szCs w:val="16"/>
        </w:rPr>
        <w:t xml:space="preserve">1 = a volte                           2 </w:t>
      </w:r>
      <w:proofErr w:type="gramStart"/>
      <w:r w:rsidRPr="00F54F7C">
        <w:rPr>
          <w:sz w:val="16"/>
          <w:szCs w:val="16"/>
        </w:rPr>
        <w:t>=  spesso</w:t>
      </w:r>
      <w:proofErr w:type="gramEnd"/>
      <w:r w:rsidRPr="00F54F7C">
        <w:rPr>
          <w:sz w:val="16"/>
          <w:szCs w:val="16"/>
        </w:rPr>
        <w:t xml:space="preserve">                       3 =  sistematicamente</w:t>
      </w:r>
    </w:p>
    <w:p w14:paraId="13BFB4E4" w14:textId="77777777" w:rsidR="00FE08E1" w:rsidRPr="00F54F7C" w:rsidRDefault="00FE08E1" w:rsidP="00FE08E1">
      <w:pPr>
        <w:rPr>
          <w:rFonts w:ascii="Arial" w:hAnsi="Arial"/>
          <w:sz w:val="22"/>
          <w:szCs w:val="22"/>
        </w:rPr>
      </w:pPr>
    </w:p>
    <w:p w14:paraId="3C8B521D" w14:textId="77777777" w:rsidR="00FE08E1" w:rsidRPr="00F54F7C" w:rsidRDefault="00FE08E1" w:rsidP="00FE08E1">
      <w:pPr>
        <w:rPr>
          <w:rFonts w:ascii="Arial" w:hAnsi="Arial"/>
          <w:sz w:val="22"/>
          <w:szCs w:val="22"/>
        </w:rPr>
      </w:pPr>
    </w:p>
    <w:p w14:paraId="47DA00B8" w14:textId="77777777" w:rsidR="00FE08E1" w:rsidRPr="00F54F7C" w:rsidRDefault="00FE08E1" w:rsidP="00FE08E1">
      <w:pPr>
        <w:rPr>
          <w:rFonts w:ascii="Arial" w:hAnsi="Arial"/>
          <w:sz w:val="22"/>
          <w:szCs w:val="22"/>
        </w:rPr>
      </w:pPr>
    </w:p>
    <w:p w14:paraId="115A790D" w14:textId="77777777" w:rsidR="00FE08E1" w:rsidRPr="00F54F7C" w:rsidRDefault="00FE08E1" w:rsidP="00FE08E1">
      <w:pPr>
        <w:spacing w:after="200" w:line="276" w:lineRule="auto"/>
        <w:jc w:val="both"/>
        <w:rPr>
          <w:sz w:val="22"/>
          <w:szCs w:val="22"/>
        </w:rPr>
      </w:pPr>
      <w:r w:rsidRPr="00F54F7C">
        <w:rPr>
          <w:b/>
          <w:sz w:val="20"/>
          <w:szCs w:val="22"/>
        </w:rPr>
        <w:t>Libri di testo:</w:t>
      </w:r>
      <w:r w:rsidRPr="00F54F7C">
        <w:rPr>
          <w:sz w:val="22"/>
          <w:szCs w:val="22"/>
        </w:rPr>
        <w:t xml:space="preserve"> </w:t>
      </w:r>
      <w:r w:rsidRPr="00F54F7C">
        <w:rPr>
          <w:rStyle w:val="Numeropagina"/>
          <w:rFonts w:eastAsia="Arial Unicode MS"/>
          <w:i/>
          <w:iCs/>
          <w:sz w:val="20"/>
          <w:szCs w:val="20"/>
        </w:rPr>
        <w:t>Impresa, marketing e mondo Volume 3</w:t>
      </w:r>
      <w:r w:rsidRPr="00F54F7C">
        <w:rPr>
          <w:rStyle w:val="Numeropagina"/>
          <w:rFonts w:eastAsia="Arial Unicode MS"/>
          <w:sz w:val="20"/>
          <w:szCs w:val="20"/>
        </w:rPr>
        <w:t>. Lucia Barale, Lucia Nazzaro, Giovanna Ricci ed. Tramontana</w:t>
      </w:r>
      <w:r>
        <w:rPr>
          <w:rStyle w:val="Numeropagina"/>
          <w:rFonts w:eastAsia="Arial Unicode MS"/>
          <w:sz w:val="20"/>
          <w:szCs w:val="20"/>
        </w:rPr>
        <w:t>, 2016.</w:t>
      </w:r>
    </w:p>
    <w:p w14:paraId="56E291E8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D04553C" w14:textId="77777777" w:rsidR="00FE08E1" w:rsidRDefault="00FE08E1" w:rsidP="00FE08E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A46C47A" w14:textId="77777777" w:rsidR="00FE08E1" w:rsidRDefault="00FE08E1" w:rsidP="00FE08E1">
      <w:pPr>
        <w:pStyle w:val="Titolo4"/>
        <w:keepNext w:val="0"/>
        <w:suppressAutoHyphens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7EC4274" w14:textId="77777777" w:rsidR="00FE08E1" w:rsidRDefault="00FE08E1" w:rsidP="00FE08E1">
      <w:pPr>
        <w:pStyle w:val="Standard"/>
        <w:tabs>
          <w:tab w:val="left" w:pos="567"/>
          <w:tab w:val="left" w:pos="851"/>
        </w:tabs>
        <w:spacing w:before="120" w:after="120"/>
        <w:jc w:val="center"/>
        <w:rPr>
          <w:color w:val="000000"/>
          <w:sz w:val="28"/>
          <w:szCs w:val="28"/>
          <w:lang w:val="it-IT"/>
        </w:rPr>
      </w:pPr>
    </w:p>
    <w:p w14:paraId="4DBE3694" w14:textId="77777777" w:rsidR="00FE08E1" w:rsidRDefault="00FE08E1" w:rsidP="00FE08E1">
      <w:pPr>
        <w:pStyle w:val="Standard"/>
        <w:tabs>
          <w:tab w:val="left" w:pos="567"/>
          <w:tab w:val="left" w:pos="851"/>
        </w:tabs>
        <w:spacing w:before="120" w:after="120"/>
        <w:jc w:val="center"/>
        <w:rPr>
          <w:color w:val="000000"/>
          <w:sz w:val="28"/>
          <w:szCs w:val="28"/>
          <w:lang w:val="it-IT"/>
        </w:rPr>
      </w:pPr>
    </w:p>
    <w:p w14:paraId="1540AED3" w14:textId="77777777" w:rsidR="00FE08E1" w:rsidRDefault="00FE08E1" w:rsidP="00FE08E1">
      <w:pPr>
        <w:pStyle w:val="Standard"/>
        <w:tabs>
          <w:tab w:val="left" w:pos="567"/>
          <w:tab w:val="left" w:pos="851"/>
        </w:tabs>
        <w:spacing w:before="120" w:after="120"/>
        <w:jc w:val="center"/>
        <w:rPr>
          <w:color w:val="000000"/>
          <w:sz w:val="28"/>
          <w:szCs w:val="28"/>
          <w:lang w:val="it-IT"/>
        </w:rPr>
      </w:pPr>
    </w:p>
    <w:p w14:paraId="6D7F8D12" w14:textId="77777777" w:rsidR="00FE08E1" w:rsidRDefault="00FE08E1" w:rsidP="00FE08E1">
      <w:pPr>
        <w:pStyle w:val="Standard"/>
        <w:tabs>
          <w:tab w:val="left" w:pos="567"/>
          <w:tab w:val="left" w:pos="851"/>
        </w:tabs>
        <w:spacing w:before="120" w:after="120"/>
        <w:jc w:val="center"/>
        <w:rPr>
          <w:color w:val="000000"/>
          <w:sz w:val="28"/>
          <w:szCs w:val="28"/>
          <w:lang w:val="it-IT"/>
        </w:rPr>
      </w:pPr>
    </w:p>
    <w:p w14:paraId="5153E320" w14:textId="77777777" w:rsidR="00FE08E1" w:rsidRDefault="00FE08E1" w:rsidP="00FE08E1">
      <w:pPr>
        <w:pStyle w:val="Standard"/>
        <w:tabs>
          <w:tab w:val="left" w:pos="567"/>
          <w:tab w:val="left" w:pos="851"/>
        </w:tabs>
        <w:spacing w:before="120" w:after="120"/>
        <w:jc w:val="center"/>
        <w:rPr>
          <w:color w:val="000000"/>
          <w:sz w:val="28"/>
          <w:szCs w:val="28"/>
          <w:lang w:val="it-IT"/>
        </w:rPr>
      </w:pPr>
    </w:p>
    <w:p w14:paraId="1A3D1892" w14:textId="77777777" w:rsidR="00FE08E1" w:rsidRDefault="00FE08E1" w:rsidP="00FE08E1">
      <w:pPr>
        <w:pStyle w:val="Standard"/>
        <w:tabs>
          <w:tab w:val="left" w:pos="567"/>
          <w:tab w:val="left" w:pos="851"/>
        </w:tabs>
        <w:spacing w:before="120" w:after="120"/>
        <w:jc w:val="center"/>
        <w:rPr>
          <w:color w:val="000000"/>
          <w:sz w:val="28"/>
          <w:szCs w:val="28"/>
          <w:lang w:val="it-IT"/>
        </w:rPr>
      </w:pPr>
    </w:p>
    <w:p w14:paraId="34E459A1" w14:textId="77777777" w:rsidR="00FE08E1" w:rsidRPr="009E7A98" w:rsidRDefault="00FE08E1" w:rsidP="00FE08E1">
      <w:pPr>
        <w:autoSpaceDN w:val="0"/>
        <w:spacing w:after="200" w:line="276" w:lineRule="auto"/>
        <w:jc w:val="both"/>
        <w:outlineLvl w:val="7"/>
        <w:rPr>
          <w:rFonts w:ascii="Calibri" w:eastAsia="Calibri" w:hAnsi="Calibri" w:cs="Calibri"/>
          <w:i/>
          <w:iCs/>
          <w:kern w:val="3"/>
        </w:rPr>
      </w:pPr>
    </w:p>
    <w:p w14:paraId="374F3EFE" w14:textId="77777777" w:rsidR="00FE08E1" w:rsidRPr="009E7A98" w:rsidRDefault="00FE08E1" w:rsidP="00FE08E1">
      <w:pPr>
        <w:tabs>
          <w:tab w:val="left" w:pos="567"/>
          <w:tab w:val="left" w:pos="851"/>
        </w:tabs>
        <w:suppressAutoHyphens w:val="0"/>
        <w:autoSpaceDN w:val="0"/>
        <w:spacing w:before="120" w:after="120"/>
        <w:jc w:val="center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eastAsia="Arial Unicode MS"/>
          <w:kern w:val="3"/>
          <w:sz w:val="28"/>
          <w:szCs w:val="28"/>
          <w:lang w:eastAsia="en-US" w:bidi="ar-SA"/>
        </w:rPr>
        <w:lastRenderedPageBreak/>
        <w:t xml:space="preserve">ATTIVITA' DIDATTICA DI </w:t>
      </w:r>
      <w:r w:rsidRPr="009E7A98">
        <w:rPr>
          <w:rFonts w:eastAsia="Arial Unicode MS"/>
          <w:b/>
          <w:bCs/>
          <w:kern w:val="3"/>
          <w:sz w:val="28"/>
          <w:szCs w:val="28"/>
          <w:lang w:eastAsia="en-US" w:bidi="ar-SA"/>
        </w:rPr>
        <w:t>DIRITTO</w:t>
      </w:r>
    </w:p>
    <w:p w14:paraId="76307761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eastAsia="Arial Unicode MS"/>
          <w:b/>
          <w:bCs/>
          <w:kern w:val="3"/>
          <w:lang w:eastAsia="en-US" w:bidi="ar-SA"/>
        </w:rPr>
        <w:t>Docente</w:t>
      </w:r>
      <w:r w:rsidRPr="009E7A98">
        <w:rPr>
          <w:rFonts w:eastAsia="Arial Unicode MS"/>
          <w:kern w:val="3"/>
          <w:lang w:eastAsia="en-US" w:bidi="ar-SA"/>
        </w:rPr>
        <w:t>: CALLERO MARA</w:t>
      </w:r>
    </w:p>
    <w:p w14:paraId="3C60ADAA" w14:textId="77777777" w:rsidR="00FE08E1" w:rsidRPr="009E7A98" w:rsidRDefault="00FE08E1" w:rsidP="00FE08E1">
      <w:pPr>
        <w:suppressAutoHyphens w:val="0"/>
        <w:autoSpaceDN w:val="0"/>
        <w:rPr>
          <w:rFonts w:eastAsia="Arial"/>
          <w:b/>
          <w:bCs/>
          <w:kern w:val="3"/>
          <w:lang w:eastAsia="en-US" w:bidi="ar-SA"/>
        </w:rPr>
      </w:pPr>
    </w:p>
    <w:p w14:paraId="63F31C1C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eastAsia="Arial Unicode MS"/>
          <w:b/>
          <w:bCs/>
          <w:kern w:val="3"/>
          <w:lang w:eastAsia="en-US" w:bidi="ar-SA"/>
        </w:rPr>
        <w:t xml:space="preserve">N° ore </w:t>
      </w:r>
      <w:proofErr w:type="gramStart"/>
      <w:r w:rsidRPr="009E7A98">
        <w:rPr>
          <w:rFonts w:eastAsia="Arial Unicode MS"/>
          <w:b/>
          <w:bCs/>
          <w:kern w:val="3"/>
          <w:lang w:eastAsia="en-US" w:bidi="ar-SA"/>
        </w:rPr>
        <w:t xml:space="preserve">settimanali:   </w:t>
      </w:r>
      <w:proofErr w:type="gramEnd"/>
      <w:r w:rsidRPr="009E7A98">
        <w:rPr>
          <w:rFonts w:eastAsia="Arial Unicode MS"/>
          <w:b/>
          <w:bCs/>
          <w:kern w:val="3"/>
          <w:lang w:eastAsia="en-US" w:bidi="ar-SA"/>
        </w:rPr>
        <w:t xml:space="preserve">  3</w:t>
      </w:r>
    </w:p>
    <w:p w14:paraId="008A57B6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eastAsia="Arial Unicode MS"/>
          <w:b/>
          <w:bCs/>
          <w:kern w:val="3"/>
          <w:sz w:val="28"/>
          <w:szCs w:val="28"/>
          <w:lang w:eastAsia="en-US" w:bidi="ar-SA"/>
        </w:rPr>
        <w:t>SITUAZIONE DELLA CLASSE</w:t>
      </w:r>
    </w:p>
    <w:p w14:paraId="5653860E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"/>
          <w:kern w:val="3"/>
          <w:sz w:val="20"/>
          <w:szCs w:val="20"/>
          <w:lang w:eastAsia="en-US" w:bidi="ar-SA"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851"/>
        <w:gridCol w:w="850"/>
        <w:gridCol w:w="992"/>
        <w:gridCol w:w="1276"/>
        <w:gridCol w:w="1134"/>
        <w:gridCol w:w="709"/>
        <w:gridCol w:w="1134"/>
      </w:tblGrid>
      <w:tr w:rsidR="00FE08E1" w:rsidRPr="009E7A98" w14:paraId="5C49610C" w14:textId="77777777" w:rsidTr="009A693C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B5FB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3CE5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Partecipazione</w:t>
            </w:r>
          </w:p>
        </w:tc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E771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Impegno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DA7A" w14:textId="77777777" w:rsidR="00FE08E1" w:rsidRPr="009E7A98" w:rsidRDefault="00FE08E1" w:rsidP="009A693C">
            <w:pPr>
              <w:keepNext/>
              <w:autoSpaceDN w:val="0"/>
              <w:jc w:val="center"/>
              <w:outlineLvl w:val="7"/>
              <w:rPr>
                <w:rFonts w:eastAsia="Calibri"/>
                <w:kern w:val="3"/>
                <w:sz w:val="20"/>
                <w:szCs w:val="20"/>
              </w:rPr>
            </w:pPr>
            <w:r w:rsidRPr="009E7A98">
              <w:rPr>
                <w:rFonts w:eastAsia="Calibri"/>
                <w:kern w:val="3"/>
                <w:sz w:val="20"/>
                <w:szCs w:val="20"/>
              </w:rPr>
              <w:t>Interesse</w:t>
            </w:r>
          </w:p>
        </w:tc>
      </w:tr>
      <w:tr w:rsidR="00FE08E1" w:rsidRPr="009E7A98" w14:paraId="37D7CAB1" w14:textId="77777777" w:rsidTr="009A693C">
        <w:trPr>
          <w:trHeight w:val="421"/>
          <w:jc w:val="center"/>
        </w:trPr>
        <w:tc>
          <w:tcPr>
            <w:tcW w:w="1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E45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00000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0B43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Costruttiva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CB46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Attenta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36A3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Passiva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EEF1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Costante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8AAF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Discontinuo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5470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Inadeguato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FFA3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Vivo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FDD6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Sufficiente</w:t>
            </w:r>
          </w:p>
        </w:tc>
      </w:tr>
      <w:tr w:rsidR="00FE08E1" w:rsidRPr="009E7A98" w14:paraId="7CEDF1A2" w14:textId="77777777" w:rsidTr="009A693C">
        <w:trPr>
          <w:trHeight w:val="429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BADF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Tutti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DD4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6FD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A281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192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16B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261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3D7C" w14:textId="77777777" w:rsidR="00FE08E1" w:rsidRPr="009E7A98" w:rsidRDefault="00FE08E1" w:rsidP="009A693C">
            <w:pPr>
              <w:autoSpaceDN w:val="0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A4E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</w:tr>
      <w:tr w:rsidR="00FE08E1" w:rsidRPr="009E7A98" w14:paraId="414EBDD8" w14:textId="77777777" w:rsidTr="009A693C">
        <w:trPr>
          <w:trHeight w:val="343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BD660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proofErr w:type="gramStart"/>
            <w:r w:rsidRPr="009E7A98">
              <w:rPr>
                <w:rFonts w:eastAsia="Arial Unicode MS"/>
                <w:kern w:val="3"/>
                <w:sz w:val="20"/>
                <w:szCs w:val="20"/>
              </w:rPr>
              <w:t>La maggio</w:t>
            </w:r>
            <w:proofErr w:type="gramEnd"/>
            <w:r w:rsidRPr="009E7A98">
              <w:rPr>
                <w:rFonts w:eastAsia="Arial Unicode MS"/>
                <w:kern w:val="3"/>
                <w:sz w:val="20"/>
                <w:szCs w:val="20"/>
              </w:rPr>
              <w:t xml:space="preserve"> </w:t>
            </w:r>
            <w:proofErr w:type="spellStart"/>
            <w:r w:rsidRPr="009E7A98">
              <w:rPr>
                <w:rFonts w:eastAsia="Arial Unicode MS"/>
                <w:kern w:val="3"/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0AE7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F438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D9F1" w14:textId="77777777" w:rsidR="00FE08E1" w:rsidRPr="009E7A98" w:rsidRDefault="00FE08E1" w:rsidP="009A693C">
            <w:pPr>
              <w:autoSpaceDN w:val="0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C4FA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56C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E83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557C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1ECF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</w:tr>
      <w:tr w:rsidR="00FE08E1" w:rsidRPr="009E7A98" w14:paraId="0CAAC4B6" w14:textId="77777777" w:rsidTr="009A693C">
        <w:trPr>
          <w:trHeight w:val="279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EEB9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 xml:space="preserve">La mino </w:t>
            </w:r>
            <w:proofErr w:type="spellStart"/>
            <w:r w:rsidRPr="009E7A98">
              <w:rPr>
                <w:rFonts w:eastAsia="Arial Unicode MS"/>
                <w:kern w:val="3"/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EE39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D154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96E70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A03E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5765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94AE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D2FF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36CF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  <w:p w14:paraId="5EF5898D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</w:tbl>
    <w:p w14:paraId="0E492F78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b/>
          <w:bCs/>
          <w:kern w:val="3"/>
          <w:sz w:val="20"/>
          <w:szCs w:val="20"/>
          <w:lang w:eastAsia="en-US" w:bidi="ar-SA"/>
        </w:rPr>
      </w:pPr>
    </w:p>
    <w:p w14:paraId="28AECEA9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color w:val="auto"/>
          <w:kern w:val="3"/>
          <w:lang w:val="en-US" w:eastAsia="en-US" w:bidi="ar-SA"/>
        </w:rPr>
      </w:pPr>
      <w:r w:rsidRPr="009E7A98">
        <w:rPr>
          <w:rFonts w:eastAsia="Arial Unicode MS"/>
          <w:b/>
          <w:bCs/>
          <w:kern w:val="3"/>
          <w:sz w:val="20"/>
          <w:szCs w:val="20"/>
          <w:lang w:eastAsia="en-US" w:bidi="ar-SA"/>
        </w:rPr>
        <w:t>OBIETTIVI DISCIPLINARI</w:t>
      </w:r>
    </w:p>
    <w:p w14:paraId="553AE87C" w14:textId="77777777" w:rsidR="00FE08E1" w:rsidRPr="009E7A98" w:rsidRDefault="00FE08E1" w:rsidP="00FE08E1">
      <w:pPr>
        <w:suppressAutoHyphens w:val="0"/>
        <w:autoSpaceDN w:val="0"/>
        <w:rPr>
          <w:rFonts w:eastAsia="Arial"/>
          <w:b/>
          <w:bCs/>
          <w:kern w:val="3"/>
          <w:sz w:val="20"/>
          <w:szCs w:val="20"/>
          <w:lang w:eastAsia="en-US" w:bidi="ar-SA"/>
        </w:rPr>
      </w:pPr>
    </w:p>
    <w:tbl>
      <w:tblPr>
        <w:tblW w:w="89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633"/>
        <w:gridCol w:w="1560"/>
        <w:gridCol w:w="1275"/>
        <w:gridCol w:w="851"/>
        <w:gridCol w:w="2410"/>
      </w:tblGrid>
      <w:tr w:rsidR="00FE08E1" w:rsidRPr="004E72F4" w14:paraId="5B02BFF3" w14:textId="77777777" w:rsidTr="009A693C">
        <w:trPr>
          <w:trHeight w:val="52"/>
          <w:jc w:val="center"/>
        </w:trPr>
        <w:tc>
          <w:tcPr>
            <w:tcW w:w="21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B4A3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Obiettivi</w:t>
            </w:r>
          </w:p>
        </w:tc>
        <w:tc>
          <w:tcPr>
            <w:tcW w:w="34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B805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b/>
                <w:bCs/>
                <w:kern w:val="3"/>
                <w:sz w:val="20"/>
                <w:szCs w:val="22"/>
                <w:lang w:eastAsia="en-US" w:bidi="ar-SA"/>
              </w:rPr>
              <w:t>Raggiunti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5362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b/>
                <w:bCs/>
                <w:kern w:val="3"/>
                <w:sz w:val="20"/>
                <w:szCs w:val="22"/>
                <w:lang w:eastAsia="en-US" w:bidi="ar-SA"/>
              </w:rPr>
              <w:t>Parzialmente raggiunti</w:t>
            </w:r>
          </w:p>
        </w:tc>
      </w:tr>
      <w:tr w:rsidR="00FE08E1" w:rsidRPr="004E72F4" w14:paraId="1EF1D912" w14:textId="77777777" w:rsidTr="009A693C">
        <w:trPr>
          <w:trHeight w:val="103"/>
          <w:jc w:val="center"/>
        </w:trPr>
        <w:tc>
          <w:tcPr>
            <w:tcW w:w="21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AB61B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00000A"/>
                <w:kern w:val="3"/>
                <w:sz w:val="20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E1B4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Tutti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A38F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Maggioranza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97BD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Minoranza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11FD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Tutti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F912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Maggioranza</w:t>
            </w:r>
          </w:p>
        </w:tc>
      </w:tr>
      <w:tr w:rsidR="00FE08E1" w:rsidRPr="004E72F4" w14:paraId="020D61A1" w14:textId="77777777" w:rsidTr="009A693C">
        <w:trPr>
          <w:trHeight w:val="1104"/>
          <w:jc w:val="center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3D7D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7940B5DB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Comprendere principi e fondamenti della struttura costitutiva del nostro Stato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7D68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 xml:space="preserve">  </w:t>
            </w:r>
          </w:p>
          <w:p w14:paraId="4910D985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 xml:space="preserve"> </w:t>
            </w:r>
          </w:p>
          <w:p w14:paraId="26759BE2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FB68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7124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39F0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6714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</w:tr>
      <w:tr w:rsidR="00FE08E1" w:rsidRPr="004E72F4" w14:paraId="71A68464" w14:textId="77777777" w:rsidTr="009A693C">
        <w:trPr>
          <w:trHeight w:val="399"/>
          <w:jc w:val="center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1E86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4D0AEDFF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Comprendere i principi informatori del diritto internazionale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2F05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 xml:space="preserve">  </w:t>
            </w:r>
          </w:p>
          <w:p w14:paraId="736DB56B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52D5CB92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8A0F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76906279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B412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D09B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C1BF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</w:tr>
      <w:tr w:rsidR="00FE08E1" w:rsidRPr="004E72F4" w14:paraId="42D5F142" w14:textId="77777777" w:rsidTr="009A693C">
        <w:trPr>
          <w:trHeight w:val="207"/>
          <w:jc w:val="center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DF86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Analizzare principi e caratteri delle organizzazioni internazionali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E06F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2CA6EA7A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1A7E103B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6CF7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75FE2F25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A28B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6AF7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4F9C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</w:tr>
      <w:tr w:rsidR="00FE08E1" w:rsidRPr="004E72F4" w14:paraId="58680569" w14:textId="77777777" w:rsidTr="009A693C">
        <w:trPr>
          <w:trHeight w:val="258"/>
          <w:jc w:val="center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545CC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Analizzare istituti e dinamiche dell’economia internazionale organizzazioni internazionali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6E44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E14C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FC19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2DD81C9B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31C3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DC4F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28AB8DB4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</w:tr>
      <w:tr w:rsidR="00FE08E1" w:rsidRPr="004E72F4" w14:paraId="7C8FF7F7" w14:textId="77777777" w:rsidTr="009A693C">
        <w:trPr>
          <w:trHeight w:val="114"/>
          <w:jc w:val="center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70E0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Acquisire gli strumenti linguistici specifici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1226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0E4E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7BE57949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D324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DC06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CB1E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</w:tr>
      <w:tr w:rsidR="00FE08E1" w:rsidRPr="004E72F4" w14:paraId="2885D44F" w14:textId="77777777" w:rsidTr="009A693C">
        <w:trPr>
          <w:trHeight w:val="207"/>
          <w:jc w:val="center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B62B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Collegare tra di loro i vari istituti e saperli riconoscere nei fenomeni reali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57C7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440F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DA54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3CE08B0D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56F4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9153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18B31052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</w:tr>
      <w:tr w:rsidR="00FE08E1" w:rsidRPr="004E72F4" w14:paraId="00677BDE" w14:textId="77777777" w:rsidTr="009A693C">
        <w:trPr>
          <w:trHeight w:val="112"/>
          <w:jc w:val="center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AF38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Effettuare collegamenti interdisciplinari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CCFC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D0FD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53E7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01BD7E2B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E267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7EC3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5A22B430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</w:tr>
      <w:tr w:rsidR="00FE08E1" w:rsidRPr="004E72F4" w14:paraId="0753A427" w14:textId="77777777" w:rsidTr="009A693C">
        <w:trPr>
          <w:trHeight w:val="471"/>
          <w:jc w:val="center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B2BE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Utilizzare le fonti di cognizione e interpretarle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D441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9070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sz w:val="20"/>
                <w:szCs w:val="22"/>
                <w:lang w:eastAsia="en-US" w:bidi="ar-SA"/>
              </w:rPr>
            </w:pPr>
          </w:p>
          <w:p w14:paraId="22A0F5D3" w14:textId="77777777" w:rsidR="00FE08E1" w:rsidRPr="004E72F4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  <w:r w:rsidRPr="004E72F4">
              <w:rPr>
                <w:rFonts w:eastAsia="Arial Unicode MS"/>
                <w:kern w:val="3"/>
                <w:sz w:val="20"/>
                <w:szCs w:val="22"/>
                <w:lang w:eastAsia="en-US" w:bidi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7107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D70F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392A" w14:textId="77777777" w:rsidR="00FE08E1" w:rsidRPr="004E72F4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2"/>
                <w:lang w:val="en-US" w:eastAsia="en-US" w:bidi="ar-SA"/>
              </w:rPr>
            </w:pPr>
          </w:p>
        </w:tc>
      </w:tr>
    </w:tbl>
    <w:p w14:paraId="2ECD1FDF" w14:textId="77777777" w:rsidR="00FE08E1" w:rsidRPr="009E7A98" w:rsidRDefault="00FE08E1" w:rsidP="00FE08E1">
      <w:pPr>
        <w:widowControl w:val="0"/>
        <w:suppressAutoHyphens w:val="0"/>
        <w:autoSpaceDN w:val="0"/>
        <w:rPr>
          <w:rFonts w:eastAsia="Arial"/>
          <w:b/>
          <w:bCs/>
          <w:kern w:val="3"/>
          <w:sz w:val="20"/>
          <w:szCs w:val="20"/>
          <w:lang w:eastAsia="en-US" w:bidi="ar-SA"/>
        </w:rPr>
      </w:pPr>
    </w:p>
    <w:p w14:paraId="0E4C6E3B" w14:textId="77777777" w:rsidR="00FE08E1" w:rsidRPr="009E7A98" w:rsidRDefault="00FE08E1" w:rsidP="00FE08E1">
      <w:pPr>
        <w:autoSpaceDN w:val="0"/>
        <w:rPr>
          <w:kern w:val="3"/>
          <w:szCs w:val="21"/>
        </w:rPr>
        <w:sectPr w:rsidR="00FE08E1" w:rsidRPr="009E7A98" w:rsidSect="004E72F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134" w:bottom="624" w:left="1134" w:header="425" w:footer="0" w:gutter="0"/>
          <w:cols w:space="720"/>
          <w:titlePg/>
          <w:docGrid w:linePitch="326"/>
        </w:sectPr>
      </w:pPr>
    </w:p>
    <w:p w14:paraId="252D7419" w14:textId="77777777" w:rsidR="00FE08E1" w:rsidRPr="009E7A98" w:rsidRDefault="00FE08E1" w:rsidP="00FE08E1">
      <w:pPr>
        <w:pageBreakBefore/>
        <w:suppressAutoHyphens w:val="0"/>
        <w:autoSpaceDN w:val="0"/>
        <w:rPr>
          <w:rFonts w:eastAsia="Arial"/>
          <w:kern w:val="3"/>
          <w:sz w:val="20"/>
          <w:szCs w:val="20"/>
          <w:lang w:eastAsia="en-US" w:bidi="ar-SA"/>
        </w:rPr>
      </w:pPr>
    </w:p>
    <w:p w14:paraId="5BCBB26E" w14:textId="77777777" w:rsidR="00FE08E1" w:rsidRPr="009E7A98" w:rsidRDefault="00FE08E1" w:rsidP="00FE08E1">
      <w:pPr>
        <w:suppressAutoHyphens w:val="0"/>
        <w:autoSpaceDN w:val="0"/>
        <w:rPr>
          <w:rFonts w:eastAsia="Arial"/>
          <w:kern w:val="3"/>
          <w:sz w:val="20"/>
          <w:szCs w:val="20"/>
          <w:lang w:eastAsia="en-US" w:bidi="ar-SA"/>
        </w:rPr>
      </w:pPr>
    </w:p>
    <w:tbl>
      <w:tblPr>
        <w:tblW w:w="985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33"/>
        <w:gridCol w:w="3196"/>
        <w:gridCol w:w="3388"/>
      </w:tblGrid>
      <w:tr w:rsidR="00FE08E1" w:rsidRPr="009E7A98" w14:paraId="14D8357B" w14:textId="77777777" w:rsidTr="009A693C">
        <w:trPr>
          <w:gridAfter w:val="2"/>
          <w:wAfter w:w="4959" w:type="dxa"/>
          <w:trHeight w:val="282"/>
        </w:trPr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0D83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b/>
                <w:bCs/>
                <w:kern w:val="3"/>
                <w:lang w:eastAsia="en-US" w:bidi="ar-SA"/>
              </w:rPr>
              <w:t>CONTENUTI</w:t>
            </w:r>
          </w:p>
        </w:tc>
      </w:tr>
      <w:tr w:rsidR="00FE08E1" w:rsidRPr="009E7A98" w14:paraId="7FD20926" w14:textId="77777777" w:rsidTr="009A693C">
        <w:trPr>
          <w:trHeight w:val="66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6FD2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lang w:eastAsia="en-US" w:bidi="ar-SA"/>
              </w:rPr>
              <w:t>Argomento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B7B6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i/>
                <w:iCs/>
                <w:kern w:val="3"/>
                <w:sz w:val="20"/>
                <w:szCs w:val="20"/>
                <w:lang w:eastAsia="en-US" w:bidi="ar-SA"/>
              </w:rPr>
            </w:pPr>
          </w:p>
          <w:p w14:paraId="34329497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Tempi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25AC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"/>
                <w:kern w:val="3"/>
                <w:lang w:eastAsia="en-US" w:bidi="ar-SA"/>
              </w:rPr>
            </w:pPr>
          </w:p>
          <w:p w14:paraId="7660EF87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lang w:eastAsia="en-US" w:bidi="ar-SA"/>
              </w:rPr>
              <w:t>Conoscenze</w:t>
            </w:r>
          </w:p>
        </w:tc>
      </w:tr>
      <w:tr w:rsidR="00FE08E1" w:rsidRPr="009E7A98" w14:paraId="0B28AC2C" w14:textId="77777777" w:rsidTr="009A693C">
        <w:trPr>
          <w:trHeight w:val="120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E16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Lo Stato moderno</w:t>
            </w:r>
          </w:p>
          <w:p w14:paraId="5795FEB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Struttura della Costituzione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B6C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6h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CE21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Caratteristiche dello Stato</w:t>
            </w:r>
          </w:p>
          <w:p w14:paraId="71DECB4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Principi fondamentali della Costituzione Democrazia diretta</w:t>
            </w:r>
          </w:p>
        </w:tc>
      </w:tr>
      <w:tr w:rsidR="00FE08E1" w:rsidRPr="009E7A98" w14:paraId="17A7E2AE" w14:textId="77777777" w:rsidTr="009A693C">
        <w:trPr>
          <w:trHeight w:val="90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DDF1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Lo Stato: elementi costitutivi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24BD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8h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5DB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Popolo, territorio e sovranità</w:t>
            </w:r>
          </w:p>
          <w:p w14:paraId="019A4DD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L’autonomia</w:t>
            </w:r>
          </w:p>
        </w:tc>
      </w:tr>
      <w:tr w:rsidR="00FE08E1" w:rsidRPr="009E7A98" w14:paraId="4A2C122B" w14:textId="77777777" w:rsidTr="009A693C">
        <w:trPr>
          <w:trHeight w:val="120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F6F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Forme di Stato e forme di governo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56B3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4h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CB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Repubblica e monarchia</w:t>
            </w:r>
          </w:p>
          <w:p w14:paraId="3AF7A97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Repubblica presidenziale e parlamentare</w:t>
            </w:r>
          </w:p>
        </w:tc>
      </w:tr>
      <w:tr w:rsidR="00FE08E1" w:rsidRPr="009E7A98" w14:paraId="6B26ED70" w14:textId="77777777" w:rsidTr="009A693C">
        <w:trPr>
          <w:trHeight w:val="90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C55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Fonti del diritto internazionale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DD57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5h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560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"/>
                <w:kern w:val="3"/>
                <w:sz w:val="22"/>
                <w:szCs w:val="22"/>
                <w:lang w:eastAsia="en-US" w:bidi="ar-SA"/>
              </w:rPr>
            </w:pPr>
          </w:p>
          <w:p w14:paraId="6EE53B7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Consuetudini e trattati</w:t>
            </w:r>
          </w:p>
        </w:tc>
      </w:tr>
      <w:tr w:rsidR="00FE08E1" w:rsidRPr="009E7A98" w14:paraId="7ABA2535" w14:textId="77777777" w:rsidTr="009A693C">
        <w:trPr>
          <w:trHeight w:val="96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DE4B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Le principali organizzazioni internazionali: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BFC9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5h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420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 xml:space="preserve">ONU, NATO, Consiglio d’Europa </w:t>
            </w:r>
          </w:p>
        </w:tc>
      </w:tr>
      <w:tr w:rsidR="00FE08E1" w:rsidRPr="009E7A98" w14:paraId="42F7651B" w14:textId="77777777" w:rsidTr="009A693C">
        <w:trPr>
          <w:trHeight w:val="90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645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Le controversie internazionali tra Stati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D0F1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lang w:eastAsia="en-US" w:bidi="ar-SA"/>
              </w:rPr>
              <w:t>3h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930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eastAsia="en-US" w:bidi="ar-SA"/>
              </w:rPr>
              <w:t>Negoziazione, Corte internazionale di giustizia, arbitrato</w:t>
            </w:r>
          </w:p>
        </w:tc>
      </w:tr>
      <w:tr w:rsidR="00FE08E1" w:rsidRPr="009E7A98" w14:paraId="7DBDEDD1" w14:textId="77777777" w:rsidTr="009A693C">
        <w:trPr>
          <w:trHeight w:val="90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8B2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L’Unione europea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63C4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lang w:eastAsia="en-US" w:bidi="ar-SA"/>
              </w:rPr>
              <w:t>8h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19F1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 xml:space="preserve">Nascita ed evoluzione dell’UE, trattato di Lisbona, accordo di Schengen.       </w:t>
            </w:r>
          </w:p>
        </w:tc>
      </w:tr>
      <w:tr w:rsidR="00FE08E1" w:rsidRPr="009E7A98" w14:paraId="3943460D" w14:textId="77777777" w:rsidTr="009A693C">
        <w:trPr>
          <w:trHeight w:val="96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5EC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Contratti internazionali</w:t>
            </w:r>
          </w:p>
          <w:p w14:paraId="5195582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86A3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lang w:eastAsia="en-US" w:bidi="ar-SA"/>
              </w:rPr>
              <w:t>3h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1D71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eastAsia="en-US" w:bidi="ar-SA"/>
              </w:rPr>
              <w:t>Rischio paese, rischio valuta, modalità di pagamento. Alcuni tipi di contratto</w:t>
            </w:r>
          </w:p>
        </w:tc>
      </w:tr>
      <w:tr w:rsidR="00FE08E1" w:rsidRPr="009E7A98" w14:paraId="2EB2A99C" w14:textId="77777777" w:rsidTr="009A693C">
        <w:trPr>
          <w:trHeight w:val="96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3DE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eastAsia="en-US" w:bidi="ar-SA"/>
              </w:rPr>
              <w:t>La globalizzazione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D229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eastAsia="en-US" w:bidi="ar-SA"/>
              </w:rPr>
              <w:t>3h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750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eastAsia="en-US" w:bidi="ar-SA"/>
              </w:rPr>
              <w:t>Economia e finanza globalizzate</w:t>
            </w:r>
          </w:p>
          <w:p w14:paraId="6D77F9A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eastAsia="en-US" w:bidi="ar-SA"/>
              </w:rPr>
              <w:t>L’internazionalizzazione delle imprese</w:t>
            </w:r>
          </w:p>
        </w:tc>
      </w:tr>
      <w:tr w:rsidR="00FE08E1" w:rsidRPr="009E7A98" w14:paraId="4625A42F" w14:textId="77777777" w:rsidTr="009A693C">
        <w:trPr>
          <w:trHeight w:val="96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830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proofErr w:type="spellStart"/>
            <w:r w:rsidRPr="009E7A98">
              <w:rPr>
                <w:rFonts w:eastAsia="Arial Unicode MS"/>
                <w:color w:val="auto"/>
                <w:kern w:val="3"/>
                <w:lang w:val="en-US" w:eastAsia="en-US" w:bidi="ar-SA"/>
              </w:rPr>
              <w:t>Globalizzazione</w:t>
            </w:r>
            <w:proofErr w:type="spellEnd"/>
            <w:r w:rsidRPr="009E7A98">
              <w:rPr>
                <w:rFonts w:eastAsia="Arial Unicode MS"/>
                <w:color w:val="auto"/>
                <w:kern w:val="3"/>
                <w:lang w:val="en-US" w:eastAsia="en-US" w:bidi="ar-SA"/>
              </w:rPr>
              <w:t xml:space="preserve"> e coronavirus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E767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val="en-US" w:eastAsia="en-US" w:bidi="ar-SA"/>
              </w:rPr>
              <w:t>1h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534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eastAsia="en-US" w:bidi="ar-SA"/>
              </w:rPr>
              <w:t>Aspetti positivi e negativi della globalizzazione nella pandemia</w:t>
            </w:r>
          </w:p>
        </w:tc>
      </w:tr>
      <w:tr w:rsidR="00FE08E1" w:rsidRPr="009E7A98" w14:paraId="77C7D8BD" w14:textId="77777777" w:rsidTr="009A693C">
        <w:trPr>
          <w:trHeight w:val="96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6D4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eastAsia="en-US" w:bidi="ar-SA"/>
              </w:rPr>
              <w:lastRenderedPageBreak/>
              <w:t>Tutela dei consumatori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5EEBA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lang w:eastAsia="en-US" w:bidi="ar-SA"/>
              </w:rPr>
              <w:t>3h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218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 xml:space="preserve">Contratti per adesione, a distanza, recesso, garanzia legale </w:t>
            </w:r>
            <w:proofErr w:type="gramStart"/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e  class</w:t>
            </w:r>
            <w:proofErr w:type="gramEnd"/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 xml:space="preserve"> action.</w:t>
            </w:r>
          </w:p>
        </w:tc>
      </w:tr>
    </w:tbl>
    <w:p w14:paraId="48D2C58B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proofErr w:type="gramStart"/>
      <w:r w:rsidRPr="009E7A98">
        <w:rPr>
          <w:rFonts w:eastAsia="Arial Unicode MS"/>
          <w:kern w:val="3"/>
          <w:sz w:val="22"/>
          <w:szCs w:val="22"/>
          <w:lang w:eastAsia="en-US" w:bidi="ar-SA"/>
        </w:rPr>
        <w:t xml:space="preserve">NOTA:  </w:t>
      </w:r>
      <w:r w:rsidRPr="009E7A98">
        <w:rPr>
          <w:rFonts w:eastAsia="Arial Unicode MS"/>
          <w:kern w:val="3"/>
          <w:sz w:val="40"/>
          <w:szCs w:val="40"/>
          <w:lang w:eastAsia="en-US" w:bidi="ar-SA"/>
        </w:rPr>
        <w:t>*</w:t>
      </w:r>
      <w:proofErr w:type="gramEnd"/>
      <w:r w:rsidRPr="009E7A98">
        <w:rPr>
          <w:rFonts w:eastAsia="Arial Unicode MS"/>
          <w:kern w:val="3"/>
          <w:sz w:val="22"/>
          <w:szCs w:val="22"/>
          <w:lang w:eastAsia="en-US" w:bidi="ar-SA"/>
        </w:rPr>
        <w:t xml:space="preserve">  Competenze comuni a tutti gli argomenti :</w:t>
      </w:r>
    </w:p>
    <w:p w14:paraId="58F13B23" w14:textId="77777777" w:rsidR="00FE08E1" w:rsidRPr="009E7A98" w:rsidRDefault="00FE08E1" w:rsidP="00FE08E1">
      <w:pPr>
        <w:numPr>
          <w:ilvl w:val="0"/>
          <w:numId w:val="38"/>
        </w:numPr>
        <w:shd w:val="clear" w:color="auto" w:fill="auto"/>
        <w:suppressAutoHyphens w:val="0"/>
        <w:autoSpaceDN w:val="0"/>
        <w:spacing w:after="160" w:line="259" w:lineRule="auto"/>
        <w:textAlignment w:val="auto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eastAsia="Arial Unicode MS"/>
          <w:kern w:val="3"/>
          <w:sz w:val="22"/>
          <w:szCs w:val="22"/>
          <w:lang w:eastAsia="en-US" w:bidi="ar-SA"/>
        </w:rPr>
        <w:t>Utilizzare i riferimenti normativi orientandosi nel testo costituzionale</w:t>
      </w:r>
    </w:p>
    <w:p w14:paraId="39769F28" w14:textId="77777777" w:rsidR="00FE08E1" w:rsidRPr="009E7A98" w:rsidRDefault="00FE08E1" w:rsidP="00FE08E1">
      <w:pPr>
        <w:numPr>
          <w:ilvl w:val="0"/>
          <w:numId w:val="38"/>
        </w:numPr>
        <w:shd w:val="clear" w:color="auto" w:fill="auto"/>
        <w:suppressAutoHyphens w:val="0"/>
        <w:autoSpaceDN w:val="0"/>
        <w:spacing w:after="160" w:line="259" w:lineRule="auto"/>
        <w:textAlignment w:val="auto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eastAsia="Arial Unicode MS"/>
          <w:kern w:val="3"/>
          <w:sz w:val="22"/>
          <w:szCs w:val="22"/>
          <w:lang w:eastAsia="en-US" w:bidi="ar-SA"/>
        </w:rPr>
        <w:t>Leggere e analizzare documenti e articoli</w:t>
      </w:r>
    </w:p>
    <w:p w14:paraId="16C49B86" w14:textId="77777777" w:rsidR="00FE08E1" w:rsidRPr="009E7A98" w:rsidRDefault="00FE08E1" w:rsidP="00FE08E1">
      <w:pPr>
        <w:numPr>
          <w:ilvl w:val="0"/>
          <w:numId w:val="39"/>
        </w:numPr>
        <w:shd w:val="clear" w:color="auto" w:fill="auto"/>
        <w:suppressAutoHyphens w:val="0"/>
        <w:autoSpaceDN w:val="0"/>
        <w:spacing w:after="160" w:line="259" w:lineRule="auto"/>
        <w:textAlignment w:val="auto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eastAsia="Arial Unicode MS"/>
          <w:kern w:val="3"/>
          <w:sz w:val="22"/>
          <w:szCs w:val="22"/>
          <w:lang w:eastAsia="en-US" w:bidi="ar-SA"/>
        </w:rPr>
        <w:t>Esprimere i contenuti in una forma corretta utilizzando il lessico specifico</w:t>
      </w:r>
    </w:p>
    <w:p w14:paraId="0F8F1CEE" w14:textId="77777777" w:rsidR="00FE08E1" w:rsidRPr="009E7A98" w:rsidRDefault="00FE08E1" w:rsidP="00FE08E1">
      <w:pPr>
        <w:suppressAutoHyphens w:val="0"/>
        <w:autoSpaceDN w:val="0"/>
        <w:rPr>
          <w:rFonts w:eastAsia="Arial"/>
          <w:kern w:val="3"/>
          <w:sz w:val="20"/>
          <w:szCs w:val="20"/>
          <w:lang w:eastAsia="en-US" w:bidi="ar-SA"/>
        </w:rPr>
      </w:pPr>
    </w:p>
    <w:p w14:paraId="00558140" w14:textId="77777777" w:rsidR="00FE08E1" w:rsidRPr="009E7A98" w:rsidRDefault="00FE08E1" w:rsidP="00FE08E1">
      <w:pPr>
        <w:suppressAutoHyphens w:val="0"/>
        <w:autoSpaceDN w:val="0"/>
        <w:rPr>
          <w:rFonts w:eastAsia="Arial"/>
          <w:kern w:val="3"/>
          <w:sz w:val="20"/>
          <w:szCs w:val="20"/>
          <w:lang w:eastAsia="en-US" w:bidi="ar-SA"/>
        </w:rPr>
      </w:pPr>
    </w:p>
    <w:p w14:paraId="6B4C1CDC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color w:val="auto"/>
          <w:kern w:val="3"/>
          <w:lang w:val="en-US" w:eastAsia="en-US" w:bidi="ar-SA"/>
        </w:rPr>
      </w:pPr>
      <w:r w:rsidRPr="009E7A98">
        <w:rPr>
          <w:rFonts w:eastAsia="Arial Unicode MS"/>
          <w:b/>
          <w:bCs/>
          <w:kern w:val="3"/>
          <w:sz w:val="28"/>
          <w:szCs w:val="28"/>
          <w:lang w:eastAsia="en-US" w:bidi="ar-SA"/>
        </w:rPr>
        <w:t>METODOLOGIE   DIDATTICHE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29"/>
        <w:gridCol w:w="1830"/>
        <w:gridCol w:w="1831"/>
        <w:gridCol w:w="1835"/>
      </w:tblGrid>
      <w:tr w:rsidR="00FE08E1" w:rsidRPr="009E7A98" w14:paraId="2AAD913B" w14:textId="77777777" w:rsidTr="009A693C">
        <w:trPr>
          <w:trHeight w:val="1573"/>
        </w:trPr>
        <w:tc>
          <w:tcPr>
            <w:tcW w:w="1831" w:type="dxa"/>
            <w:shd w:val="clear" w:color="auto" w:fill="auto"/>
          </w:tcPr>
          <w:p w14:paraId="61FC0EF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Lezione frontale</w:t>
            </w:r>
          </w:p>
        </w:tc>
        <w:tc>
          <w:tcPr>
            <w:tcW w:w="1829" w:type="dxa"/>
            <w:shd w:val="clear" w:color="auto" w:fill="auto"/>
          </w:tcPr>
          <w:p w14:paraId="1DD8243B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proofErr w:type="spellStart"/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Lez</w:t>
            </w:r>
            <w:proofErr w:type="spellEnd"/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. interattiva</w:t>
            </w:r>
          </w:p>
        </w:tc>
        <w:tc>
          <w:tcPr>
            <w:tcW w:w="1830" w:type="dxa"/>
            <w:shd w:val="clear" w:color="auto" w:fill="auto"/>
          </w:tcPr>
          <w:p w14:paraId="07F2ABE0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proofErr w:type="spellStart"/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Problem</w:t>
            </w:r>
            <w:proofErr w:type="spellEnd"/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 xml:space="preserve"> solving</w:t>
            </w:r>
          </w:p>
        </w:tc>
        <w:tc>
          <w:tcPr>
            <w:tcW w:w="1831" w:type="dxa"/>
            <w:shd w:val="clear" w:color="auto" w:fill="auto"/>
          </w:tcPr>
          <w:p w14:paraId="03B86BF2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Esercitazioni guidate</w:t>
            </w:r>
          </w:p>
        </w:tc>
        <w:tc>
          <w:tcPr>
            <w:tcW w:w="1835" w:type="dxa"/>
            <w:shd w:val="clear" w:color="auto" w:fill="auto"/>
          </w:tcPr>
          <w:p w14:paraId="5511E5E6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Correzione collettiva e/o individuale delle verifiche</w:t>
            </w:r>
          </w:p>
        </w:tc>
      </w:tr>
      <w:tr w:rsidR="00FE08E1" w:rsidRPr="009E7A98" w14:paraId="19CC2659" w14:textId="77777777" w:rsidTr="009A693C">
        <w:trPr>
          <w:trHeight w:val="396"/>
        </w:trPr>
        <w:tc>
          <w:tcPr>
            <w:tcW w:w="1831" w:type="dxa"/>
            <w:shd w:val="clear" w:color="auto" w:fill="auto"/>
          </w:tcPr>
          <w:p w14:paraId="5FA954C1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7E256586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7BB4B7B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31" w:type="dxa"/>
            <w:shd w:val="clear" w:color="auto" w:fill="auto"/>
          </w:tcPr>
          <w:p w14:paraId="5EF8F95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35" w:type="dxa"/>
            <w:shd w:val="clear" w:color="auto" w:fill="auto"/>
          </w:tcPr>
          <w:p w14:paraId="108357C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1</w:t>
            </w:r>
          </w:p>
        </w:tc>
      </w:tr>
      <w:tr w:rsidR="00FE08E1" w:rsidRPr="009E7A98" w14:paraId="299AA6B2" w14:textId="77777777" w:rsidTr="009A693C">
        <w:trPr>
          <w:trHeight w:val="789"/>
        </w:trPr>
        <w:tc>
          <w:tcPr>
            <w:tcW w:w="1831" w:type="dxa"/>
            <w:shd w:val="clear" w:color="auto" w:fill="auto"/>
          </w:tcPr>
          <w:p w14:paraId="47E7D3C3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Analisi errori nelle prove orali</w:t>
            </w:r>
          </w:p>
        </w:tc>
        <w:tc>
          <w:tcPr>
            <w:tcW w:w="1829" w:type="dxa"/>
            <w:shd w:val="clear" w:color="auto" w:fill="auto"/>
          </w:tcPr>
          <w:p w14:paraId="23B3B8DB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Lavori di gruppo</w:t>
            </w:r>
          </w:p>
        </w:tc>
        <w:tc>
          <w:tcPr>
            <w:tcW w:w="1830" w:type="dxa"/>
            <w:shd w:val="clear" w:color="auto" w:fill="auto"/>
          </w:tcPr>
          <w:p w14:paraId="40C77B4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Discussioni guidate</w:t>
            </w:r>
          </w:p>
        </w:tc>
        <w:tc>
          <w:tcPr>
            <w:tcW w:w="1831" w:type="dxa"/>
            <w:shd w:val="clear" w:color="auto" w:fill="auto"/>
          </w:tcPr>
          <w:p w14:paraId="3FD23FB2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laboratorio</w:t>
            </w:r>
          </w:p>
        </w:tc>
        <w:tc>
          <w:tcPr>
            <w:tcW w:w="1835" w:type="dxa"/>
            <w:shd w:val="clear" w:color="auto" w:fill="auto"/>
          </w:tcPr>
          <w:p w14:paraId="7FE259C4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Tecniche di simulazione</w:t>
            </w:r>
          </w:p>
        </w:tc>
      </w:tr>
      <w:tr w:rsidR="00FE08E1" w:rsidRPr="009E7A98" w14:paraId="0CB5CA24" w14:textId="77777777" w:rsidTr="009A693C">
        <w:trPr>
          <w:trHeight w:val="396"/>
        </w:trPr>
        <w:tc>
          <w:tcPr>
            <w:tcW w:w="1831" w:type="dxa"/>
            <w:shd w:val="clear" w:color="auto" w:fill="auto"/>
          </w:tcPr>
          <w:p w14:paraId="2CF9C31F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14:paraId="04BF488B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30" w:type="dxa"/>
            <w:shd w:val="clear" w:color="auto" w:fill="auto"/>
          </w:tcPr>
          <w:p w14:paraId="394EAC87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1A3D7B15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35" w:type="dxa"/>
            <w:shd w:val="clear" w:color="auto" w:fill="auto"/>
          </w:tcPr>
          <w:p w14:paraId="43A7856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</w:tbl>
    <w:p w14:paraId="35187503" w14:textId="77777777" w:rsidR="00FE08E1" w:rsidRPr="009E7A98" w:rsidRDefault="00FE08E1" w:rsidP="00FE08E1">
      <w:pPr>
        <w:widowControl w:val="0"/>
        <w:suppressAutoHyphens w:val="0"/>
        <w:autoSpaceDN w:val="0"/>
        <w:jc w:val="center"/>
        <w:rPr>
          <w:rFonts w:eastAsia="Arial"/>
          <w:b/>
          <w:bCs/>
          <w:kern w:val="3"/>
          <w:sz w:val="28"/>
          <w:szCs w:val="28"/>
          <w:lang w:eastAsia="en-US" w:bidi="ar-SA"/>
        </w:rPr>
      </w:pPr>
    </w:p>
    <w:p w14:paraId="064DB4D5" w14:textId="77777777" w:rsidR="00FE08E1" w:rsidRPr="009E7A98" w:rsidRDefault="00FE08E1" w:rsidP="00FE08E1">
      <w:pPr>
        <w:suppressAutoHyphens w:val="0"/>
        <w:autoSpaceDN w:val="0"/>
        <w:rPr>
          <w:rFonts w:eastAsia="Arial"/>
          <w:kern w:val="3"/>
          <w:sz w:val="20"/>
          <w:szCs w:val="20"/>
          <w:lang w:eastAsia="en-US" w:bidi="ar-SA"/>
        </w:rPr>
      </w:pPr>
    </w:p>
    <w:p w14:paraId="6E1F0074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color w:val="auto"/>
          <w:kern w:val="3"/>
          <w:lang w:val="en-US" w:eastAsia="en-US" w:bidi="ar-SA"/>
        </w:rPr>
      </w:pPr>
      <w:r w:rsidRPr="009E7A98">
        <w:rPr>
          <w:rFonts w:eastAsia="Arial Unicode MS"/>
          <w:b/>
          <w:bCs/>
          <w:kern w:val="3"/>
          <w:lang w:eastAsia="en-US" w:bidi="ar-SA"/>
        </w:rPr>
        <w:t>STRUMENTI    DIDATTICI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051"/>
        <w:gridCol w:w="973"/>
        <w:gridCol w:w="1039"/>
        <w:gridCol w:w="1040"/>
        <w:gridCol w:w="979"/>
        <w:gridCol w:w="1038"/>
        <w:gridCol w:w="1086"/>
        <w:gridCol w:w="977"/>
      </w:tblGrid>
      <w:tr w:rsidR="00FE08E1" w:rsidRPr="009E7A98" w14:paraId="2C5EFCF5" w14:textId="77777777" w:rsidTr="009A693C">
        <w:trPr>
          <w:trHeight w:val="897"/>
        </w:trPr>
        <w:tc>
          <w:tcPr>
            <w:tcW w:w="975" w:type="dxa"/>
            <w:shd w:val="clear" w:color="auto" w:fill="auto"/>
          </w:tcPr>
          <w:p w14:paraId="3661615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Libro di testo</w:t>
            </w:r>
          </w:p>
        </w:tc>
        <w:tc>
          <w:tcPr>
            <w:tcW w:w="1051" w:type="dxa"/>
            <w:shd w:val="clear" w:color="auto" w:fill="auto"/>
          </w:tcPr>
          <w:p w14:paraId="50E13D7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dispense</w:t>
            </w:r>
          </w:p>
        </w:tc>
        <w:tc>
          <w:tcPr>
            <w:tcW w:w="973" w:type="dxa"/>
            <w:shd w:val="clear" w:color="auto" w:fill="auto"/>
          </w:tcPr>
          <w:p w14:paraId="6C001B21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Altri testi</w:t>
            </w:r>
          </w:p>
        </w:tc>
        <w:tc>
          <w:tcPr>
            <w:tcW w:w="1039" w:type="dxa"/>
            <w:shd w:val="clear" w:color="auto" w:fill="auto"/>
          </w:tcPr>
          <w:p w14:paraId="5B1DA87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Cassette audio</w:t>
            </w:r>
          </w:p>
        </w:tc>
        <w:tc>
          <w:tcPr>
            <w:tcW w:w="1040" w:type="dxa"/>
            <w:shd w:val="clear" w:color="auto" w:fill="auto"/>
          </w:tcPr>
          <w:p w14:paraId="1BD4B13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Cassette video</w:t>
            </w:r>
          </w:p>
        </w:tc>
        <w:tc>
          <w:tcPr>
            <w:tcW w:w="979" w:type="dxa"/>
            <w:shd w:val="clear" w:color="auto" w:fill="auto"/>
          </w:tcPr>
          <w:p w14:paraId="499FC94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Schede guida</w:t>
            </w:r>
          </w:p>
        </w:tc>
        <w:tc>
          <w:tcPr>
            <w:tcW w:w="1038" w:type="dxa"/>
            <w:shd w:val="clear" w:color="auto" w:fill="auto"/>
          </w:tcPr>
          <w:p w14:paraId="11FA508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proofErr w:type="spellStart"/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C.Civile</w:t>
            </w:r>
            <w:proofErr w:type="spellEnd"/>
            <w:r w:rsidRPr="009E7A98">
              <w:rPr>
                <w:rFonts w:eastAsia="Arial Unicode MS"/>
                <w:kern w:val="3"/>
                <w:sz w:val="28"/>
                <w:szCs w:val="28"/>
                <w:lang w:eastAsia="en-US" w:bidi="ar-SA"/>
              </w:rPr>
              <w:t>*</w:t>
            </w:r>
          </w:p>
        </w:tc>
        <w:tc>
          <w:tcPr>
            <w:tcW w:w="1086" w:type="dxa"/>
            <w:shd w:val="clear" w:color="auto" w:fill="auto"/>
          </w:tcPr>
          <w:p w14:paraId="4AF06F2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computer</w:t>
            </w:r>
          </w:p>
        </w:tc>
        <w:tc>
          <w:tcPr>
            <w:tcW w:w="977" w:type="dxa"/>
            <w:shd w:val="clear" w:color="auto" w:fill="auto"/>
          </w:tcPr>
          <w:p w14:paraId="04E4639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Altro</w:t>
            </w:r>
          </w:p>
          <w:p w14:paraId="48CE45F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DAD</w:t>
            </w:r>
          </w:p>
        </w:tc>
      </w:tr>
      <w:tr w:rsidR="00FE08E1" w:rsidRPr="009E7A98" w14:paraId="173A7BE7" w14:textId="77777777" w:rsidTr="009A693C">
        <w:trPr>
          <w:trHeight w:val="451"/>
        </w:trPr>
        <w:tc>
          <w:tcPr>
            <w:tcW w:w="975" w:type="dxa"/>
            <w:shd w:val="clear" w:color="auto" w:fill="auto"/>
          </w:tcPr>
          <w:p w14:paraId="531B0FE1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14:paraId="503D128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14:paraId="51FC1B6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039" w:type="dxa"/>
            <w:shd w:val="clear" w:color="auto" w:fill="auto"/>
          </w:tcPr>
          <w:p w14:paraId="4FB358B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040" w:type="dxa"/>
            <w:shd w:val="clear" w:color="auto" w:fill="auto"/>
          </w:tcPr>
          <w:p w14:paraId="2E60383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979" w:type="dxa"/>
            <w:shd w:val="clear" w:color="auto" w:fill="auto"/>
          </w:tcPr>
          <w:p w14:paraId="3C59122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038" w:type="dxa"/>
            <w:shd w:val="clear" w:color="auto" w:fill="auto"/>
          </w:tcPr>
          <w:p w14:paraId="401A7E9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14:paraId="5378576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977" w:type="dxa"/>
            <w:shd w:val="clear" w:color="auto" w:fill="auto"/>
          </w:tcPr>
          <w:p w14:paraId="4ABEDD3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val="en-US" w:eastAsia="en-US" w:bidi="ar-SA"/>
              </w:rPr>
              <w:t>3</w:t>
            </w:r>
          </w:p>
        </w:tc>
      </w:tr>
    </w:tbl>
    <w:p w14:paraId="39B0015E" w14:textId="77777777" w:rsidR="00FE08E1" w:rsidRPr="009E7A98" w:rsidRDefault="00FE08E1" w:rsidP="00FE08E1">
      <w:pPr>
        <w:widowControl w:val="0"/>
        <w:suppressAutoHyphens w:val="0"/>
        <w:autoSpaceDN w:val="0"/>
        <w:jc w:val="center"/>
        <w:rPr>
          <w:rFonts w:eastAsia="Arial"/>
          <w:b/>
          <w:bCs/>
          <w:kern w:val="3"/>
          <w:lang w:eastAsia="en-US" w:bidi="ar-SA"/>
        </w:rPr>
      </w:pPr>
    </w:p>
    <w:p w14:paraId="303152AF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val="en-US" w:eastAsia="en-US" w:bidi="ar-SA"/>
        </w:rPr>
      </w:pPr>
      <w:r w:rsidRPr="009E7A98">
        <w:rPr>
          <w:rFonts w:eastAsia="Arial Unicode MS"/>
          <w:kern w:val="3"/>
          <w:sz w:val="22"/>
          <w:szCs w:val="22"/>
          <w:lang w:eastAsia="en-US" w:bidi="ar-SA"/>
        </w:rPr>
        <w:t xml:space="preserve">      1 = a volte                           2 </w:t>
      </w:r>
      <w:proofErr w:type="gramStart"/>
      <w:r w:rsidRPr="009E7A98">
        <w:rPr>
          <w:rFonts w:eastAsia="Arial Unicode MS"/>
          <w:kern w:val="3"/>
          <w:sz w:val="22"/>
          <w:szCs w:val="22"/>
          <w:lang w:eastAsia="en-US" w:bidi="ar-SA"/>
        </w:rPr>
        <w:t>=  spesso</w:t>
      </w:r>
      <w:proofErr w:type="gramEnd"/>
      <w:r w:rsidRPr="009E7A98">
        <w:rPr>
          <w:rFonts w:eastAsia="Arial Unicode MS"/>
          <w:kern w:val="3"/>
          <w:sz w:val="22"/>
          <w:szCs w:val="22"/>
          <w:lang w:eastAsia="en-US" w:bidi="ar-SA"/>
        </w:rPr>
        <w:t xml:space="preserve">                       3 =  sistematicamente</w:t>
      </w:r>
    </w:p>
    <w:p w14:paraId="6F3DCDC0" w14:textId="77777777" w:rsidR="00FE08E1" w:rsidRPr="009E7A98" w:rsidRDefault="00FE08E1" w:rsidP="00FE08E1">
      <w:pPr>
        <w:suppressAutoHyphens w:val="0"/>
        <w:autoSpaceDN w:val="0"/>
        <w:rPr>
          <w:rFonts w:eastAsia="Arial"/>
          <w:kern w:val="3"/>
          <w:sz w:val="22"/>
          <w:szCs w:val="22"/>
          <w:lang w:eastAsia="en-US" w:bidi="ar-SA"/>
        </w:rPr>
      </w:pPr>
    </w:p>
    <w:p w14:paraId="310B3836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val="en-US" w:eastAsia="en-US" w:bidi="ar-SA"/>
        </w:rPr>
      </w:pPr>
      <w:r w:rsidRPr="009E7A98">
        <w:rPr>
          <w:rFonts w:eastAsia="Arial Unicode MS"/>
          <w:kern w:val="3"/>
          <w:sz w:val="28"/>
          <w:szCs w:val="28"/>
          <w:lang w:eastAsia="en-US" w:bidi="ar-SA"/>
        </w:rPr>
        <w:t>*</w:t>
      </w:r>
      <w:r w:rsidRPr="009E7A98">
        <w:rPr>
          <w:rFonts w:eastAsia="Arial Unicode MS"/>
          <w:b/>
          <w:bCs/>
          <w:kern w:val="3"/>
          <w:lang w:eastAsia="en-US" w:bidi="ar-SA"/>
        </w:rPr>
        <w:t xml:space="preserve"> </w:t>
      </w:r>
      <w:r w:rsidRPr="009E7A98">
        <w:rPr>
          <w:rFonts w:eastAsia="Arial Unicode MS"/>
          <w:kern w:val="3"/>
          <w:sz w:val="22"/>
          <w:szCs w:val="22"/>
          <w:lang w:eastAsia="en-US" w:bidi="ar-SA"/>
        </w:rPr>
        <w:t>Leggasi: &lt;&lt;COSTITUZIONE&gt;&gt;</w:t>
      </w:r>
    </w:p>
    <w:p w14:paraId="16783408" w14:textId="77777777" w:rsidR="00FE08E1" w:rsidRPr="009E7A98" w:rsidRDefault="00FE08E1" w:rsidP="00FE08E1">
      <w:pPr>
        <w:suppressAutoHyphens w:val="0"/>
        <w:autoSpaceDN w:val="0"/>
        <w:rPr>
          <w:rFonts w:eastAsia="Arial"/>
          <w:kern w:val="3"/>
          <w:lang w:eastAsia="en-US" w:bidi="ar-SA"/>
        </w:rPr>
      </w:pPr>
    </w:p>
    <w:p w14:paraId="1C70C42A" w14:textId="77777777" w:rsidR="00FE08E1" w:rsidRPr="009E7A98" w:rsidRDefault="00FE08E1" w:rsidP="00FE08E1">
      <w:pPr>
        <w:suppressAutoHyphens w:val="0"/>
        <w:autoSpaceDN w:val="0"/>
        <w:rPr>
          <w:rFonts w:ascii="Arial" w:eastAsia="Arial" w:hAnsi="Arial" w:cs="Arial"/>
          <w:kern w:val="3"/>
          <w:lang w:eastAsia="en-US" w:bidi="ar-SA"/>
        </w:rPr>
      </w:pPr>
    </w:p>
    <w:p w14:paraId="2D224E02" w14:textId="77777777" w:rsidR="00FE08E1" w:rsidRPr="009E7A98" w:rsidRDefault="00FE08E1" w:rsidP="00FE08E1">
      <w:pPr>
        <w:suppressAutoHyphens w:val="0"/>
        <w:autoSpaceDN w:val="0"/>
        <w:rPr>
          <w:rFonts w:ascii="Arial" w:eastAsia="Arial" w:hAnsi="Arial" w:cs="Arial"/>
          <w:kern w:val="3"/>
          <w:lang w:eastAsia="en-US" w:bidi="ar-SA"/>
        </w:rPr>
      </w:pPr>
    </w:p>
    <w:p w14:paraId="181778E6" w14:textId="77777777" w:rsidR="00FE08E1" w:rsidRPr="009E7A98" w:rsidRDefault="00FE08E1" w:rsidP="00FE08E1">
      <w:pPr>
        <w:suppressAutoHyphens w:val="0"/>
        <w:autoSpaceDN w:val="0"/>
        <w:rPr>
          <w:rFonts w:ascii="Arial" w:eastAsia="Arial" w:hAnsi="Arial" w:cs="Arial"/>
          <w:kern w:val="3"/>
          <w:lang w:eastAsia="en-US" w:bidi="ar-SA"/>
        </w:rPr>
      </w:pPr>
    </w:p>
    <w:p w14:paraId="5785BEAF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kern w:val="3"/>
          <w:lang w:eastAsia="en-US" w:bidi="ar-SA"/>
        </w:rPr>
        <w:t xml:space="preserve">Testo in </w:t>
      </w:r>
      <w:proofErr w:type="gramStart"/>
      <w:r w:rsidRPr="009E7A98">
        <w:rPr>
          <w:rFonts w:ascii="Arial" w:eastAsia="Arial Unicode MS" w:hAnsi="Arial" w:cs="Arial Unicode MS"/>
          <w:kern w:val="3"/>
          <w:lang w:eastAsia="en-US" w:bidi="ar-SA"/>
        </w:rPr>
        <w:t>uso:</w:t>
      </w:r>
      <w:r w:rsidRPr="009E7A98">
        <w:rPr>
          <w:rFonts w:ascii="Arial" w:eastAsia="Arial Unicode MS" w:hAnsi="Arial" w:cs="Arial Unicode MS"/>
          <w:kern w:val="3"/>
          <w:sz w:val="28"/>
          <w:szCs w:val="28"/>
          <w:lang w:eastAsia="en-US" w:bidi="ar-SA"/>
        </w:rPr>
        <w:t xml:space="preserve">   </w:t>
      </w:r>
      <w:proofErr w:type="gramEnd"/>
      <w:r w:rsidRPr="009E7A98">
        <w:rPr>
          <w:rFonts w:ascii="Arial" w:eastAsia="Arial Unicode MS" w:hAnsi="Arial" w:cs="Arial Unicode MS"/>
          <w:kern w:val="3"/>
          <w:sz w:val="28"/>
          <w:szCs w:val="28"/>
          <w:lang w:eastAsia="en-US" w:bidi="ar-SA"/>
        </w:rPr>
        <w:t xml:space="preserve"> Paolo Monti   Francesco Faenza   Gian Maria Fanelli</w:t>
      </w:r>
    </w:p>
    <w:p w14:paraId="40F12314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kern w:val="3"/>
          <w:sz w:val="28"/>
          <w:szCs w:val="28"/>
          <w:lang w:eastAsia="en-US" w:bidi="ar-SA"/>
        </w:rPr>
        <w:t xml:space="preserve">                </w:t>
      </w:r>
    </w:p>
    <w:p w14:paraId="7DDB987E" w14:textId="77777777" w:rsidR="00FE08E1" w:rsidRPr="004E72F4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kern w:val="3"/>
          <w:sz w:val="28"/>
          <w:szCs w:val="28"/>
          <w:lang w:eastAsia="en-US" w:bidi="ar-SA"/>
        </w:rPr>
        <w:t xml:space="preserve">                     </w:t>
      </w:r>
      <w:proofErr w:type="spellStart"/>
      <w:r w:rsidRPr="009E7A98">
        <w:rPr>
          <w:rFonts w:ascii="Arial" w:eastAsia="Arial Unicode MS" w:hAnsi="Arial" w:cs="Arial Unicode MS"/>
          <w:i/>
          <w:iCs/>
          <w:kern w:val="3"/>
          <w:sz w:val="28"/>
          <w:szCs w:val="28"/>
          <w:lang w:eastAsia="en-US" w:bidi="ar-SA"/>
        </w:rPr>
        <w:t>Juris</w:t>
      </w:r>
      <w:proofErr w:type="spellEnd"/>
      <w:r w:rsidRPr="009E7A98">
        <w:rPr>
          <w:rFonts w:ascii="Arial" w:eastAsia="Arial Unicode MS" w:hAnsi="Arial" w:cs="Arial Unicode MS"/>
          <w:i/>
          <w:iCs/>
          <w:kern w:val="3"/>
          <w:sz w:val="28"/>
          <w:szCs w:val="28"/>
          <w:lang w:eastAsia="en-US" w:bidi="ar-SA"/>
        </w:rPr>
        <w:t xml:space="preserve"> tantum</w:t>
      </w:r>
      <w:r w:rsidRPr="009E7A98">
        <w:rPr>
          <w:rFonts w:ascii="Arial" w:eastAsia="Arial Unicode MS" w:hAnsi="Arial" w:cs="Arial Unicode MS"/>
          <w:kern w:val="3"/>
          <w:sz w:val="22"/>
          <w:szCs w:val="22"/>
          <w:lang w:eastAsia="en-US" w:bidi="ar-SA"/>
        </w:rPr>
        <w:t xml:space="preserve"> Fino a prova contraria                             Ed. Zanichelli</w:t>
      </w:r>
    </w:p>
    <w:p w14:paraId="6C761EFE" w14:textId="77777777" w:rsidR="00FE08E1" w:rsidRPr="004E72F4" w:rsidRDefault="00FE08E1" w:rsidP="00FE08E1">
      <w:pPr>
        <w:autoSpaceDN w:val="0"/>
        <w:rPr>
          <w:rFonts w:eastAsia="Arial Unicode MS"/>
          <w:vanish/>
          <w:color w:val="auto"/>
          <w:kern w:val="3"/>
          <w:lang w:eastAsia="en-US" w:bidi="ar-SA"/>
        </w:rPr>
      </w:pPr>
      <w:r w:rsidRPr="009E7A98">
        <w:rPr>
          <w:kern w:val="3"/>
        </w:rPr>
        <w:br w:type="page"/>
      </w:r>
    </w:p>
    <w:tbl>
      <w:tblPr>
        <w:tblW w:w="8783" w:type="dxa"/>
        <w:tblBorders>
          <w:top w:val="single" w:sz="4" w:space="0" w:color="000001"/>
          <w:left w:val="single" w:sz="4" w:space="0" w:color="000000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5432"/>
      </w:tblGrid>
      <w:tr w:rsidR="00FE08E1" w:rsidRPr="009E7A98" w14:paraId="135DBEB9" w14:textId="77777777" w:rsidTr="009A693C">
        <w:trPr>
          <w:trHeight w:val="925"/>
        </w:trPr>
        <w:tc>
          <w:tcPr>
            <w:tcW w:w="87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F4FB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rPr>
                <w:kern w:val="3"/>
                <w:sz w:val="20"/>
                <w:szCs w:val="20"/>
                <w:lang w:eastAsia="en-US" w:bidi="ar-SA"/>
              </w:rPr>
            </w:pPr>
          </w:p>
          <w:p w14:paraId="4FB5FAA7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b/>
                <w:bCs/>
                <w:kern w:val="3"/>
                <w:sz w:val="40"/>
                <w:szCs w:val="40"/>
                <w:lang w:eastAsia="en-US" w:bidi="ar-SA"/>
              </w:rPr>
              <w:t>Cittadinanza e Costituzione   / 1</w:t>
            </w:r>
          </w:p>
        </w:tc>
      </w:tr>
      <w:tr w:rsidR="00FE08E1" w:rsidRPr="009E7A98" w14:paraId="1C4E79FB" w14:textId="77777777" w:rsidTr="009A693C">
        <w:trPr>
          <w:trHeight w:val="595"/>
        </w:trPr>
        <w:tc>
          <w:tcPr>
            <w:tcW w:w="3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81D2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27031B20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  <w:t>Disciplina</w:t>
            </w:r>
          </w:p>
        </w:tc>
        <w:tc>
          <w:tcPr>
            <w:tcW w:w="5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5931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  <w:t>Materiali/testi/documenti/partecipazione a eventi</w:t>
            </w:r>
          </w:p>
        </w:tc>
      </w:tr>
      <w:tr w:rsidR="00FE08E1" w:rsidRPr="009E7A98" w14:paraId="1F64943C" w14:textId="77777777" w:rsidTr="009A693C">
        <w:trPr>
          <w:trHeight w:val="595"/>
        </w:trPr>
        <w:tc>
          <w:tcPr>
            <w:tcW w:w="3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491C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b/>
                <w:bCs/>
                <w:kern w:val="3"/>
                <w:sz w:val="40"/>
                <w:szCs w:val="40"/>
                <w:lang w:eastAsia="en-US" w:bidi="ar-SA"/>
              </w:rPr>
              <w:t>DIRITTO</w:t>
            </w:r>
          </w:p>
        </w:tc>
        <w:tc>
          <w:tcPr>
            <w:tcW w:w="5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701E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</w:pPr>
          </w:p>
          <w:p w14:paraId="38B10A89" w14:textId="77777777" w:rsidR="00FE08E1" w:rsidRPr="009E7A98" w:rsidRDefault="00FE08E1" w:rsidP="009A693C">
            <w:pPr>
              <w:numPr>
                <w:ilvl w:val="0"/>
                <w:numId w:val="40"/>
              </w:numPr>
              <w:shd w:val="clear" w:color="auto" w:fill="auto"/>
              <w:suppressAutoHyphens w:val="0"/>
              <w:autoSpaceDN w:val="0"/>
              <w:spacing w:after="160" w:line="259" w:lineRule="auto"/>
              <w:textAlignment w:val="auto"/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  <w:t>Costituzione della Repubblica italiana</w:t>
            </w:r>
          </w:p>
          <w:p w14:paraId="7AEE093A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</w:pPr>
          </w:p>
          <w:p w14:paraId="18E4DFA6" w14:textId="77777777" w:rsidR="00FE08E1" w:rsidRPr="009E7A98" w:rsidRDefault="00FE08E1" w:rsidP="009A693C">
            <w:pPr>
              <w:autoSpaceDN w:val="0"/>
              <w:ind w:left="360"/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</w:pPr>
          </w:p>
        </w:tc>
      </w:tr>
    </w:tbl>
    <w:p w14:paraId="70978CB9" w14:textId="77777777" w:rsidR="00FE08E1" w:rsidRDefault="00FE08E1" w:rsidP="00FE08E1"/>
    <w:p w14:paraId="00FE87A0" w14:textId="77777777" w:rsidR="00FE08E1" w:rsidRDefault="00FE08E1" w:rsidP="00FE08E1"/>
    <w:p w14:paraId="3FA5C6B0" w14:textId="77777777" w:rsidR="00FE08E1" w:rsidRDefault="00FE08E1" w:rsidP="00FE08E1"/>
    <w:p w14:paraId="55C4254E" w14:textId="77777777" w:rsidR="00FE08E1" w:rsidRDefault="00FE08E1" w:rsidP="00FE08E1"/>
    <w:tbl>
      <w:tblPr>
        <w:tblW w:w="8783" w:type="dxa"/>
        <w:tblBorders>
          <w:top w:val="single" w:sz="4" w:space="0" w:color="000001"/>
          <w:left w:val="single" w:sz="4" w:space="0" w:color="000000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5432"/>
      </w:tblGrid>
      <w:tr w:rsidR="00FE08E1" w:rsidRPr="009E7A98" w14:paraId="5A596D11" w14:textId="77777777" w:rsidTr="009A693C">
        <w:trPr>
          <w:trHeight w:val="925"/>
        </w:trPr>
        <w:tc>
          <w:tcPr>
            <w:tcW w:w="87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FEB2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rPr>
                <w:kern w:val="3"/>
                <w:sz w:val="20"/>
                <w:szCs w:val="20"/>
                <w:lang w:eastAsia="en-US" w:bidi="ar-SA"/>
              </w:rPr>
            </w:pPr>
          </w:p>
          <w:p w14:paraId="5952D8F1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b/>
                <w:bCs/>
                <w:kern w:val="3"/>
                <w:sz w:val="40"/>
                <w:szCs w:val="40"/>
                <w:lang w:eastAsia="en-US" w:bidi="ar-SA"/>
              </w:rPr>
              <w:t xml:space="preserve">Cittadinanza e Costituzione   / </w:t>
            </w:r>
            <w:r>
              <w:rPr>
                <w:rFonts w:ascii="Arial" w:eastAsia="Arial Unicode MS" w:hAnsi="Arial" w:cs="Arial Unicode MS"/>
                <w:b/>
                <w:bCs/>
                <w:kern w:val="3"/>
                <w:sz w:val="40"/>
                <w:szCs w:val="40"/>
                <w:lang w:eastAsia="en-US" w:bidi="ar-SA"/>
              </w:rPr>
              <w:t>2</w:t>
            </w:r>
          </w:p>
        </w:tc>
      </w:tr>
      <w:tr w:rsidR="00FE08E1" w:rsidRPr="009E7A98" w14:paraId="102F66E8" w14:textId="77777777" w:rsidTr="009A693C">
        <w:trPr>
          <w:trHeight w:val="595"/>
        </w:trPr>
        <w:tc>
          <w:tcPr>
            <w:tcW w:w="3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0503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025F03C8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  <w:t>Disciplina</w:t>
            </w:r>
          </w:p>
        </w:tc>
        <w:tc>
          <w:tcPr>
            <w:tcW w:w="5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D245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  <w:t>Attività svolte</w:t>
            </w:r>
          </w:p>
        </w:tc>
      </w:tr>
      <w:tr w:rsidR="00FE08E1" w:rsidRPr="009E7A98" w14:paraId="0D4E8CD6" w14:textId="77777777" w:rsidTr="009A693C">
        <w:trPr>
          <w:trHeight w:val="595"/>
        </w:trPr>
        <w:tc>
          <w:tcPr>
            <w:tcW w:w="3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817D" w14:textId="77777777" w:rsidR="00FE08E1" w:rsidRPr="009E7A98" w:rsidRDefault="00FE08E1" w:rsidP="009A693C">
            <w:pPr>
              <w:tabs>
                <w:tab w:val="center" w:pos="4819"/>
                <w:tab w:val="right" w:pos="9638"/>
              </w:tabs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b/>
                <w:bCs/>
                <w:kern w:val="3"/>
                <w:sz w:val="40"/>
                <w:szCs w:val="40"/>
                <w:lang w:eastAsia="en-US" w:bidi="ar-SA"/>
              </w:rPr>
              <w:t>DIRITTO</w:t>
            </w:r>
          </w:p>
        </w:tc>
        <w:tc>
          <w:tcPr>
            <w:tcW w:w="5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5C85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b/>
                <w:bCs/>
                <w:kern w:val="3"/>
                <w:szCs w:val="28"/>
                <w:lang w:eastAsia="en-US" w:bidi="ar-SA"/>
              </w:rPr>
              <w:t>Lettura e commento</w:t>
            </w:r>
            <w:r w:rsidRPr="009E7A98">
              <w:rPr>
                <w:rFonts w:ascii="Arial" w:eastAsia="Arial Unicode MS" w:hAnsi="Arial" w:cs="Arial Unicode MS"/>
                <w:kern w:val="3"/>
                <w:szCs w:val="28"/>
                <w:lang w:eastAsia="en-US" w:bidi="ar-SA"/>
              </w:rPr>
              <w:t xml:space="preserve"> di alcuni dei Principi fondamentali (artt. 1,2,3 e welfare,7,8) e della Prima parte della </w:t>
            </w:r>
            <w:proofErr w:type="gramStart"/>
            <w:r w:rsidRPr="009E7A98">
              <w:rPr>
                <w:rFonts w:ascii="Arial" w:eastAsia="Arial Unicode MS" w:hAnsi="Arial" w:cs="Arial Unicode MS"/>
                <w:kern w:val="3"/>
                <w:szCs w:val="28"/>
                <w:lang w:eastAsia="en-US" w:bidi="ar-SA"/>
              </w:rPr>
              <w:t>Costituzione  (</w:t>
            </w:r>
            <w:proofErr w:type="gramEnd"/>
            <w:r w:rsidRPr="009E7A98">
              <w:rPr>
                <w:rFonts w:ascii="Arial" w:eastAsia="Arial Unicode MS" w:hAnsi="Arial" w:cs="Arial Unicode MS"/>
                <w:kern w:val="3"/>
                <w:szCs w:val="28"/>
                <w:lang w:eastAsia="en-US" w:bidi="ar-SA"/>
              </w:rPr>
              <w:t xml:space="preserve">Diritti e doveri dei cittadini: </w:t>
            </w:r>
            <w:proofErr w:type="spellStart"/>
            <w:r w:rsidRPr="009E7A98">
              <w:rPr>
                <w:rFonts w:ascii="Arial" w:eastAsia="Arial Unicode MS" w:hAnsi="Arial" w:cs="Arial Unicode MS"/>
                <w:kern w:val="3"/>
                <w:szCs w:val="28"/>
                <w:lang w:eastAsia="en-US" w:bidi="ar-SA"/>
              </w:rPr>
              <w:t>artt</w:t>
            </w:r>
            <w:proofErr w:type="spellEnd"/>
            <w:r w:rsidRPr="009E7A98">
              <w:rPr>
                <w:rFonts w:ascii="Arial" w:eastAsia="Arial Unicode MS" w:hAnsi="Arial" w:cs="Arial Unicode MS"/>
                <w:kern w:val="3"/>
                <w:szCs w:val="28"/>
                <w:lang w:eastAsia="en-US" w:bidi="ar-SA"/>
              </w:rPr>
              <w:t xml:space="preserve"> 13,14,15,16,17,18,21,32,   33,34,35,36,37,38)</w:t>
            </w:r>
          </w:p>
          <w:p w14:paraId="3A31386D" w14:textId="77777777" w:rsidR="00FE08E1" w:rsidRPr="009E7A98" w:rsidRDefault="00FE08E1" w:rsidP="009A693C">
            <w:pPr>
              <w:autoSpaceDN w:val="0"/>
              <w:ind w:left="360"/>
              <w:rPr>
                <w:rFonts w:ascii="Arial" w:eastAsia="Arial Unicode MS" w:hAnsi="Arial" w:cs="Arial Unicode MS"/>
                <w:kern w:val="3"/>
                <w:sz w:val="32"/>
                <w:szCs w:val="32"/>
                <w:lang w:eastAsia="en-US" w:bidi="ar-SA"/>
              </w:rPr>
            </w:pPr>
          </w:p>
        </w:tc>
      </w:tr>
    </w:tbl>
    <w:p w14:paraId="197D9C0D" w14:textId="77777777" w:rsidR="00FE08E1" w:rsidRDefault="00FE08E1" w:rsidP="00FE08E1"/>
    <w:p w14:paraId="02D85BF1" w14:textId="77777777" w:rsidR="00FE08E1" w:rsidRDefault="00FE08E1" w:rsidP="00FE08E1"/>
    <w:p w14:paraId="414BEF63" w14:textId="77777777" w:rsidR="00FE08E1" w:rsidRDefault="00FE08E1" w:rsidP="00FE08E1"/>
    <w:p w14:paraId="192B83B5" w14:textId="77777777" w:rsidR="00FE08E1" w:rsidRDefault="00FE08E1" w:rsidP="00FE08E1"/>
    <w:p w14:paraId="35687FF6" w14:textId="77777777" w:rsidR="00FE08E1" w:rsidRDefault="00FE08E1" w:rsidP="00FE08E1"/>
    <w:p w14:paraId="0501C59B" w14:textId="77777777" w:rsidR="00FE08E1" w:rsidRDefault="00FE08E1" w:rsidP="00FE08E1"/>
    <w:p w14:paraId="3006787E" w14:textId="77777777" w:rsidR="00FE08E1" w:rsidRDefault="00FE08E1" w:rsidP="00FE08E1"/>
    <w:p w14:paraId="0349418F" w14:textId="77777777" w:rsidR="00FE08E1" w:rsidRDefault="00FE08E1" w:rsidP="00FE08E1"/>
    <w:p w14:paraId="2C64BEE0" w14:textId="77777777" w:rsidR="00FE08E1" w:rsidRDefault="00FE08E1" w:rsidP="00FE08E1"/>
    <w:p w14:paraId="2FFB6C7F" w14:textId="77777777" w:rsidR="00FE08E1" w:rsidRDefault="00FE08E1" w:rsidP="00FE08E1"/>
    <w:p w14:paraId="5B7E1BCD" w14:textId="77777777" w:rsidR="00FE08E1" w:rsidRDefault="00FE08E1" w:rsidP="00FE08E1"/>
    <w:p w14:paraId="0FFD753F" w14:textId="77777777" w:rsidR="00FE08E1" w:rsidRDefault="00FE08E1" w:rsidP="00FE08E1"/>
    <w:p w14:paraId="0987A956" w14:textId="77777777" w:rsidR="00FE08E1" w:rsidRDefault="00FE08E1" w:rsidP="00FE08E1"/>
    <w:p w14:paraId="34780B9B" w14:textId="77777777" w:rsidR="00FE08E1" w:rsidRDefault="00FE08E1" w:rsidP="00FE08E1"/>
    <w:p w14:paraId="7C61F818" w14:textId="77777777" w:rsidR="00FE08E1" w:rsidRDefault="00FE08E1" w:rsidP="00FE08E1"/>
    <w:p w14:paraId="5577B92A" w14:textId="77777777" w:rsidR="00FE08E1" w:rsidRDefault="00FE08E1" w:rsidP="00FE08E1"/>
    <w:p w14:paraId="6D075141" w14:textId="77777777" w:rsidR="00FE08E1" w:rsidRDefault="00FE08E1" w:rsidP="00FE08E1"/>
    <w:p w14:paraId="4CC51204" w14:textId="77777777" w:rsidR="00FE08E1" w:rsidRPr="009E7A98" w:rsidRDefault="00FE08E1" w:rsidP="00FE08E1">
      <w:pPr>
        <w:tabs>
          <w:tab w:val="left" w:pos="567"/>
          <w:tab w:val="left" w:pos="851"/>
        </w:tabs>
        <w:suppressAutoHyphens w:val="0"/>
        <w:autoSpaceDN w:val="0"/>
        <w:spacing w:before="120" w:after="120"/>
        <w:jc w:val="center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kern w:val="3"/>
          <w:sz w:val="28"/>
          <w:szCs w:val="28"/>
          <w:lang w:eastAsia="en-US" w:bidi="ar-SA"/>
        </w:rPr>
        <w:t xml:space="preserve">ATTIVITA' DIDATTICA </w:t>
      </w:r>
      <w:proofErr w:type="gramStart"/>
      <w:r w:rsidRPr="009E7A98">
        <w:rPr>
          <w:rFonts w:ascii="Arial" w:eastAsia="Arial Unicode MS" w:hAnsi="Arial" w:cs="Arial Unicode MS"/>
          <w:kern w:val="3"/>
          <w:sz w:val="28"/>
          <w:szCs w:val="28"/>
          <w:lang w:eastAsia="en-US" w:bidi="ar-SA"/>
        </w:rPr>
        <w:t xml:space="preserve">DI  </w:t>
      </w:r>
      <w:r w:rsidRPr="009E7A98">
        <w:rPr>
          <w:rFonts w:ascii="Arial" w:eastAsia="Arial Unicode MS" w:hAnsi="Arial" w:cs="Arial Unicode MS"/>
          <w:b/>
          <w:bCs/>
          <w:kern w:val="3"/>
          <w:sz w:val="28"/>
          <w:szCs w:val="28"/>
          <w:lang w:eastAsia="en-US" w:bidi="ar-SA"/>
        </w:rPr>
        <w:t>RELAZIONI</w:t>
      </w:r>
      <w:proofErr w:type="gramEnd"/>
      <w:r w:rsidRPr="009E7A98">
        <w:rPr>
          <w:rFonts w:ascii="Arial" w:eastAsia="Arial Unicode MS" w:hAnsi="Arial" w:cs="Arial Unicode MS"/>
          <w:b/>
          <w:bCs/>
          <w:kern w:val="3"/>
          <w:sz w:val="28"/>
          <w:szCs w:val="28"/>
          <w:lang w:eastAsia="en-US" w:bidi="ar-SA"/>
        </w:rPr>
        <w:t xml:space="preserve"> INTERNAZIONALI</w:t>
      </w:r>
    </w:p>
    <w:p w14:paraId="3F50F068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b/>
          <w:bCs/>
          <w:kern w:val="3"/>
          <w:sz w:val="32"/>
          <w:szCs w:val="32"/>
          <w:lang w:eastAsia="en-US" w:bidi="ar-SA"/>
        </w:rPr>
        <w:t>Docente</w:t>
      </w:r>
      <w:r w:rsidRPr="009E7A98">
        <w:rPr>
          <w:rFonts w:ascii="Arial" w:eastAsia="Arial Unicode MS" w:hAnsi="Arial" w:cs="Arial Unicode MS"/>
          <w:kern w:val="3"/>
          <w:sz w:val="32"/>
          <w:szCs w:val="32"/>
          <w:lang w:eastAsia="en-US" w:bidi="ar-SA"/>
        </w:rPr>
        <w:t>: CA</w:t>
      </w:r>
      <w:r>
        <w:rPr>
          <w:rFonts w:ascii="Arial" w:eastAsia="Arial Unicode MS" w:hAnsi="Arial" w:cs="Arial Unicode MS"/>
          <w:kern w:val="3"/>
          <w:sz w:val="32"/>
          <w:szCs w:val="32"/>
          <w:lang w:eastAsia="en-US" w:bidi="ar-SA"/>
        </w:rPr>
        <w:t>LLERO MARA</w:t>
      </w:r>
    </w:p>
    <w:p w14:paraId="1F238E2A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b/>
          <w:bCs/>
          <w:kern w:val="3"/>
          <w:sz w:val="32"/>
          <w:szCs w:val="32"/>
          <w:lang w:eastAsia="en-US" w:bidi="ar-SA"/>
        </w:rPr>
        <w:t xml:space="preserve">N° ore </w:t>
      </w:r>
      <w:proofErr w:type="gramStart"/>
      <w:r w:rsidRPr="009E7A98">
        <w:rPr>
          <w:rFonts w:ascii="Arial" w:eastAsia="Arial Unicode MS" w:hAnsi="Arial" w:cs="Arial Unicode MS"/>
          <w:b/>
          <w:bCs/>
          <w:kern w:val="3"/>
          <w:sz w:val="32"/>
          <w:szCs w:val="32"/>
          <w:lang w:eastAsia="en-US" w:bidi="ar-SA"/>
        </w:rPr>
        <w:t xml:space="preserve">settimanali:   </w:t>
      </w:r>
      <w:proofErr w:type="gramEnd"/>
      <w:r w:rsidRPr="009E7A98">
        <w:rPr>
          <w:rFonts w:ascii="Arial" w:eastAsia="Arial Unicode MS" w:hAnsi="Arial" w:cs="Arial Unicode MS"/>
          <w:b/>
          <w:bCs/>
          <w:kern w:val="3"/>
          <w:sz w:val="32"/>
          <w:szCs w:val="32"/>
          <w:lang w:eastAsia="en-US" w:bidi="ar-SA"/>
        </w:rPr>
        <w:t xml:space="preserve">  2</w:t>
      </w:r>
    </w:p>
    <w:p w14:paraId="3211A691" w14:textId="77777777" w:rsidR="00FE08E1" w:rsidRPr="009E7A98" w:rsidRDefault="00FE08E1" w:rsidP="00FE08E1">
      <w:pPr>
        <w:suppressAutoHyphens w:val="0"/>
        <w:autoSpaceDN w:val="0"/>
        <w:jc w:val="center"/>
        <w:rPr>
          <w:rFonts w:ascii="Arial" w:eastAsia="Arial" w:hAnsi="Arial" w:cs="Arial"/>
          <w:b/>
          <w:bCs/>
          <w:kern w:val="3"/>
          <w:sz w:val="32"/>
          <w:szCs w:val="32"/>
          <w:lang w:eastAsia="en-US" w:bidi="ar-SA"/>
        </w:rPr>
      </w:pPr>
    </w:p>
    <w:p w14:paraId="6A2FE330" w14:textId="77777777" w:rsidR="00FE08E1" w:rsidRPr="009E7A98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sz w:val="28"/>
          <w:szCs w:val="28"/>
          <w:lang w:eastAsia="en-US" w:bidi="ar-SA"/>
        </w:rPr>
      </w:pPr>
      <w:r w:rsidRPr="009E7A98">
        <w:rPr>
          <w:rFonts w:ascii="Arial" w:eastAsia="Arial Unicode MS" w:hAnsi="Arial" w:cs="Arial Unicode MS"/>
          <w:b/>
          <w:bCs/>
          <w:kern w:val="3"/>
          <w:sz w:val="28"/>
          <w:szCs w:val="28"/>
          <w:lang w:eastAsia="en-US" w:bidi="ar-SA"/>
        </w:rPr>
        <w:t>SITUAZIONE DELLA CLASSE</w:t>
      </w:r>
    </w:p>
    <w:p w14:paraId="4A2B9276" w14:textId="77777777" w:rsidR="00FE08E1" w:rsidRPr="009E7A98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sz w:val="28"/>
          <w:szCs w:val="28"/>
          <w:lang w:eastAsia="en-US" w:bidi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851"/>
        <w:gridCol w:w="850"/>
        <w:gridCol w:w="992"/>
        <w:gridCol w:w="1276"/>
        <w:gridCol w:w="1134"/>
        <w:gridCol w:w="709"/>
        <w:gridCol w:w="1134"/>
      </w:tblGrid>
      <w:tr w:rsidR="00FE08E1" w:rsidRPr="009E7A98" w14:paraId="24DA2887" w14:textId="77777777" w:rsidTr="009A693C">
        <w:trPr>
          <w:trHeight w:val="283"/>
        </w:trPr>
        <w:tc>
          <w:tcPr>
            <w:tcW w:w="1271" w:type="dxa"/>
            <w:vMerge w:val="restart"/>
            <w:shd w:val="clear" w:color="auto" w:fill="auto"/>
          </w:tcPr>
          <w:p w14:paraId="049E938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528E9A01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Partecipazione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3B6EAC9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Impegno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59F35D" w14:textId="77777777" w:rsidR="00FE08E1" w:rsidRPr="009E7A98" w:rsidRDefault="00FE08E1" w:rsidP="009A693C">
            <w:pPr>
              <w:keepNext/>
              <w:autoSpaceDN w:val="0"/>
              <w:jc w:val="center"/>
              <w:outlineLvl w:val="7"/>
              <w:rPr>
                <w:rFonts w:eastAsia="Calibri"/>
                <w:kern w:val="3"/>
                <w:sz w:val="20"/>
                <w:szCs w:val="20"/>
              </w:rPr>
            </w:pPr>
            <w:r w:rsidRPr="009E7A98">
              <w:rPr>
                <w:rFonts w:eastAsia="Calibri"/>
                <w:kern w:val="3"/>
                <w:sz w:val="20"/>
                <w:szCs w:val="20"/>
              </w:rPr>
              <w:t>Interesse</w:t>
            </w:r>
          </w:p>
        </w:tc>
      </w:tr>
      <w:tr w:rsidR="00FE08E1" w:rsidRPr="009E7A98" w14:paraId="7E1E4F4F" w14:textId="77777777" w:rsidTr="009A693C">
        <w:trPr>
          <w:trHeight w:val="540"/>
        </w:trPr>
        <w:tc>
          <w:tcPr>
            <w:tcW w:w="1271" w:type="dxa"/>
            <w:vMerge/>
            <w:shd w:val="clear" w:color="auto" w:fill="auto"/>
          </w:tcPr>
          <w:p w14:paraId="6051928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00000A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6FAD9F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Costruttiva</w:t>
            </w:r>
          </w:p>
        </w:tc>
        <w:tc>
          <w:tcPr>
            <w:tcW w:w="851" w:type="dxa"/>
            <w:shd w:val="clear" w:color="auto" w:fill="auto"/>
          </w:tcPr>
          <w:p w14:paraId="3B647F69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Attenta</w:t>
            </w:r>
          </w:p>
        </w:tc>
        <w:tc>
          <w:tcPr>
            <w:tcW w:w="850" w:type="dxa"/>
            <w:shd w:val="clear" w:color="auto" w:fill="auto"/>
          </w:tcPr>
          <w:p w14:paraId="1978A009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Passiva</w:t>
            </w:r>
          </w:p>
        </w:tc>
        <w:tc>
          <w:tcPr>
            <w:tcW w:w="992" w:type="dxa"/>
            <w:shd w:val="clear" w:color="auto" w:fill="auto"/>
          </w:tcPr>
          <w:p w14:paraId="43A03849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Costante</w:t>
            </w:r>
          </w:p>
        </w:tc>
        <w:tc>
          <w:tcPr>
            <w:tcW w:w="1276" w:type="dxa"/>
            <w:shd w:val="clear" w:color="auto" w:fill="auto"/>
          </w:tcPr>
          <w:p w14:paraId="749C1924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Discontinuo</w:t>
            </w:r>
          </w:p>
        </w:tc>
        <w:tc>
          <w:tcPr>
            <w:tcW w:w="1134" w:type="dxa"/>
            <w:shd w:val="clear" w:color="auto" w:fill="auto"/>
          </w:tcPr>
          <w:p w14:paraId="237D6501" w14:textId="77777777" w:rsidR="00FE08E1" w:rsidRPr="009E7A98" w:rsidRDefault="00FE08E1" w:rsidP="009A693C">
            <w:pPr>
              <w:keepNext/>
              <w:autoSpaceDN w:val="0"/>
              <w:jc w:val="center"/>
              <w:outlineLvl w:val="2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  <w:lang w:eastAsia="en-US" w:bidi="ar-SA"/>
              </w:rPr>
              <w:t>Inadeguato</w:t>
            </w:r>
          </w:p>
        </w:tc>
        <w:tc>
          <w:tcPr>
            <w:tcW w:w="709" w:type="dxa"/>
            <w:shd w:val="clear" w:color="auto" w:fill="auto"/>
          </w:tcPr>
          <w:p w14:paraId="1C9892A2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Vivo</w:t>
            </w:r>
          </w:p>
        </w:tc>
        <w:tc>
          <w:tcPr>
            <w:tcW w:w="1134" w:type="dxa"/>
            <w:shd w:val="clear" w:color="auto" w:fill="auto"/>
          </w:tcPr>
          <w:p w14:paraId="243E1E54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Sufficiente</w:t>
            </w:r>
          </w:p>
        </w:tc>
      </w:tr>
      <w:tr w:rsidR="00FE08E1" w:rsidRPr="009E7A98" w14:paraId="175ED5AA" w14:textId="77777777" w:rsidTr="009A693C">
        <w:trPr>
          <w:trHeight w:val="529"/>
        </w:trPr>
        <w:tc>
          <w:tcPr>
            <w:tcW w:w="1271" w:type="dxa"/>
            <w:shd w:val="clear" w:color="auto" w:fill="auto"/>
          </w:tcPr>
          <w:p w14:paraId="6BD57EE2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Tutti</w:t>
            </w:r>
          </w:p>
        </w:tc>
        <w:tc>
          <w:tcPr>
            <w:tcW w:w="1134" w:type="dxa"/>
            <w:shd w:val="clear" w:color="auto" w:fill="auto"/>
          </w:tcPr>
          <w:p w14:paraId="7871A79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3B37906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5DAB374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14:paraId="0C7373C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442E92B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49BF00A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F8994EF" w14:textId="77777777" w:rsidR="00FE08E1" w:rsidRPr="009E7A98" w:rsidRDefault="00FE08E1" w:rsidP="009A693C">
            <w:pPr>
              <w:autoSpaceDN w:val="0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23757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sz w:val="20"/>
                <w:szCs w:val="20"/>
                <w:lang w:val="en-US" w:eastAsia="en-US" w:bidi="ar-SA"/>
              </w:rPr>
            </w:pPr>
          </w:p>
        </w:tc>
      </w:tr>
      <w:tr w:rsidR="00FE08E1" w:rsidRPr="009E7A98" w14:paraId="2552484E" w14:textId="77777777" w:rsidTr="009A693C">
        <w:trPr>
          <w:trHeight w:val="656"/>
        </w:trPr>
        <w:tc>
          <w:tcPr>
            <w:tcW w:w="1271" w:type="dxa"/>
            <w:shd w:val="clear" w:color="auto" w:fill="auto"/>
          </w:tcPr>
          <w:p w14:paraId="2C379667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proofErr w:type="gramStart"/>
            <w:r w:rsidRPr="009E7A98">
              <w:rPr>
                <w:rFonts w:eastAsia="Arial Unicode MS"/>
                <w:kern w:val="3"/>
                <w:sz w:val="20"/>
                <w:szCs w:val="20"/>
              </w:rPr>
              <w:t>La maggio</w:t>
            </w:r>
            <w:proofErr w:type="gramEnd"/>
            <w:r w:rsidRPr="009E7A98">
              <w:rPr>
                <w:rFonts w:eastAsia="Arial Unicode MS"/>
                <w:kern w:val="3"/>
                <w:sz w:val="20"/>
                <w:szCs w:val="20"/>
              </w:rPr>
              <w:t xml:space="preserve"> </w:t>
            </w:r>
            <w:proofErr w:type="spellStart"/>
            <w:r w:rsidRPr="009E7A98">
              <w:rPr>
                <w:rFonts w:eastAsia="Arial Unicode MS"/>
                <w:kern w:val="3"/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B91B75F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349C11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D540907" w14:textId="77777777" w:rsidR="00FE08E1" w:rsidRPr="009E7A98" w:rsidRDefault="00FE08E1" w:rsidP="009A693C">
            <w:pPr>
              <w:autoSpaceDN w:val="0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EB04A4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321E0323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6B1D6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548B8E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27A9FD4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FE08E1" w:rsidRPr="009E7A98" w14:paraId="6AD57845" w14:textId="77777777" w:rsidTr="009A693C">
        <w:trPr>
          <w:trHeight w:val="385"/>
        </w:trPr>
        <w:tc>
          <w:tcPr>
            <w:tcW w:w="1271" w:type="dxa"/>
            <w:shd w:val="clear" w:color="auto" w:fill="auto"/>
          </w:tcPr>
          <w:p w14:paraId="60ACAC54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 xml:space="preserve">La mino </w:t>
            </w:r>
            <w:proofErr w:type="spellStart"/>
            <w:r w:rsidRPr="009E7A98">
              <w:rPr>
                <w:rFonts w:eastAsia="Arial Unicode MS"/>
                <w:kern w:val="3"/>
                <w:sz w:val="20"/>
                <w:szCs w:val="20"/>
              </w:rPr>
              <w:t>ranza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5C041B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1667BB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A966EAA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82041CF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8951B5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7104660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689E81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95753B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  <w:r w:rsidRPr="009E7A98">
              <w:rPr>
                <w:rFonts w:eastAsia="Arial Unicode MS"/>
                <w:kern w:val="3"/>
                <w:sz w:val="20"/>
                <w:szCs w:val="20"/>
              </w:rPr>
              <w:t>X</w:t>
            </w:r>
          </w:p>
          <w:p w14:paraId="5EBF4561" w14:textId="77777777" w:rsidR="00FE08E1" w:rsidRPr="009E7A98" w:rsidRDefault="00FE08E1" w:rsidP="009A693C">
            <w:pPr>
              <w:autoSpaceDN w:val="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</w:tbl>
    <w:p w14:paraId="1A73EDB3" w14:textId="77777777" w:rsidR="00FE08E1" w:rsidRPr="009E7A98" w:rsidRDefault="00FE08E1" w:rsidP="00FE08E1">
      <w:pPr>
        <w:tabs>
          <w:tab w:val="left" w:pos="567"/>
          <w:tab w:val="left" w:pos="851"/>
        </w:tabs>
        <w:suppressAutoHyphens w:val="0"/>
        <w:autoSpaceDN w:val="0"/>
        <w:spacing w:before="120" w:after="120"/>
        <w:jc w:val="both"/>
        <w:rPr>
          <w:rFonts w:ascii="Arial" w:eastAsia="Arial" w:hAnsi="Arial" w:cs="Arial"/>
          <w:kern w:val="3"/>
          <w:sz w:val="20"/>
          <w:szCs w:val="20"/>
          <w:lang w:eastAsia="en-US" w:bidi="ar-SA"/>
        </w:rPr>
      </w:pPr>
    </w:p>
    <w:p w14:paraId="6C729E9A" w14:textId="77777777" w:rsidR="00FE08E1" w:rsidRPr="009E7A98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sz w:val="28"/>
          <w:szCs w:val="28"/>
          <w:lang w:eastAsia="en-US" w:bidi="ar-SA"/>
        </w:rPr>
      </w:pPr>
      <w:r w:rsidRPr="009E7A98">
        <w:rPr>
          <w:rFonts w:ascii="Arial" w:eastAsia="Arial Unicode MS" w:hAnsi="Arial" w:cs="Arial Unicode MS"/>
          <w:b/>
          <w:bCs/>
          <w:kern w:val="3"/>
          <w:sz w:val="28"/>
          <w:szCs w:val="28"/>
          <w:lang w:eastAsia="en-US" w:bidi="ar-SA"/>
        </w:rPr>
        <w:t>OBIETTIVI DISCIPLINARI</w:t>
      </w:r>
    </w:p>
    <w:p w14:paraId="043B6B17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color w:val="auto"/>
          <w:kern w:val="3"/>
          <w:lang w:val="en-US" w:eastAsia="en-US" w:bidi="ar-SA"/>
        </w:rPr>
      </w:pP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330"/>
        <w:gridCol w:w="178"/>
        <w:gridCol w:w="637"/>
        <w:gridCol w:w="871"/>
        <w:gridCol w:w="718"/>
        <w:gridCol w:w="1276"/>
        <w:gridCol w:w="850"/>
        <w:gridCol w:w="1843"/>
      </w:tblGrid>
      <w:tr w:rsidR="00FE08E1" w:rsidRPr="009E7A98" w14:paraId="3D1D98B3" w14:textId="77777777" w:rsidTr="009A693C">
        <w:trPr>
          <w:trHeight w:val="243"/>
        </w:trPr>
        <w:tc>
          <w:tcPr>
            <w:tcW w:w="2302" w:type="dxa"/>
            <w:gridSpan w:val="2"/>
            <w:vMerge w:val="restart"/>
            <w:shd w:val="clear" w:color="auto" w:fill="auto"/>
          </w:tcPr>
          <w:p w14:paraId="76880F9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Obiettivi</w:t>
            </w:r>
          </w:p>
        </w:tc>
        <w:tc>
          <w:tcPr>
            <w:tcW w:w="3680" w:type="dxa"/>
            <w:gridSpan w:val="5"/>
            <w:shd w:val="clear" w:color="auto" w:fill="auto"/>
          </w:tcPr>
          <w:p w14:paraId="5CCC1E6D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b/>
                <w:bCs/>
                <w:kern w:val="3"/>
                <w:sz w:val="22"/>
                <w:szCs w:val="22"/>
                <w:lang w:eastAsia="en-US" w:bidi="ar-SA"/>
              </w:rPr>
              <w:t>Raggiunti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DB82985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b/>
                <w:bCs/>
                <w:kern w:val="3"/>
                <w:sz w:val="22"/>
                <w:szCs w:val="22"/>
                <w:lang w:eastAsia="en-US" w:bidi="ar-SA"/>
              </w:rPr>
              <w:t>Parzialmente raggiunti</w:t>
            </w:r>
          </w:p>
        </w:tc>
      </w:tr>
      <w:tr w:rsidR="00FE08E1" w:rsidRPr="009E7A98" w14:paraId="761751AD" w14:textId="77777777" w:rsidTr="009A693C">
        <w:trPr>
          <w:trHeight w:val="483"/>
        </w:trPr>
        <w:tc>
          <w:tcPr>
            <w:tcW w:w="2302" w:type="dxa"/>
            <w:gridSpan w:val="2"/>
            <w:vMerge/>
            <w:shd w:val="clear" w:color="auto" w:fill="auto"/>
          </w:tcPr>
          <w:p w14:paraId="3377EC8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00000A"/>
                <w:kern w:val="3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14:paraId="1AB91D2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Tutti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4A9F5607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Maggioranza</w:t>
            </w:r>
          </w:p>
        </w:tc>
        <w:tc>
          <w:tcPr>
            <w:tcW w:w="1276" w:type="dxa"/>
            <w:shd w:val="clear" w:color="auto" w:fill="auto"/>
          </w:tcPr>
          <w:p w14:paraId="5DB4189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Minoranza</w:t>
            </w:r>
          </w:p>
        </w:tc>
        <w:tc>
          <w:tcPr>
            <w:tcW w:w="850" w:type="dxa"/>
            <w:shd w:val="clear" w:color="auto" w:fill="auto"/>
          </w:tcPr>
          <w:p w14:paraId="61214993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Tutti</w:t>
            </w:r>
          </w:p>
        </w:tc>
        <w:tc>
          <w:tcPr>
            <w:tcW w:w="1843" w:type="dxa"/>
            <w:shd w:val="clear" w:color="auto" w:fill="auto"/>
          </w:tcPr>
          <w:p w14:paraId="551086FC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Maggioranza</w:t>
            </w:r>
          </w:p>
        </w:tc>
      </w:tr>
      <w:tr w:rsidR="00FE08E1" w:rsidRPr="009E7A98" w14:paraId="54151E1A" w14:textId="77777777" w:rsidTr="009A693C">
        <w:trPr>
          <w:trHeight w:val="902"/>
        </w:trPr>
        <w:tc>
          <w:tcPr>
            <w:tcW w:w="2302" w:type="dxa"/>
            <w:gridSpan w:val="2"/>
            <w:shd w:val="clear" w:color="auto" w:fill="auto"/>
          </w:tcPr>
          <w:p w14:paraId="77A55BC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Conoscere i caratteri essenziali della politica di bilancio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1DBE939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 xml:space="preserve">  </w:t>
            </w:r>
          </w:p>
          <w:p w14:paraId="33301D6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 xml:space="preserve"> </w:t>
            </w:r>
          </w:p>
          <w:p w14:paraId="57E40E2B" w14:textId="77777777" w:rsidR="00FE08E1" w:rsidRPr="00495A1D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6300721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val="en-US" w:eastAsia="en-US" w:bidi="ar-SA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2325E0D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7F2F043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49C2DFEB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9E7A98" w14:paraId="38D72727" w14:textId="77777777" w:rsidTr="009A693C">
        <w:trPr>
          <w:trHeight w:val="937"/>
        </w:trPr>
        <w:tc>
          <w:tcPr>
            <w:tcW w:w="2302" w:type="dxa"/>
            <w:gridSpan w:val="2"/>
            <w:shd w:val="clear" w:color="auto" w:fill="auto"/>
          </w:tcPr>
          <w:p w14:paraId="49309C3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Conoscere i caratteri essenziali della politica monetaria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68E5E2D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 xml:space="preserve">  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563C2B6B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5D5A957D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7725D2A5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10EF5E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35FCA9C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3909679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9E7A98" w14:paraId="632D9643" w14:textId="77777777" w:rsidTr="009A693C">
        <w:trPr>
          <w:trHeight w:val="963"/>
        </w:trPr>
        <w:tc>
          <w:tcPr>
            <w:tcW w:w="2302" w:type="dxa"/>
            <w:gridSpan w:val="2"/>
            <w:shd w:val="clear" w:color="auto" w:fill="auto"/>
          </w:tcPr>
          <w:p w14:paraId="3105D83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Conoscere i principi e regole degli scambi internazionali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48446FAD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047D1472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4D860FA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2B13B3B7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2DE24DD8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5DD1338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DB3B17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31ACFF9F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54D7503A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</w:tr>
      <w:tr w:rsidR="00FE08E1" w:rsidRPr="009E7A98" w14:paraId="75A85D9A" w14:textId="77777777" w:rsidTr="009A693C">
        <w:trPr>
          <w:trHeight w:val="1203"/>
        </w:trPr>
        <w:tc>
          <w:tcPr>
            <w:tcW w:w="2302" w:type="dxa"/>
            <w:gridSpan w:val="2"/>
            <w:shd w:val="clear" w:color="auto" w:fill="auto"/>
          </w:tcPr>
          <w:p w14:paraId="66EA765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Conoscere i caratteri essenziali della cooperazione economica internazionale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4BCA8D9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34A6DD95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008F5D0C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16F1468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412AEF6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72FF3C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9E7A98" w14:paraId="7D5DABAC" w14:textId="77777777" w:rsidTr="009A693C">
        <w:trPr>
          <w:trHeight w:val="963"/>
        </w:trPr>
        <w:tc>
          <w:tcPr>
            <w:tcW w:w="2302" w:type="dxa"/>
            <w:gridSpan w:val="2"/>
            <w:shd w:val="clear" w:color="auto" w:fill="auto"/>
          </w:tcPr>
          <w:p w14:paraId="571BD94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lastRenderedPageBreak/>
              <w:t>Conoscere problemi e prospettive dell’economia globalizzata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626A534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24099B45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1F965CB1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666EB5BC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403ED96B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4627BBD5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9E7A98" w14:paraId="6C2206D7" w14:textId="77777777" w:rsidTr="009A693C">
        <w:trPr>
          <w:trHeight w:val="525"/>
        </w:trPr>
        <w:tc>
          <w:tcPr>
            <w:tcW w:w="2302" w:type="dxa"/>
            <w:gridSpan w:val="2"/>
            <w:shd w:val="clear" w:color="auto" w:fill="auto"/>
          </w:tcPr>
          <w:p w14:paraId="0D8FE8C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Acquisire gli strumenti linguistici specifici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64E13D4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2FF9C994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1CB7105B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35FB2184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7E41901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34423CC4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9E7A98" w14:paraId="710C3098" w14:textId="77777777" w:rsidTr="009A693C">
        <w:trPr>
          <w:trHeight w:val="832"/>
        </w:trPr>
        <w:tc>
          <w:tcPr>
            <w:tcW w:w="2302" w:type="dxa"/>
            <w:gridSpan w:val="2"/>
            <w:shd w:val="clear" w:color="auto" w:fill="auto"/>
          </w:tcPr>
          <w:p w14:paraId="706D459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Sviluppare collegamenti interdisciplinari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2B128F0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0206318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42A5BE30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6B7E043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C758FF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5210805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7F3D6302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</w:tr>
      <w:tr w:rsidR="00FE08E1" w:rsidRPr="009E7A98" w14:paraId="4028101B" w14:textId="77777777" w:rsidTr="009A693C">
        <w:trPr>
          <w:trHeight w:val="963"/>
        </w:trPr>
        <w:tc>
          <w:tcPr>
            <w:tcW w:w="2302" w:type="dxa"/>
            <w:gridSpan w:val="2"/>
            <w:shd w:val="clear" w:color="auto" w:fill="auto"/>
          </w:tcPr>
          <w:p w14:paraId="7BB1349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 xml:space="preserve">Saper collegare   gli istituti e i temi con la realtà </w:t>
            </w:r>
            <w:proofErr w:type="gramStart"/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socio-economica</w:t>
            </w:r>
            <w:proofErr w:type="gramEnd"/>
          </w:p>
        </w:tc>
        <w:tc>
          <w:tcPr>
            <w:tcW w:w="815" w:type="dxa"/>
            <w:gridSpan w:val="2"/>
            <w:shd w:val="clear" w:color="auto" w:fill="auto"/>
          </w:tcPr>
          <w:p w14:paraId="583AC0E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6106F4C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62E912C4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2281C3F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746CD1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237C633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2"/>
                <w:szCs w:val="22"/>
                <w:lang w:eastAsia="en-US" w:bidi="ar-SA"/>
              </w:rPr>
            </w:pPr>
          </w:p>
          <w:p w14:paraId="50BB653F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X</w:t>
            </w:r>
          </w:p>
        </w:tc>
      </w:tr>
      <w:tr w:rsidR="00FE08E1" w:rsidRPr="009E7A98" w14:paraId="66657BEA" w14:textId="77777777" w:rsidTr="009A693C">
        <w:trPr>
          <w:gridAfter w:val="2"/>
          <w:wAfter w:w="2693" w:type="dxa"/>
          <w:trHeight w:val="627"/>
        </w:trPr>
        <w:tc>
          <w:tcPr>
            <w:tcW w:w="5982" w:type="dxa"/>
            <w:gridSpan w:val="7"/>
            <w:shd w:val="clear" w:color="auto" w:fill="auto"/>
          </w:tcPr>
          <w:p w14:paraId="5BFEBD10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 Unicode MS" w:hAnsi="Arial" w:cs="Arial Unicode MS"/>
                <w:b/>
                <w:bCs/>
                <w:kern w:val="3"/>
                <w:lang w:eastAsia="en-US" w:bidi="ar-SA"/>
              </w:rPr>
            </w:pPr>
          </w:p>
          <w:p w14:paraId="56A8062C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 Unicode MS" w:hAnsi="Arial" w:cs="Arial Unicode MS"/>
                <w:b/>
                <w:bCs/>
                <w:kern w:val="3"/>
                <w:lang w:eastAsia="en-US" w:bidi="ar-SA"/>
              </w:rPr>
            </w:pPr>
          </w:p>
          <w:p w14:paraId="0701AD6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9E7A98" w14:paraId="31EFE76C" w14:textId="77777777" w:rsidTr="009A693C">
        <w:trPr>
          <w:gridAfter w:val="2"/>
          <w:wAfter w:w="2693" w:type="dxa"/>
          <w:trHeight w:val="454"/>
        </w:trPr>
        <w:tc>
          <w:tcPr>
            <w:tcW w:w="5982" w:type="dxa"/>
            <w:gridSpan w:val="7"/>
            <w:shd w:val="clear" w:color="auto" w:fill="auto"/>
          </w:tcPr>
          <w:p w14:paraId="5E4FAEC0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 Unicode MS" w:hAnsi="Arial" w:cs="Arial Unicode MS"/>
                <w:b/>
                <w:bCs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b/>
                <w:bCs/>
                <w:kern w:val="3"/>
                <w:lang w:eastAsia="en-US" w:bidi="ar-SA"/>
              </w:rPr>
              <w:t>CONTENUTI</w:t>
            </w:r>
          </w:p>
        </w:tc>
      </w:tr>
      <w:tr w:rsidR="00FE08E1" w:rsidRPr="009E7A98" w14:paraId="0BF98946" w14:textId="77777777" w:rsidTr="009A693C">
        <w:trPr>
          <w:gridAfter w:val="2"/>
          <w:wAfter w:w="2693" w:type="dxa"/>
          <w:trHeight w:val="282"/>
        </w:trPr>
        <w:tc>
          <w:tcPr>
            <w:tcW w:w="972" w:type="dxa"/>
            <w:shd w:val="clear" w:color="auto" w:fill="auto"/>
          </w:tcPr>
          <w:p w14:paraId="5B8DF4B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lang w:eastAsia="en-US" w:bidi="ar-SA"/>
              </w:rPr>
              <w:t>Argomento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6FF32D6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lang w:eastAsia="en-US" w:bidi="ar-SA"/>
              </w:rPr>
              <w:t>Tempi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5F21EFC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lang w:eastAsia="en-US" w:bidi="ar-SA"/>
              </w:rPr>
              <w:t>Conoscenze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33F9A9F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lang w:eastAsia="en-US" w:bidi="ar-SA"/>
              </w:rPr>
              <w:t>Competenze</w:t>
            </w:r>
          </w:p>
        </w:tc>
      </w:tr>
      <w:tr w:rsidR="00FE08E1" w:rsidRPr="009E7A98" w14:paraId="7CBADF27" w14:textId="77777777" w:rsidTr="009A693C">
        <w:trPr>
          <w:gridAfter w:val="2"/>
          <w:wAfter w:w="2693" w:type="dxa"/>
          <w:trHeight w:val="883"/>
        </w:trPr>
        <w:tc>
          <w:tcPr>
            <w:tcW w:w="972" w:type="dxa"/>
            <w:shd w:val="clear" w:color="auto" w:fill="auto"/>
          </w:tcPr>
          <w:p w14:paraId="7F140C88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3F31AFE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La politica di bilancio</w:t>
            </w:r>
          </w:p>
          <w:p w14:paraId="7035D30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5BECE65E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2A4E7AB1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5h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1FC5AA46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7D220E53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Effetti della spesa pubblica</w:t>
            </w:r>
          </w:p>
          <w:p w14:paraId="1E8C909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Debito pubblico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1194F104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19EEE45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40"/>
                <w:szCs w:val="40"/>
                <w:lang w:eastAsia="en-US" w:bidi="ar-SA"/>
              </w:rPr>
              <w:t>*</w:t>
            </w:r>
          </w:p>
        </w:tc>
      </w:tr>
      <w:tr w:rsidR="00FE08E1" w:rsidRPr="009E7A98" w14:paraId="76EF5532" w14:textId="77777777" w:rsidTr="009A693C">
        <w:trPr>
          <w:gridAfter w:val="2"/>
          <w:wAfter w:w="2693" w:type="dxa"/>
          <w:trHeight w:val="883"/>
        </w:trPr>
        <w:tc>
          <w:tcPr>
            <w:tcW w:w="972" w:type="dxa"/>
            <w:shd w:val="clear" w:color="auto" w:fill="auto"/>
          </w:tcPr>
          <w:p w14:paraId="280FDD8C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03B2F97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La politica monetaria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0417EC4C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24D0D25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5h</w:t>
            </w:r>
          </w:p>
          <w:p w14:paraId="7A2205F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064B643F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1551691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Politica espansiva e restrittiva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6F38F3D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40"/>
                <w:szCs w:val="40"/>
                <w:lang w:eastAsia="en-US" w:bidi="ar-SA"/>
              </w:rPr>
              <w:t>*</w:t>
            </w:r>
          </w:p>
        </w:tc>
      </w:tr>
      <w:tr w:rsidR="00FE08E1" w:rsidRPr="009E7A98" w14:paraId="455F7ACC" w14:textId="77777777" w:rsidTr="009A693C">
        <w:trPr>
          <w:gridAfter w:val="2"/>
          <w:wAfter w:w="2693" w:type="dxa"/>
          <w:trHeight w:val="1103"/>
        </w:trPr>
        <w:tc>
          <w:tcPr>
            <w:tcW w:w="972" w:type="dxa"/>
            <w:shd w:val="clear" w:color="auto" w:fill="auto"/>
          </w:tcPr>
          <w:p w14:paraId="56A45420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793C3E4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Gli scambi internazionali</w:t>
            </w:r>
          </w:p>
          <w:p w14:paraId="172EA7F4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73EDF3E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0AB31B4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142AEA9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Il commercio internazionale</w:t>
            </w:r>
          </w:p>
          <w:p w14:paraId="4D7623E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Le teorie sul commercio</w:t>
            </w:r>
          </w:p>
          <w:p w14:paraId="484C439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Protezionismo e libero scambio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30C9B63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40"/>
                <w:szCs w:val="40"/>
                <w:lang w:eastAsia="en-US" w:bidi="ar-SA"/>
              </w:rPr>
              <w:t>*</w:t>
            </w:r>
          </w:p>
        </w:tc>
      </w:tr>
      <w:tr w:rsidR="00FE08E1" w:rsidRPr="009E7A98" w14:paraId="1F9D8906" w14:textId="77777777" w:rsidTr="009A693C">
        <w:trPr>
          <w:gridAfter w:val="2"/>
          <w:wAfter w:w="2693" w:type="dxa"/>
          <w:trHeight w:val="663"/>
        </w:trPr>
        <w:tc>
          <w:tcPr>
            <w:tcW w:w="972" w:type="dxa"/>
            <w:shd w:val="clear" w:color="auto" w:fill="auto"/>
          </w:tcPr>
          <w:p w14:paraId="7AF6CDC1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694069A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I cambi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67225EAB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2C96C401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4h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2EEA13D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Cambi fissi e flessibili</w:t>
            </w:r>
          </w:p>
          <w:p w14:paraId="6507B86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743B3CE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40"/>
                <w:szCs w:val="40"/>
                <w:lang w:eastAsia="en-US" w:bidi="ar-SA"/>
              </w:rPr>
              <w:t>*</w:t>
            </w:r>
          </w:p>
        </w:tc>
      </w:tr>
      <w:tr w:rsidR="00FE08E1" w:rsidRPr="009E7A98" w14:paraId="56C8669E" w14:textId="77777777" w:rsidTr="009A693C">
        <w:trPr>
          <w:gridAfter w:val="2"/>
          <w:wAfter w:w="2693" w:type="dxa"/>
          <w:trHeight w:val="2035"/>
        </w:trPr>
        <w:tc>
          <w:tcPr>
            <w:tcW w:w="972" w:type="dxa"/>
            <w:shd w:val="clear" w:color="auto" w:fill="auto"/>
          </w:tcPr>
          <w:p w14:paraId="799E69BE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4D4B919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Cooperazione economica internazionale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671C1EBF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3CD472A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3h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3D3E843F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val="en-US" w:eastAsia="en-US" w:bidi="ar-SA"/>
              </w:rPr>
            </w:pPr>
          </w:p>
          <w:p w14:paraId="2264451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val="en-US" w:eastAsia="en-US" w:bidi="ar-SA"/>
              </w:rPr>
              <w:t>Bretton Woods</w:t>
            </w:r>
          </w:p>
          <w:p w14:paraId="7BBB8C3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6500479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40"/>
                <w:szCs w:val="40"/>
                <w:lang w:eastAsia="en-US" w:bidi="ar-SA"/>
              </w:rPr>
              <w:t>*</w:t>
            </w:r>
          </w:p>
        </w:tc>
      </w:tr>
      <w:tr w:rsidR="00FE08E1" w:rsidRPr="009E7A98" w14:paraId="03F1CA38" w14:textId="77777777" w:rsidTr="009A693C">
        <w:trPr>
          <w:gridAfter w:val="2"/>
          <w:wAfter w:w="2693" w:type="dxa"/>
          <w:trHeight w:val="70"/>
        </w:trPr>
        <w:tc>
          <w:tcPr>
            <w:tcW w:w="972" w:type="dxa"/>
            <w:shd w:val="clear" w:color="auto" w:fill="auto"/>
          </w:tcPr>
          <w:p w14:paraId="61159CA7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1527AA0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2DB2B5F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3BFAD1D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2051FA0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  <w:tr w:rsidR="00FE08E1" w:rsidRPr="009E7A98" w14:paraId="79C265FA" w14:textId="77777777" w:rsidTr="009A693C">
        <w:trPr>
          <w:gridAfter w:val="2"/>
          <w:wAfter w:w="2693" w:type="dxa"/>
          <w:trHeight w:val="1103"/>
        </w:trPr>
        <w:tc>
          <w:tcPr>
            <w:tcW w:w="972" w:type="dxa"/>
            <w:shd w:val="clear" w:color="auto" w:fill="auto"/>
          </w:tcPr>
          <w:p w14:paraId="6DE77A7E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64531DC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La politica doganale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63AAF5D8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30A65E66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12h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79803D5A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47BE9EC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Barriere doganali e internazionalizzazione</w:t>
            </w:r>
          </w:p>
          <w:p w14:paraId="76DE268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Unione doganale nell’UE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437850D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40"/>
                <w:szCs w:val="40"/>
                <w:lang w:eastAsia="en-US" w:bidi="ar-SA"/>
              </w:rPr>
              <w:t>*</w:t>
            </w:r>
          </w:p>
        </w:tc>
      </w:tr>
      <w:tr w:rsidR="00FE08E1" w:rsidRPr="009E7A98" w14:paraId="55D56CF7" w14:textId="77777777" w:rsidTr="009A693C">
        <w:trPr>
          <w:gridAfter w:val="2"/>
          <w:wAfter w:w="2693" w:type="dxa"/>
          <w:trHeight w:val="663"/>
        </w:trPr>
        <w:tc>
          <w:tcPr>
            <w:tcW w:w="972" w:type="dxa"/>
            <w:shd w:val="clear" w:color="auto" w:fill="auto"/>
          </w:tcPr>
          <w:p w14:paraId="31CF1D29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719E72C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Sviluppo e sottosviluppo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66A52D2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69C31A3F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3h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7CD2C93C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3D7F07A5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Cause e teorie di sviluppo e sottosviluppo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4D5520B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40"/>
                <w:szCs w:val="40"/>
                <w:lang w:eastAsia="en-US" w:bidi="ar-SA"/>
              </w:rPr>
              <w:t>*</w:t>
            </w:r>
          </w:p>
        </w:tc>
      </w:tr>
      <w:tr w:rsidR="00FE08E1" w:rsidRPr="009E7A98" w14:paraId="42E97A82" w14:textId="77777777" w:rsidTr="009A693C">
        <w:trPr>
          <w:gridAfter w:val="2"/>
          <w:wAfter w:w="2693" w:type="dxa"/>
          <w:trHeight w:val="1103"/>
        </w:trPr>
        <w:tc>
          <w:tcPr>
            <w:tcW w:w="972" w:type="dxa"/>
            <w:shd w:val="clear" w:color="auto" w:fill="auto"/>
          </w:tcPr>
          <w:p w14:paraId="77C2210F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6D7B3AC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La globalizzazione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2B8AC7B9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ascii="Arial" w:eastAsia="Arial" w:hAnsi="Arial" w:cs="Arial"/>
                <w:kern w:val="3"/>
                <w:sz w:val="20"/>
                <w:szCs w:val="20"/>
                <w:lang w:eastAsia="en-US" w:bidi="ar-SA"/>
              </w:rPr>
            </w:pPr>
          </w:p>
          <w:p w14:paraId="061CDF8C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2h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1CB8C172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La globalizzazione economica</w:t>
            </w:r>
          </w:p>
          <w:p w14:paraId="76E2061B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 xml:space="preserve">Effetti della </w:t>
            </w:r>
            <w:proofErr w:type="spellStart"/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globalizzazion</w:t>
            </w:r>
            <w:proofErr w:type="spellEnd"/>
          </w:p>
          <w:p w14:paraId="581135E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0"/>
                <w:szCs w:val="20"/>
                <w:lang w:eastAsia="en-US" w:bidi="ar-SA"/>
              </w:rPr>
              <w:t>Globalizzazione e coronavirus</w:t>
            </w:r>
          </w:p>
          <w:p w14:paraId="274D3DE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eastAsia="en-US" w:bidi="ar-SA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594B903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40"/>
                <w:szCs w:val="40"/>
                <w:lang w:eastAsia="en-US" w:bidi="ar-SA"/>
              </w:rPr>
              <w:t>*</w:t>
            </w:r>
          </w:p>
        </w:tc>
      </w:tr>
    </w:tbl>
    <w:p w14:paraId="120D9ADB" w14:textId="77777777" w:rsidR="00FE08E1" w:rsidRPr="009E7A98" w:rsidRDefault="00FE08E1" w:rsidP="00FE08E1">
      <w:pPr>
        <w:widowControl w:val="0"/>
        <w:suppressAutoHyphens w:val="0"/>
        <w:autoSpaceDN w:val="0"/>
        <w:jc w:val="center"/>
        <w:rPr>
          <w:rFonts w:ascii="Arial" w:eastAsia="Arial" w:hAnsi="Arial" w:cs="Arial"/>
          <w:b/>
          <w:bCs/>
          <w:kern w:val="3"/>
          <w:sz w:val="28"/>
          <w:szCs w:val="28"/>
          <w:lang w:eastAsia="en-US" w:bidi="ar-SA"/>
        </w:rPr>
      </w:pPr>
    </w:p>
    <w:p w14:paraId="2EFA7DEE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proofErr w:type="gramStart"/>
      <w:r w:rsidRPr="009E7A98">
        <w:rPr>
          <w:rFonts w:ascii="Arial" w:eastAsia="Arial Unicode MS" w:hAnsi="Arial" w:cs="Arial Unicode MS"/>
          <w:kern w:val="3"/>
          <w:sz w:val="22"/>
          <w:szCs w:val="22"/>
          <w:lang w:eastAsia="en-US" w:bidi="ar-SA"/>
        </w:rPr>
        <w:t xml:space="preserve">NOTA:   </w:t>
      </w:r>
      <w:proofErr w:type="gramEnd"/>
      <w:r w:rsidRPr="009E7A98">
        <w:rPr>
          <w:rFonts w:ascii="Arial" w:eastAsia="Arial Unicode MS" w:hAnsi="Arial" w:cs="Arial Unicode MS"/>
          <w:kern w:val="3"/>
          <w:sz w:val="40"/>
          <w:szCs w:val="40"/>
          <w:lang w:eastAsia="en-US" w:bidi="ar-SA"/>
        </w:rPr>
        <w:t>*</w:t>
      </w:r>
      <w:r w:rsidRPr="009E7A98">
        <w:rPr>
          <w:rFonts w:ascii="Arial" w:eastAsia="Arial Unicode MS" w:hAnsi="Arial" w:cs="Arial Unicode MS"/>
          <w:kern w:val="3"/>
          <w:sz w:val="22"/>
          <w:szCs w:val="22"/>
          <w:lang w:eastAsia="en-US" w:bidi="ar-SA"/>
        </w:rPr>
        <w:t xml:space="preserve">  Competenze comuni a tutti gli argomenti :</w:t>
      </w:r>
    </w:p>
    <w:p w14:paraId="5ABDDA0B" w14:textId="77777777" w:rsidR="00FE08E1" w:rsidRPr="009E7A98" w:rsidRDefault="00FE08E1" w:rsidP="00FE08E1">
      <w:pPr>
        <w:numPr>
          <w:ilvl w:val="0"/>
          <w:numId w:val="38"/>
        </w:numPr>
        <w:shd w:val="clear" w:color="auto" w:fill="auto"/>
        <w:suppressAutoHyphens w:val="0"/>
        <w:autoSpaceDN w:val="0"/>
        <w:spacing w:after="160" w:line="259" w:lineRule="auto"/>
        <w:textAlignment w:val="auto"/>
        <w:rPr>
          <w:rFonts w:eastAsia="Arial Unicode MS"/>
          <w:color w:val="auto"/>
          <w:kern w:val="3"/>
          <w:lang w:val="en-US" w:eastAsia="en-US" w:bidi="ar-SA"/>
        </w:rPr>
      </w:pPr>
      <w:r w:rsidRPr="009E7A98">
        <w:rPr>
          <w:rFonts w:ascii="Arial" w:eastAsia="Arial Unicode MS" w:hAnsi="Arial" w:cs="Arial Unicode MS"/>
          <w:kern w:val="3"/>
          <w:sz w:val="22"/>
          <w:szCs w:val="22"/>
          <w:lang w:eastAsia="en-US" w:bidi="ar-SA"/>
        </w:rPr>
        <w:t>Esporre con proprietà di linguaggio</w:t>
      </w:r>
    </w:p>
    <w:p w14:paraId="4062B5E2" w14:textId="77777777" w:rsidR="00FE08E1" w:rsidRPr="009E7A98" w:rsidRDefault="00FE08E1" w:rsidP="00FE08E1">
      <w:pPr>
        <w:numPr>
          <w:ilvl w:val="0"/>
          <w:numId w:val="38"/>
        </w:numPr>
        <w:shd w:val="clear" w:color="auto" w:fill="auto"/>
        <w:suppressAutoHyphens w:val="0"/>
        <w:autoSpaceDN w:val="0"/>
        <w:spacing w:after="160" w:line="259" w:lineRule="auto"/>
        <w:textAlignment w:val="auto"/>
        <w:rPr>
          <w:rFonts w:eastAsia="Arial Unicode MS"/>
          <w:color w:val="auto"/>
          <w:kern w:val="3"/>
          <w:lang w:val="en-US" w:eastAsia="en-US" w:bidi="ar-SA"/>
        </w:rPr>
      </w:pPr>
      <w:r w:rsidRPr="009E7A98">
        <w:rPr>
          <w:rFonts w:ascii="Arial" w:eastAsia="Arial Unicode MS" w:hAnsi="Arial" w:cs="Arial Unicode MS"/>
          <w:kern w:val="3"/>
          <w:sz w:val="22"/>
          <w:szCs w:val="22"/>
          <w:lang w:eastAsia="en-US" w:bidi="ar-SA"/>
        </w:rPr>
        <w:t>Operare collegamenti col Diritto Pubblico</w:t>
      </w:r>
    </w:p>
    <w:p w14:paraId="25E8696F" w14:textId="77777777" w:rsidR="00FE08E1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</w:p>
    <w:p w14:paraId="602181FE" w14:textId="77777777" w:rsidR="00FE08E1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</w:p>
    <w:p w14:paraId="0084CFBC" w14:textId="77777777" w:rsidR="00FE08E1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</w:p>
    <w:p w14:paraId="02220657" w14:textId="77777777" w:rsidR="00FE08E1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</w:p>
    <w:p w14:paraId="6E59DD11" w14:textId="77777777" w:rsidR="00FE08E1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</w:p>
    <w:p w14:paraId="0882D9FD" w14:textId="77777777" w:rsidR="00FE08E1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</w:p>
    <w:p w14:paraId="1EF16CFE" w14:textId="77777777" w:rsidR="00FE08E1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</w:p>
    <w:p w14:paraId="2EEF1AF3" w14:textId="77777777" w:rsidR="00FE08E1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</w:p>
    <w:p w14:paraId="25E9AB7A" w14:textId="77777777" w:rsidR="00FE08E1" w:rsidRPr="009E7A98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</w:p>
    <w:p w14:paraId="106440F0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b/>
          <w:bCs/>
          <w:kern w:val="3"/>
          <w:sz w:val="28"/>
          <w:szCs w:val="28"/>
          <w:lang w:eastAsia="en-US" w:bidi="ar-SA"/>
        </w:rPr>
      </w:pPr>
      <w:r w:rsidRPr="009E7A98">
        <w:rPr>
          <w:rFonts w:eastAsia="Arial Unicode MS"/>
          <w:b/>
          <w:bCs/>
          <w:kern w:val="3"/>
          <w:sz w:val="28"/>
          <w:szCs w:val="28"/>
          <w:lang w:eastAsia="en-US" w:bidi="ar-SA"/>
        </w:rPr>
        <w:lastRenderedPageBreak/>
        <w:t>METODOLOGIE   DIDATTICHE</w:t>
      </w:r>
    </w:p>
    <w:p w14:paraId="711BF3F4" w14:textId="77777777" w:rsidR="00FE08E1" w:rsidRPr="009E7A98" w:rsidRDefault="00FE08E1" w:rsidP="00FE08E1">
      <w:pPr>
        <w:suppressAutoHyphens w:val="0"/>
        <w:autoSpaceDN w:val="0"/>
        <w:jc w:val="center"/>
        <w:rPr>
          <w:rFonts w:ascii="Arial" w:eastAsia="Arial" w:hAnsi="Arial" w:cs="Arial"/>
          <w:b/>
          <w:bCs/>
          <w:kern w:val="3"/>
          <w:sz w:val="28"/>
          <w:szCs w:val="28"/>
          <w:lang w:eastAsia="en-US" w:bidi="ar-SA"/>
        </w:rPr>
      </w:pPr>
    </w:p>
    <w:tbl>
      <w:tblPr>
        <w:tblW w:w="8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840"/>
        <w:gridCol w:w="1841"/>
        <w:gridCol w:w="1842"/>
        <w:gridCol w:w="1846"/>
      </w:tblGrid>
      <w:tr w:rsidR="00FE08E1" w:rsidRPr="009E7A98" w14:paraId="73D7D4BC" w14:textId="77777777" w:rsidTr="009A693C">
        <w:trPr>
          <w:trHeight w:val="963"/>
        </w:trPr>
        <w:tc>
          <w:tcPr>
            <w:tcW w:w="1592" w:type="dxa"/>
            <w:shd w:val="clear" w:color="auto" w:fill="auto"/>
          </w:tcPr>
          <w:p w14:paraId="586ABD64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Lezione frontale</w:t>
            </w:r>
          </w:p>
        </w:tc>
        <w:tc>
          <w:tcPr>
            <w:tcW w:w="1840" w:type="dxa"/>
            <w:shd w:val="clear" w:color="auto" w:fill="auto"/>
          </w:tcPr>
          <w:p w14:paraId="11F098F2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proofErr w:type="spellStart"/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Lez</w:t>
            </w:r>
            <w:proofErr w:type="spellEnd"/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. interattiva</w:t>
            </w:r>
          </w:p>
        </w:tc>
        <w:tc>
          <w:tcPr>
            <w:tcW w:w="1841" w:type="dxa"/>
            <w:shd w:val="clear" w:color="auto" w:fill="auto"/>
          </w:tcPr>
          <w:p w14:paraId="562839C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proofErr w:type="spellStart"/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Problem</w:t>
            </w:r>
            <w:proofErr w:type="spellEnd"/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 xml:space="preserve"> solving</w:t>
            </w:r>
          </w:p>
        </w:tc>
        <w:tc>
          <w:tcPr>
            <w:tcW w:w="1842" w:type="dxa"/>
            <w:shd w:val="clear" w:color="auto" w:fill="auto"/>
          </w:tcPr>
          <w:p w14:paraId="603E6F06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Esercitazioni guidate</w:t>
            </w:r>
          </w:p>
        </w:tc>
        <w:tc>
          <w:tcPr>
            <w:tcW w:w="1846" w:type="dxa"/>
            <w:shd w:val="clear" w:color="auto" w:fill="auto"/>
          </w:tcPr>
          <w:p w14:paraId="56361531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Correzione collettiva e/o individuale delle verifiche</w:t>
            </w:r>
          </w:p>
        </w:tc>
      </w:tr>
      <w:tr w:rsidR="00FE08E1" w:rsidRPr="009E7A98" w14:paraId="79C68D52" w14:textId="77777777" w:rsidTr="009A693C">
        <w:trPr>
          <w:trHeight w:val="243"/>
        </w:trPr>
        <w:tc>
          <w:tcPr>
            <w:tcW w:w="1592" w:type="dxa"/>
            <w:shd w:val="clear" w:color="auto" w:fill="auto"/>
          </w:tcPr>
          <w:p w14:paraId="3A092BA1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0CDB98BB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val="en-US" w:eastAsia="en-US" w:bidi="ar-S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5F7EFE38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25EBA4B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6" w:type="dxa"/>
            <w:shd w:val="clear" w:color="auto" w:fill="auto"/>
          </w:tcPr>
          <w:p w14:paraId="5C1A589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1</w:t>
            </w:r>
          </w:p>
        </w:tc>
      </w:tr>
      <w:tr w:rsidR="00FE08E1" w:rsidRPr="009E7A98" w14:paraId="7EC9B0D8" w14:textId="77777777" w:rsidTr="009A693C">
        <w:trPr>
          <w:trHeight w:val="483"/>
        </w:trPr>
        <w:tc>
          <w:tcPr>
            <w:tcW w:w="1592" w:type="dxa"/>
            <w:shd w:val="clear" w:color="auto" w:fill="auto"/>
          </w:tcPr>
          <w:p w14:paraId="51288085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Analisi errori nelle prove orali</w:t>
            </w:r>
          </w:p>
        </w:tc>
        <w:tc>
          <w:tcPr>
            <w:tcW w:w="1840" w:type="dxa"/>
            <w:shd w:val="clear" w:color="auto" w:fill="auto"/>
          </w:tcPr>
          <w:p w14:paraId="19D7405E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Lavori di gruppo</w:t>
            </w:r>
          </w:p>
        </w:tc>
        <w:tc>
          <w:tcPr>
            <w:tcW w:w="1841" w:type="dxa"/>
            <w:shd w:val="clear" w:color="auto" w:fill="auto"/>
          </w:tcPr>
          <w:p w14:paraId="71CD05A6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Discussioni guidate</w:t>
            </w:r>
          </w:p>
        </w:tc>
        <w:tc>
          <w:tcPr>
            <w:tcW w:w="1842" w:type="dxa"/>
            <w:shd w:val="clear" w:color="auto" w:fill="auto"/>
          </w:tcPr>
          <w:p w14:paraId="615EB7A6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laboratorio</w:t>
            </w:r>
          </w:p>
        </w:tc>
        <w:tc>
          <w:tcPr>
            <w:tcW w:w="1846" w:type="dxa"/>
            <w:shd w:val="clear" w:color="auto" w:fill="auto"/>
          </w:tcPr>
          <w:p w14:paraId="09B84F5F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Tecniche di simulazione</w:t>
            </w:r>
          </w:p>
        </w:tc>
      </w:tr>
      <w:tr w:rsidR="00FE08E1" w:rsidRPr="009E7A98" w14:paraId="0091EA8D" w14:textId="77777777" w:rsidTr="009A693C">
        <w:trPr>
          <w:trHeight w:val="243"/>
        </w:trPr>
        <w:tc>
          <w:tcPr>
            <w:tcW w:w="1592" w:type="dxa"/>
            <w:shd w:val="clear" w:color="auto" w:fill="auto"/>
          </w:tcPr>
          <w:p w14:paraId="1A925DA9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7C1FD45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1" w:type="dxa"/>
            <w:shd w:val="clear" w:color="auto" w:fill="auto"/>
          </w:tcPr>
          <w:p w14:paraId="6C22E7EC" w14:textId="77777777" w:rsidR="00FE08E1" w:rsidRPr="009E7A98" w:rsidRDefault="00FE08E1" w:rsidP="009A693C">
            <w:pPr>
              <w:suppressAutoHyphens w:val="0"/>
              <w:autoSpaceDN w:val="0"/>
              <w:jc w:val="center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1228378E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846" w:type="dxa"/>
            <w:shd w:val="clear" w:color="auto" w:fill="auto"/>
          </w:tcPr>
          <w:p w14:paraId="2BE80EF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</w:tr>
    </w:tbl>
    <w:p w14:paraId="78DFE322" w14:textId="77777777" w:rsidR="00FE08E1" w:rsidRPr="009E7A98" w:rsidRDefault="00FE08E1" w:rsidP="00FE08E1">
      <w:pPr>
        <w:suppressAutoHyphens w:val="0"/>
        <w:autoSpaceDN w:val="0"/>
        <w:rPr>
          <w:rFonts w:ascii="Arial" w:eastAsia="Arial" w:hAnsi="Arial" w:cs="Arial"/>
          <w:kern w:val="3"/>
          <w:sz w:val="20"/>
          <w:szCs w:val="20"/>
          <w:lang w:eastAsia="en-US" w:bidi="ar-SA"/>
        </w:rPr>
      </w:pPr>
    </w:p>
    <w:p w14:paraId="40198D3C" w14:textId="77777777" w:rsidR="00FE08E1" w:rsidRPr="009E7A98" w:rsidRDefault="00FE08E1" w:rsidP="00FE08E1">
      <w:pPr>
        <w:suppressAutoHyphens w:val="0"/>
        <w:autoSpaceDN w:val="0"/>
        <w:jc w:val="center"/>
        <w:rPr>
          <w:rFonts w:ascii="Arial" w:eastAsia="Arial Unicode MS" w:hAnsi="Arial" w:cs="Arial Unicode MS"/>
          <w:b/>
          <w:bCs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b/>
          <w:bCs/>
          <w:kern w:val="3"/>
          <w:lang w:eastAsia="en-US" w:bidi="ar-SA"/>
        </w:rPr>
        <w:t>STRUMENTI    DIDATTICI</w:t>
      </w:r>
    </w:p>
    <w:p w14:paraId="2F4BFBCF" w14:textId="77777777" w:rsidR="00FE08E1" w:rsidRPr="009E7A98" w:rsidRDefault="00FE08E1" w:rsidP="00FE08E1">
      <w:pPr>
        <w:suppressAutoHyphens w:val="0"/>
        <w:autoSpaceDN w:val="0"/>
        <w:jc w:val="center"/>
        <w:rPr>
          <w:rFonts w:eastAsia="Arial Unicode MS"/>
          <w:color w:val="auto"/>
          <w:kern w:val="3"/>
          <w:lang w:val="en-US" w:eastAsia="en-US" w:bidi="ar-SA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062"/>
        <w:gridCol w:w="982"/>
        <w:gridCol w:w="1049"/>
        <w:gridCol w:w="1050"/>
        <w:gridCol w:w="989"/>
        <w:gridCol w:w="1048"/>
        <w:gridCol w:w="1097"/>
        <w:gridCol w:w="986"/>
      </w:tblGrid>
      <w:tr w:rsidR="00FE08E1" w:rsidRPr="009E7A98" w14:paraId="759C4F94" w14:textId="77777777" w:rsidTr="009A693C">
        <w:trPr>
          <w:trHeight w:val="794"/>
        </w:trPr>
        <w:tc>
          <w:tcPr>
            <w:tcW w:w="984" w:type="dxa"/>
            <w:shd w:val="clear" w:color="auto" w:fill="auto"/>
          </w:tcPr>
          <w:p w14:paraId="1107F2D8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Libro di testo</w:t>
            </w:r>
          </w:p>
        </w:tc>
        <w:tc>
          <w:tcPr>
            <w:tcW w:w="1062" w:type="dxa"/>
            <w:shd w:val="clear" w:color="auto" w:fill="auto"/>
          </w:tcPr>
          <w:p w14:paraId="78FBF63F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dispense</w:t>
            </w:r>
          </w:p>
        </w:tc>
        <w:tc>
          <w:tcPr>
            <w:tcW w:w="982" w:type="dxa"/>
            <w:shd w:val="clear" w:color="auto" w:fill="auto"/>
          </w:tcPr>
          <w:p w14:paraId="7522CE6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Altri testi</w:t>
            </w:r>
          </w:p>
        </w:tc>
        <w:tc>
          <w:tcPr>
            <w:tcW w:w="1049" w:type="dxa"/>
            <w:shd w:val="clear" w:color="auto" w:fill="auto"/>
          </w:tcPr>
          <w:p w14:paraId="5355985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Cassette audio</w:t>
            </w:r>
          </w:p>
        </w:tc>
        <w:tc>
          <w:tcPr>
            <w:tcW w:w="1050" w:type="dxa"/>
            <w:shd w:val="clear" w:color="auto" w:fill="auto"/>
          </w:tcPr>
          <w:p w14:paraId="15C227B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Cassette video</w:t>
            </w:r>
          </w:p>
        </w:tc>
        <w:tc>
          <w:tcPr>
            <w:tcW w:w="989" w:type="dxa"/>
            <w:shd w:val="clear" w:color="auto" w:fill="auto"/>
          </w:tcPr>
          <w:p w14:paraId="547B20E0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Schede guida</w:t>
            </w:r>
          </w:p>
        </w:tc>
        <w:tc>
          <w:tcPr>
            <w:tcW w:w="1048" w:type="dxa"/>
            <w:shd w:val="clear" w:color="auto" w:fill="auto"/>
          </w:tcPr>
          <w:p w14:paraId="12A9197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proofErr w:type="spellStart"/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C.Civile</w:t>
            </w:r>
            <w:proofErr w:type="spellEnd"/>
            <w:r w:rsidRPr="009E7A98">
              <w:rPr>
                <w:rFonts w:ascii="Arial" w:eastAsia="Arial Unicode MS" w:hAnsi="Arial" w:cs="Arial Unicode MS"/>
                <w:kern w:val="3"/>
                <w:sz w:val="28"/>
                <w:szCs w:val="28"/>
                <w:lang w:eastAsia="en-US" w:bidi="ar-SA"/>
              </w:rPr>
              <w:t>*</w:t>
            </w:r>
          </w:p>
        </w:tc>
        <w:tc>
          <w:tcPr>
            <w:tcW w:w="1097" w:type="dxa"/>
            <w:shd w:val="clear" w:color="auto" w:fill="auto"/>
          </w:tcPr>
          <w:p w14:paraId="7C423614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computer</w:t>
            </w:r>
          </w:p>
        </w:tc>
        <w:tc>
          <w:tcPr>
            <w:tcW w:w="986" w:type="dxa"/>
            <w:shd w:val="clear" w:color="auto" w:fill="auto"/>
          </w:tcPr>
          <w:p w14:paraId="13218D49" w14:textId="77777777" w:rsidR="00FE08E1" w:rsidRPr="009E7A98" w:rsidRDefault="00FE08E1" w:rsidP="009A693C">
            <w:pPr>
              <w:suppressAutoHyphens w:val="0"/>
              <w:autoSpaceDN w:val="0"/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Altro</w:t>
            </w:r>
          </w:p>
          <w:p w14:paraId="0935F24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DAD</w:t>
            </w:r>
          </w:p>
        </w:tc>
      </w:tr>
      <w:tr w:rsidR="00FE08E1" w:rsidRPr="009E7A98" w14:paraId="5752DD42" w14:textId="77777777" w:rsidTr="009A693C">
        <w:trPr>
          <w:trHeight w:val="399"/>
        </w:trPr>
        <w:tc>
          <w:tcPr>
            <w:tcW w:w="984" w:type="dxa"/>
            <w:shd w:val="clear" w:color="auto" w:fill="auto"/>
          </w:tcPr>
          <w:p w14:paraId="08A5CD0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5BB7BE3D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ascii="Arial" w:eastAsia="Arial Unicode MS" w:hAnsi="Arial" w:cs="Arial Unicode MS"/>
                <w:kern w:val="3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14:paraId="330A208C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049" w:type="dxa"/>
            <w:shd w:val="clear" w:color="auto" w:fill="auto"/>
          </w:tcPr>
          <w:p w14:paraId="268F746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050" w:type="dxa"/>
            <w:shd w:val="clear" w:color="auto" w:fill="auto"/>
          </w:tcPr>
          <w:p w14:paraId="68714937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989" w:type="dxa"/>
            <w:shd w:val="clear" w:color="auto" w:fill="auto"/>
          </w:tcPr>
          <w:p w14:paraId="5D12ACDA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048" w:type="dxa"/>
            <w:shd w:val="clear" w:color="auto" w:fill="auto"/>
          </w:tcPr>
          <w:p w14:paraId="307E1A4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</w:p>
        </w:tc>
        <w:tc>
          <w:tcPr>
            <w:tcW w:w="1097" w:type="dxa"/>
            <w:shd w:val="clear" w:color="auto" w:fill="auto"/>
          </w:tcPr>
          <w:p w14:paraId="70C33C5B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val="en-US" w:eastAsia="en-US" w:bidi="ar-SA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14:paraId="0CEF6719" w14:textId="77777777" w:rsidR="00FE08E1" w:rsidRPr="009E7A98" w:rsidRDefault="00FE08E1" w:rsidP="009A693C">
            <w:pPr>
              <w:suppressAutoHyphens w:val="0"/>
              <w:autoSpaceDN w:val="0"/>
              <w:rPr>
                <w:rFonts w:eastAsia="Arial Unicode MS"/>
                <w:color w:val="auto"/>
                <w:kern w:val="3"/>
                <w:lang w:val="en-US" w:eastAsia="en-US" w:bidi="ar-SA"/>
              </w:rPr>
            </w:pPr>
            <w:r w:rsidRPr="009E7A98">
              <w:rPr>
                <w:rFonts w:eastAsia="Arial Unicode MS"/>
                <w:color w:val="auto"/>
                <w:kern w:val="3"/>
                <w:lang w:val="en-US" w:eastAsia="en-US" w:bidi="ar-SA"/>
              </w:rPr>
              <w:t>3</w:t>
            </w:r>
          </w:p>
        </w:tc>
      </w:tr>
    </w:tbl>
    <w:p w14:paraId="20FF0924" w14:textId="77777777" w:rsidR="00FE08E1" w:rsidRPr="009E7A98" w:rsidRDefault="00FE08E1" w:rsidP="00FE08E1">
      <w:pPr>
        <w:widowControl w:val="0"/>
        <w:suppressAutoHyphens w:val="0"/>
        <w:autoSpaceDN w:val="0"/>
        <w:jc w:val="center"/>
        <w:rPr>
          <w:rFonts w:ascii="Arial" w:eastAsia="Arial" w:hAnsi="Arial" w:cs="Arial"/>
          <w:b/>
          <w:bCs/>
          <w:kern w:val="3"/>
          <w:lang w:eastAsia="en-US" w:bidi="ar-SA"/>
        </w:rPr>
      </w:pPr>
    </w:p>
    <w:p w14:paraId="730E6D96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kern w:val="3"/>
          <w:sz w:val="22"/>
          <w:szCs w:val="22"/>
          <w:lang w:eastAsia="en-US" w:bidi="ar-SA"/>
        </w:rPr>
        <w:t xml:space="preserve">      1 = a volte                           2 </w:t>
      </w:r>
      <w:proofErr w:type="gramStart"/>
      <w:r w:rsidRPr="009E7A98">
        <w:rPr>
          <w:rFonts w:ascii="Arial" w:eastAsia="Arial Unicode MS" w:hAnsi="Arial" w:cs="Arial Unicode MS"/>
          <w:kern w:val="3"/>
          <w:sz w:val="22"/>
          <w:szCs w:val="22"/>
          <w:lang w:eastAsia="en-US" w:bidi="ar-SA"/>
        </w:rPr>
        <w:t>=  spesso</w:t>
      </w:r>
      <w:proofErr w:type="gramEnd"/>
      <w:r w:rsidRPr="009E7A98">
        <w:rPr>
          <w:rFonts w:ascii="Arial" w:eastAsia="Arial Unicode MS" w:hAnsi="Arial" w:cs="Arial Unicode MS"/>
          <w:kern w:val="3"/>
          <w:sz w:val="22"/>
          <w:szCs w:val="22"/>
          <w:lang w:eastAsia="en-US" w:bidi="ar-SA"/>
        </w:rPr>
        <w:t xml:space="preserve">                       3 =  sistematicamente</w:t>
      </w:r>
    </w:p>
    <w:p w14:paraId="0B8F0696" w14:textId="77777777" w:rsidR="00FE08E1" w:rsidRPr="009E7A98" w:rsidRDefault="00FE08E1" w:rsidP="00FE08E1">
      <w:pPr>
        <w:suppressAutoHyphens w:val="0"/>
        <w:autoSpaceDN w:val="0"/>
        <w:rPr>
          <w:rFonts w:ascii="Arial" w:eastAsia="Arial" w:hAnsi="Arial" w:cs="Arial"/>
          <w:kern w:val="3"/>
          <w:sz w:val="22"/>
          <w:szCs w:val="22"/>
          <w:lang w:eastAsia="en-US" w:bidi="ar-SA"/>
        </w:rPr>
      </w:pPr>
    </w:p>
    <w:p w14:paraId="08FC5BF9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kern w:val="3"/>
          <w:sz w:val="28"/>
          <w:szCs w:val="28"/>
          <w:lang w:eastAsia="en-US" w:bidi="ar-SA"/>
        </w:rPr>
        <w:t>*</w:t>
      </w:r>
      <w:r w:rsidRPr="009E7A98">
        <w:rPr>
          <w:rFonts w:ascii="Arial" w:eastAsia="Arial Unicode MS" w:hAnsi="Arial" w:cs="Arial Unicode MS"/>
          <w:b/>
          <w:bCs/>
          <w:kern w:val="3"/>
          <w:lang w:eastAsia="en-US" w:bidi="ar-SA"/>
        </w:rPr>
        <w:t xml:space="preserve"> </w:t>
      </w:r>
      <w:r w:rsidRPr="009E7A98">
        <w:rPr>
          <w:rFonts w:ascii="Arial" w:eastAsia="Arial Unicode MS" w:hAnsi="Arial" w:cs="Arial Unicode MS"/>
          <w:kern w:val="3"/>
          <w:sz w:val="22"/>
          <w:szCs w:val="22"/>
          <w:lang w:eastAsia="en-US" w:bidi="ar-SA"/>
        </w:rPr>
        <w:t>Leggasi: &lt;&lt;COSTITUZIONE&gt;&gt;</w:t>
      </w:r>
    </w:p>
    <w:p w14:paraId="54610AC4" w14:textId="77777777" w:rsidR="00FE08E1" w:rsidRPr="009E7A98" w:rsidRDefault="00FE08E1" w:rsidP="00FE08E1">
      <w:pPr>
        <w:suppressAutoHyphens w:val="0"/>
        <w:autoSpaceDN w:val="0"/>
        <w:rPr>
          <w:rFonts w:ascii="Arial" w:eastAsia="Arial" w:hAnsi="Arial" w:cs="Arial"/>
          <w:kern w:val="3"/>
          <w:lang w:eastAsia="en-US" w:bidi="ar-SA"/>
        </w:rPr>
      </w:pPr>
    </w:p>
    <w:p w14:paraId="29E6DA98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b/>
          <w:bCs/>
          <w:kern w:val="3"/>
          <w:lang w:eastAsia="en-US" w:bidi="ar-SA"/>
        </w:rPr>
        <w:t xml:space="preserve">Testo in </w:t>
      </w:r>
      <w:proofErr w:type="gramStart"/>
      <w:r w:rsidRPr="009E7A98">
        <w:rPr>
          <w:rFonts w:ascii="Arial" w:eastAsia="Arial Unicode MS" w:hAnsi="Arial" w:cs="Arial Unicode MS"/>
          <w:b/>
          <w:bCs/>
          <w:kern w:val="3"/>
          <w:lang w:eastAsia="en-US" w:bidi="ar-SA"/>
        </w:rPr>
        <w:t>uso:</w:t>
      </w:r>
      <w:r w:rsidRPr="009E7A98">
        <w:rPr>
          <w:rFonts w:ascii="Arial" w:eastAsia="Arial Unicode MS" w:hAnsi="Arial" w:cs="Arial Unicode MS"/>
          <w:kern w:val="3"/>
          <w:lang w:eastAsia="en-US" w:bidi="ar-SA"/>
        </w:rPr>
        <w:t xml:space="preserve">   </w:t>
      </w:r>
      <w:proofErr w:type="gramEnd"/>
      <w:r w:rsidRPr="009E7A98">
        <w:rPr>
          <w:rFonts w:ascii="Arial" w:eastAsia="Arial Unicode MS" w:hAnsi="Arial" w:cs="Arial Unicode MS"/>
          <w:kern w:val="3"/>
          <w:lang w:eastAsia="en-US" w:bidi="ar-SA"/>
        </w:rPr>
        <w:t xml:space="preserve"> C. De Rosa   G. Ciotola  Le Relazioni internazionali</w:t>
      </w:r>
    </w:p>
    <w:p w14:paraId="185CC772" w14:textId="77777777" w:rsidR="00FE08E1" w:rsidRPr="009E7A98" w:rsidRDefault="00FE08E1" w:rsidP="00FE08E1">
      <w:pPr>
        <w:suppressAutoHyphens w:val="0"/>
        <w:autoSpaceDN w:val="0"/>
        <w:rPr>
          <w:rFonts w:eastAsia="Arial Unicode MS"/>
          <w:color w:val="auto"/>
          <w:kern w:val="3"/>
          <w:lang w:eastAsia="en-US" w:bidi="ar-SA"/>
        </w:rPr>
      </w:pPr>
      <w:r w:rsidRPr="009E7A98">
        <w:rPr>
          <w:rFonts w:ascii="Arial" w:eastAsia="Arial Unicode MS" w:hAnsi="Arial" w:cs="Arial Unicode MS"/>
          <w:kern w:val="3"/>
          <w:lang w:eastAsia="en-US" w:bidi="ar-SA"/>
        </w:rPr>
        <w:t xml:space="preserve">                                                                  Ed. Simone</w:t>
      </w:r>
    </w:p>
    <w:p w14:paraId="3A5C2C2B" w14:textId="77777777" w:rsidR="00FE08E1" w:rsidRPr="009E7A98" w:rsidRDefault="00FE08E1" w:rsidP="00FE08E1">
      <w:pPr>
        <w:shd w:val="clear" w:color="auto" w:fill="auto"/>
        <w:suppressAutoHyphens w:val="0"/>
        <w:spacing w:after="160" w:line="259" w:lineRule="auto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 w:bidi="ar-SA"/>
        </w:rPr>
      </w:pPr>
    </w:p>
    <w:p w14:paraId="7D173998" w14:textId="77777777" w:rsidR="00FE08E1" w:rsidRPr="00300FB7" w:rsidRDefault="00FE08E1" w:rsidP="00FE08E1">
      <w:pPr>
        <w:pStyle w:val="Titolo2"/>
        <w:keepNext w:val="0"/>
        <w:spacing w:before="120" w:after="40"/>
      </w:pPr>
    </w:p>
    <w:p w14:paraId="7F098376" w14:textId="77777777" w:rsidR="00FE08E1" w:rsidRDefault="00FE08E1" w:rsidP="00FE08E1">
      <w:pPr>
        <w:pStyle w:val="Titolo2"/>
        <w:keepNext w:val="0"/>
        <w:numPr>
          <w:ilvl w:val="0"/>
          <w:numId w:val="0"/>
        </w:numPr>
        <w:spacing w:before="120" w:after="40"/>
        <w:ind w:left="360" w:hanging="360"/>
      </w:pPr>
    </w:p>
    <w:p w14:paraId="2B0540D3" w14:textId="77777777" w:rsidR="00FE08E1" w:rsidRDefault="00FE08E1" w:rsidP="00FE08E1">
      <w:pPr>
        <w:pStyle w:val="Textbody"/>
        <w:rPr>
          <w:lang w:val="it-IT"/>
        </w:rPr>
      </w:pPr>
    </w:p>
    <w:p w14:paraId="0394BB58" w14:textId="77777777" w:rsidR="00FE08E1" w:rsidRDefault="00FE08E1" w:rsidP="00FE08E1">
      <w:pPr>
        <w:pStyle w:val="Textbody"/>
        <w:rPr>
          <w:lang w:val="it-IT"/>
        </w:rPr>
      </w:pPr>
    </w:p>
    <w:p w14:paraId="7BE3C687" w14:textId="77777777" w:rsidR="00FE08E1" w:rsidRDefault="00FE08E1" w:rsidP="00FE08E1">
      <w:pPr>
        <w:pStyle w:val="Textbody"/>
        <w:rPr>
          <w:lang w:val="it-IT"/>
        </w:rPr>
      </w:pPr>
    </w:p>
    <w:p w14:paraId="6C4425A5" w14:textId="77777777" w:rsidR="00FE08E1" w:rsidRDefault="00FE08E1" w:rsidP="00FE08E1">
      <w:pPr>
        <w:pStyle w:val="Textbody"/>
        <w:rPr>
          <w:lang w:val="it-IT"/>
        </w:rPr>
      </w:pPr>
    </w:p>
    <w:p w14:paraId="0D652DD8" w14:textId="77777777" w:rsidR="00FE08E1" w:rsidRDefault="00FE08E1" w:rsidP="00FE08E1">
      <w:pPr>
        <w:pStyle w:val="Textbody"/>
        <w:rPr>
          <w:lang w:val="it-IT"/>
        </w:rPr>
      </w:pPr>
    </w:p>
    <w:p w14:paraId="7D9C7787" w14:textId="77777777" w:rsidR="00FE08E1" w:rsidRDefault="00FE08E1" w:rsidP="00FE08E1">
      <w:pPr>
        <w:pStyle w:val="Textbody"/>
        <w:rPr>
          <w:lang w:val="it-IT"/>
        </w:rPr>
      </w:pPr>
    </w:p>
    <w:p w14:paraId="76A281DB" w14:textId="77777777" w:rsidR="00FE08E1" w:rsidRDefault="00FE08E1" w:rsidP="00FE08E1">
      <w:pPr>
        <w:pStyle w:val="Textbody"/>
        <w:rPr>
          <w:lang w:val="it-IT"/>
        </w:rPr>
      </w:pPr>
    </w:p>
    <w:p w14:paraId="535CACA9" w14:textId="77777777" w:rsidR="00FE08E1" w:rsidRDefault="00FE08E1" w:rsidP="00FE08E1">
      <w:pPr>
        <w:pStyle w:val="Textbody"/>
        <w:rPr>
          <w:lang w:val="it-IT"/>
        </w:rPr>
      </w:pPr>
    </w:p>
    <w:p w14:paraId="2558C436" w14:textId="77777777" w:rsidR="00FE08E1" w:rsidRDefault="00FE08E1" w:rsidP="00FE08E1">
      <w:pPr>
        <w:pStyle w:val="Textbody"/>
        <w:rPr>
          <w:lang w:val="it-IT"/>
        </w:rPr>
      </w:pPr>
    </w:p>
    <w:p w14:paraId="596C05E9" w14:textId="77777777" w:rsidR="00FE08E1" w:rsidRPr="00182708" w:rsidRDefault="00FE08E1" w:rsidP="00FE08E1">
      <w:pPr>
        <w:pStyle w:val="Titolo2"/>
        <w:keepNext w:val="0"/>
        <w:numPr>
          <w:ilvl w:val="0"/>
          <w:numId w:val="0"/>
        </w:numPr>
        <w:spacing w:before="120" w:after="40"/>
      </w:pPr>
      <w:r w:rsidRPr="00182708">
        <w:rPr>
          <w:rFonts w:ascii="Arial" w:hAnsi="Arial" w:cs="Arial"/>
        </w:rPr>
        <w:lastRenderedPageBreak/>
        <w:t>ATTIVITÀ DIDATTICA DI SCIENZE MOTORIE</w:t>
      </w:r>
    </w:p>
    <w:p w14:paraId="202BA1A0" w14:textId="77777777" w:rsidR="00FE08E1" w:rsidRPr="00DA051D" w:rsidRDefault="00FE08E1" w:rsidP="00FE08E1">
      <w:pPr>
        <w:spacing w:before="240" w:after="120"/>
        <w:rPr>
          <w:rFonts w:ascii="Arial" w:hAnsi="Arial" w:cs="Arial"/>
        </w:rPr>
      </w:pPr>
    </w:p>
    <w:p w14:paraId="44E432C5" w14:textId="77777777" w:rsidR="00FE08E1" w:rsidRPr="00373D0C" w:rsidRDefault="00FE08E1" w:rsidP="00FE08E1">
      <w:pPr>
        <w:spacing w:before="200" w:after="120"/>
        <w:rPr>
          <w:rFonts w:ascii="Arial" w:hAnsi="Arial" w:cs="Arial"/>
        </w:rPr>
      </w:pPr>
    </w:p>
    <w:p w14:paraId="017C7986" w14:textId="77777777" w:rsidR="00FE08E1" w:rsidRPr="00F30281" w:rsidRDefault="00FE08E1" w:rsidP="00FE08E1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N°. </w:t>
      </w:r>
      <w:r w:rsidRPr="00373D0C">
        <w:rPr>
          <w:rFonts w:ascii="Arial" w:hAnsi="Arial" w:cs="Arial"/>
          <w:b/>
        </w:rPr>
        <w:t>ore settimanali: 2</w:t>
      </w:r>
      <w:r w:rsidRPr="00373D0C">
        <w:rPr>
          <w:rFonts w:ascii="Arial" w:hAnsi="Arial" w:cs="Arial"/>
          <w:b/>
          <w:sz w:val="32"/>
        </w:rPr>
        <w:t xml:space="preserve">           </w:t>
      </w:r>
      <w:r w:rsidRPr="00373D0C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</w:t>
      </w:r>
      <w:r w:rsidRPr="00373D0C">
        <w:rPr>
          <w:rFonts w:ascii="Arial" w:hAnsi="Arial" w:cs="Arial"/>
          <w:b/>
        </w:rPr>
        <w:t xml:space="preserve">       </w:t>
      </w:r>
      <w:proofErr w:type="gramStart"/>
      <w:r w:rsidRPr="00373D0C">
        <w:rPr>
          <w:rFonts w:ascii="Arial" w:hAnsi="Arial" w:cs="Arial"/>
          <w:b/>
        </w:rPr>
        <w:t>Docente :</w:t>
      </w:r>
      <w:proofErr w:type="gramEnd"/>
      <w:r w:rsidRPr="00373D0C">
        <w:rPr>
          <w:rFonts w:ascii="Arial" w:hAnsi="Arial" w:cs="Arial"/>
          <w:b/>
        </w:rPr>
        <w:t xml:space="preserve"> PIZZOLO FEDERICA </w:t>
      </w:r>
    </w:p>
    <w:p w14:paraId="1F4EC7DF" w14:textId="77777777" w:rsidR="00FE08E1" w:rsidRPr="00F30281" w:rsidRDefault="00FE08E1" w:rsidP="00FE08E1">
      <w:pPr>
        <w:spacing w:before="240" w:after="120"/>
        <w:jc w:val="center"/>
        <w:rPr>
          <w:rFonts w:ascii="Arial" w:hAnsi="Arial" w:cs="Arial"/>
        </w:rPr>
      </w:pPr>
      <w:r w:rsidRPr="00F30281">
        <w:rPr>
          <w:rFonts w:ascii="Arial" w:eastAsia="Arial" w:hAnsi="Arial" w:cs="Arial"/>
          <w:b/>
        </w:rPr>
        <w:t>SITUAZIONE DELLA CLASSE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091"/>
        <w:gridCol w:w="638"/>
        <w:gridCol w:w="837"/>
        <w:gridCol w:w="937"/>
        <w:gridCol w:w="1181"/>
        <w:gridCol w:w="1136"/>
        <w:gridCol w:w="494"/>
        <w:gridCol w:w="1066"/>
        <w:gridCol w:w="727"/>
      </w:tblGrid>
      <w:tr w:rsidR="00FE08E1" w:rsidRPr="00373D0C" w14:paraId="14047A62" w14:textId="77777777" w:rsidTr="009A693C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5686B6" w14:textId="77777777" w:rsidR="00FE08E1" w:rsidRPr="00F30281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7ACB26" w14:textId="77777777" w:rsidR="00FE08E1" w:rsidRPr="00F30281" w:rsidRDefault="00FE08E1" w:rsidP="009A693C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F30281">
              <w:rPr>
                <w:rFonts w:ascii="Arial" w:hAnsi="Arial" w:cs="Arial"/>
                <w:b/>
              </w:rPr>
              <w:t>Partecipazione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D03687" w14:textId="77777777" w:rsidR="00FE08E1" w:rsidRPr="00F30281" w:rsidRDefault="00FE08E1" w:rsidP="009A693C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F30281">
              <w:rPr>
                <w:rFonts w:ascii="Arial" w:hAnsi="Arial" w:cs="Arial"/>
                <w:b/>
              </w:rPr>
              <w:t>Impegno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C8A057" w14:textId="77777777" w:rsidR="00FE08E1" w:rsidRPr="00F30281" w:rsidRDefault="00FE08E1" w:rsidP="009A693C">
            <w:pPr>
              <w:jc w:val="both"/>
              <w:rPr>
                <w:rFonts w:ascii="Arial" w:hAnsi="Arial" w:cs="Arial"/>
                <w:b/>
              </w:rPr>
            </w:pPr>
          </w:p>
          <w:p w14:paraId="10BBE9C9" w14:textId="77777777" w:rsidR="00FE08E1" w:rsidRPr="00F30281" w:rsidRDefault="00FE08E1" w:rsidP="009A693C">
            <w:pPr>
              <w:jc w:val="both"/>
              <w:rPr>
                <w:rFonts w:ascii="Arial" w:hAnsi="Arial" w:cs="Arial"/>
                <w:b/>
              </w:rPr>
            </w:pPr>
            <w:r w:rsidRPr="00F30281">
              <w:rPr>
                <w:rFonts w:ascii="Arial" w:hAnsi="Arial" w:cs="Arial"/>
                <w:b/>
              </w:rPr>
              <w:t>Interesse</w:t>
            </w:r>
          </w:p>
        </w:tc>
      </w:tr>
      <w:tr w:rsidR="00FE08E1" w:rsidRPr="00373D0C" w14:paraId="04A71DA5" w14:textId="77777777" w:rsidTr="009A693C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D7BFD5" w14:textId="77777777" w:rsidR="00FE08E1" w:rsidRPr="00373D0C" w:rsidRDefault="00FE08E1" w:rsidP="009A693C">
            <w:pPr>
              <w:spacing w:after="120"/>
              <w:rPr>
                <w:rFonts w:ascii="Arial" w:hAnsi="Arial" w:cs="Arial"/>
              </w:rPr>
            </w:pPr>
            <w:r w:rsidRPr="00373D0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1E70F62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45D8E3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0C">
              <w:rPr>
                <w:rFonts w:ascii="Arial" w:hAnsi="Arial" w:cs="Arial"/>
                <w:sz w:val="20"/>
                <w:szCs w:val="20"/>
              </w:rPr>
              <w:t>Costruttiva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9E5A16" w14:textId="77777777" w:rsidR="00FE08E1" w:rsidRPr="00373D0C" w:rsidRDefault="00FE08E1" w:rsidP="009A693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373D0C">
              <w:rPr>
                <w:rFonts w:ascii="Arial" w:hAnsi="Arial" w:cs="Arial"/>
                <w:sz w:val="20"/>
                <w:szCs w:val="20"/>
              </w:rPr>
              <w:t>Attiva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7F2E971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F259AA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0C">
              <w:rPr>
                <w:rFonts w:ascii="Arial" w:hAnsi="Arial" w:cs="Arial"/>
                <w:sz w:val="20"/>
                <w:szCs w:val="20"/>
              </w:rPr>
              <w:t>Passiva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866786B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67A6A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0C">
              <w:rPr>
                <w:rFonts w:ascii="Arial" w:hAnsi="Arial" w:cs="Arial"/>
                <w:sz w:val="20"/>
                <w:szCs w:val="20"/>
              </w:rPr>
              <w:t>Costante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32EA4E" w14:textId="77777777" w:rsidR="00FE08E1" w:rsidRPr="00373D0C" w:rsidRDefault="00FE08E1" w:rsidP="009A693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373D0C">
              <w:rPr>
                <w:rFonts w:ascii="Arial" w:hAnsi="Arial" w:cs="Arial"/>
                <w:sz w:val="20"/>
                <w:szCs w:val="20"/>
              </w:rPr>
              <w:t>Discontinuo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D539C36" w14:textId="77777777" w:rsidR="00FE08E1" w:rsidRPr="00373D0C" w:rsidRDefault="00FE08E1" w:rsidP="009A693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0C">
              <w:rPr>
                <w:rFonts w:ascii="Arial" w:hAnsi="Arial" w:cs="Arial"/>
                <w:sz w:val="20"/>
                <w:szCs w:val="20"/>
              </w:rPr>
              <w:t>Inadeguato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9C9059" w14:textId="77777777" w:rsidR="00FE08E1" w:rsidRPr="00373D0C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A59CE" w14:textId="77777777" w:rsidR="00FE08E1" w:rsidRPr="00373D0C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373D0C">
              <w:rPr>
                <w:rFonts w:ascii="Arial" w:hAnsi="Arial" w:cs="Arial"/>
                <w:sz w:val="20"/>
                <w:szCs w:val="20"/>
              </w:rPr>
              <w:t>vivo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342BE0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3E367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0C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7B7B4A6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9E9B2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D0C">
              <w:rPr>
                <w:rFonts w:ascii="Arial" w:hAnsi="Arial" w:cs="Arial"/>
                <w:sz w:val="20"/>
                <w:szCs w:val="20"/>
              </w:rPr>
              <w:t>scarso</w:t>
            </w:r>
          </w:p>
        </w:tc>
      </w:tr>
      <w:tr w:rsidR="00FE08E1" w:rsidRPr="00373D0C" w14:paraId="5458C2B9" w14:textId="77777777" w:rsidTr="009A693C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28FD77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</w:rPr>
              <w:t>Tutti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906C63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9AE79D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2DB416C0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0D99DBC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853B44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3F9736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98E7F5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40766DE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02035A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07477016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A3AE0B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</w:tr>
      <w:tr w:rsidR="00FE08E1" w:rsidRPr="00373D0C" w14:paraId="4E31E945" w14:textId="77777777" w:rsidTr="009A69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330E2B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</w:rPr>
              <w:t>maggioranza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DB37517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89FDBBA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57BD6FD2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977B1CB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1FEC7ECE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EC9784E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22192F84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3B409300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37543BBF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3584D293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438F101E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626A2A02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DA8A23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63F21A68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9EC02BD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</w:tr>
      <w:tr w:rsidR="00FE08E1" w:rsidRPr="00373D0C" w14:paraId="5A0EBCBF" w14:textId="77777777" w:rsidTr="009A693C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BCEE962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</w:rPr>
              <w:t xml:space="preserve"> minoranza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BDC5553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EC253C0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1013DDAC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52BB8B1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59595AC1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3FB9300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75434E9F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2C31FC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64864CB6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39DCDA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DA5EE7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0977973E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BF1D866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1807A7B6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B99EBF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040BF6FB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6BC2C2" w14:textId="77777777" w:rsidR="00FE08E1" w:rsidRPr="00373D0C" w:rsidRDefault="00FE08E1" w:rsidP="00FE08E1">
      <w:pPr>
        <w:jc w:val="center"/>
        <w:rPr>
          <w:rFonts w:ascii="Arial" w:hAnsi="Arial" w:cs="Arial"/>
        </w:rPr>
      </w:pPr>
    </w:p>
    <w:p w14:paraId="7B1B3802" w14:textId="77777777" w:rsidR="00FE08E1" w:rsidRPr="00373D0C" w:rsidRDefault="00FE08E1" w:rsidP="00FE08E1">
      <w:pPr>
        <w:spacing w:before="240" w:after="120"/>
        <w:jc w:val="center"/>
        <w:rPr>
          <w:rFonts w:ascii="Arial" w:hAnsi="Arial" w:cs="Arial"/>
        </w:rPr>
      </w:pPr>
      <w:r w:rsidRPr="00373D0C">
        <w:rPr>
          <w:rFonts w:ascii="Arial" w:hAnsi="Arial" w:cs="Arial"/>
          <w:b/>
        </w:rPr>
        <w:t>OBIETTIVI DISCIPLINARI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749"/>
        <w:gridCol w:w="1623"/>
        <w:gridCol w:w="1375"/>
        <w:gridCol w:w="749"/>
        <w:gridCol w:w="1623"/>
        <w:gridCol w:w="1385"/>
      </w:tblGrid>
      <w:tr w:rsidR="00FE08E1" w:rsidRPr="00373D0C" w14:paraId="5EECEA43" w14:textId="77777777" w:rsidTr="009A693C"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409306" w14:textId="77777777" w:rsidR="00FE08E1" w:rsidRPr="00373D0C" w:rsidRDefault="00FE08E1" w:rsidP="009A693C">
            <w:pPr>
              <w:spacing w:before="240" w:after="120"/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55261E" w14:textId="77777777" w:rsidR="00FE08E1" w:rsidRPr="00F30281" w:rsidRDefault="00FE08E1" w:rsidP="009A693C">
            <w:pPr>
              <w:jc w:val="center"/>
              <w:rPr>
                <w:rFonts w:ascii="Arial" w:hAnsi="Arial" w:cs="Arial"/>
              </w:rPr>
            </w:pPr>
            <w:r w:rsidRPr="00F30281">
              <w:rPr>
                <w:rFonts w:ascii="Arial" w:hAnsi="Arial" w:cs="Arial"/>
                <w:b/>
              </w:rPr>
              <w:t>Raggiunti</w:t>
            </w:r>
          </w:p>
        </w:tc>
        <w:tc>
          <w:tcPr>
            <w:tcW w:w="1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3A43E0A" w14:textId="77777777" w:rsidR="00FE08E1" w:rsidRPr="00F30281" w:rsidRDefault="00FE08E1" w:rsidP="009A693C">
            <w:pPr>
              <w:jc w:val="center"/>
              <w:rPr>
                <w:rFonts w:ascii="Arial" w:hAnsi="Arial" w:cs="Arial"/>
              </w:rPr>
            </w:pPr>
            <w:r w:rsidRPr="00F30281">
              <w:rPr>
                <w:rFonts w:ascii="Arial" w:hAnsi="Arial" w:cs="Arial"/>
                <w:b/>
              </w:rPr>
              <w:t>Parzialmente raggiunti</w:t>
            </w:r>
          </w:p>
        </w:tc>
      </w:tr>
      <w:tr w:rsidR="00FE08E1" w:rsidRPr="00373D0C" w14:paraId="0D2FFA9E" w14:textId="77777777" w:rsidTr="009A693C">
        <w:tc>
          <w:tcPr>
            <w:tcW w:w="1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E3E402" w14:textId="77777777" w:rsidR="00FE08E1" w:rsidRPr="00373D0C" w:rsidRDefault="00FE08E1" w:rsidP="009A693C">
            <w:pPr>
              <w:spacing w:after="120"/>
              <w:rPr>
                <w:rFonts w:ascii="Arial" w:hAnsi="Arial" w:cs="Arial"/>
              </w:rPr>
            </w:pPr>
            <w:r w:rsidRPr="00373D0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AEE822" w14:textId="77777777" w:rsidR="00FE08E1" w:rsidRPr="00F30281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F30281">
              <w:rPr>
                <w:rFonts w:ascii="Arial" w:hAnsi="Arial" w:cs="Arial"/>
                <w:b/>
              </w:rPr>
              <w:t>Tutti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70C3E29" w14:textId="77777777" w:rsidR="00FE08E1" w:rsidRPr="00F30281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F30281">
              <w:rPr>
                <w:rFonts w:ascii="Arial" w:hAnsi="Arial" w:cs="Arial"/>
                <w:b/>
              </w:rPr>
              <w:t>Maggioranza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B9949F" w14:textId="77777777" w:rsidR="00FE08E1" w:rsidRPr="00F30281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F30281">
              <w:rPr>
                <w:rFonts w:ascii="Arial" w:hAnsi="Arial" w:cs="Arial"/>
                <w:b/>
              </w:rPr>
              <w:t>Minoranza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8756A1" w14:textId="77777777" w:rsidR="00FE08E1" w:rsidRPr="00F30281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F30281">
              <w:rPr>
                <w:rFonts w:ascii="Arial" w:hAnsi="Arial" w:cs="Arial"/>
                <w:b/>
              </w:rPr>
              <w:t>Tutti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813212D" w14:textId="77777777" w:rsidR="00FE08E1" w:rsidRPr="00F30281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F30281">
              <w:rPr>
                <w:rFonts w:ascii="Arial" w:hAnsi="Arial" w:cs="Arial"/>
                <w:b/>
              </w:rPr>
              <w:t>Maggioranza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EC8827" w14:textId="77777777" w:rsidR="00FE08E1" w:rsidRPr="00F30281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F30281">
              <w:rPr>
                <w:rFonts w:ascii="Arial" w:hAnsi="Arial" w:cs="Arial"/>
                <w:b/>
              </w:rPr>
              <w:t>Minoranza</w:t>
            </w:r>
          </w:p>
        </w:tc>
      </w:tr>
      <w:tr w:rsidR="00FE08E1" w:rsidRPr="00373D0C" w14:paraId="5410F0F2" w14:textId="77777777" w:rsidTr="009A693C"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4AE2697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Miglioramento delle capacità condizionali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80B2DC2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x</w:t>
            </w:r>
          </w:p>
          <w:p w14:paraId="4FE744D4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4856EF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3C1625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2A6515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748FB9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FBA95C9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</w:tr>
      <w:tr w:rsidR="00FE08E1" w:rsidRPr="00373D0C" w14:paraId="5EB5279F" w14:textId="77777777" w:rsidTr="009A693C"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8F86535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Affinamento delle capacità coordinative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C4F6E4E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478E2F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4A2697D6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X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9BC2D6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38E5A45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729CA55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43DA5F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6B1D50E4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</w:tr>
      <w:tr w:rsidR="00FE08E1" w:rsidRPr="00373D0C" w14:paraId="57CE0C87" w14:textId="77777777" w:rsidTr="009A693C"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BDF512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Acquisizione delle capacità operative e sportive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06FAC7A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7387E3D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4D4FD3A9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X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77CAA5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A5E406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2989FA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9F26D1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57A10873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</w:tr>
      <w:tr w:rsidR="00FE08E1" w:rsidRPr="00373D0C" w14:paraId="67AD4A6F" w14:textId="77777777" w:rsidTr="009A693C"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C36E56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Cultura del movimento e dello sport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6CA42B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E2F808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2A52591F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X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31CAD0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3E4B27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D5FCD8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951D70A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13B37C1E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</w:tr>
      <w:tr w:rsidR="00FE08E1" w:rsidRPr="00373D0C" w14:paraId="01390A11" w14:textId="77777777" w:rsidTr="009A693C"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E0D85B9" w14:textId="77777777" w:rsidR="00FE08E1" w:rsidRPr="00373D0C" w:rsidRDefault="00FE08E1" w:rsidP="009A693C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CFFEA5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68E446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00A0D3A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AA1B99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4F198E4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835AA4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43E268" w14:textId="77777777" w:rsidR="00FE08E1" w:rsidRPr="00373D0C" w:rsidRDefault="00FE08E1" w:rsidP="00FE08E1">
      <w:pPr>
        <w:jc w:val="center"/>
        <w:rPr>
          <w:rFonts w:ascii="Arial" w:hAnsi="Arial" w:cs="Arial"/>
        </w:rPr>
      </w:pPr>
    </w:p>
    <w:p w14:paraId="3B51540C" w14:textId="77777777" w:rsidR="00FE08E1" w:rsidRDefault="00FE08E1" w:rsidP="00FE08E1">
      <w:pPr>
        <w:jc w:val="center"/>
        <w:rPr>
          <w:rFonts w:ascii="Arial" w:hAnsi="Arial" w:cs="Arial"/>
          <w:b/>
        </w:rPr>
      </w:pPr>
      <w:r w:rsidRPr="00373D0C">
        <w:rPr>
          <w:rFonts w:ascii="Arial" w:hAnsi="Arial" w:cs="Arial"/>
          <w:b/>
        </w:rPr>
        <w:t>METODOLOGIE   DIDATTICHE</w:t>
      </w:r>
    </w:p>
    <w:p w14:paraId="3A123266" w14:textId="77777777" w:rsidR="00FE08E1" w:rsidRPr="00373D0C" w:rsidRDefault="00FE08E1" w:rsidP="00FE08E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1535"/>
        <w:gridCol w:w="1396"/>
        <w:gridCol w:w="1814"/>
        <w:gridCol w:w="3697"/>
      </w:tblGrid>
      <w:tr w:rsidR="00FE08E1" w:rsidRPr="00373D0C" w14:paraId="2B3D44D2" w14:textId="77777777" w:rsidTr="009A693C">
        <w:trPr>
          <w:jc w:val="center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244C11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>LEZIONE FRONTALE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872048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>LEZIONE INTERATTIVA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EE70E1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E6D31FE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>ESERCITAZIONI GUIDATE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E23B757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 xml:space="preserve">CORREZIONE PUNTUALE COLLETTIVA E/O INDIVIDUALE DEGLI ELABORATI </w:t>
            </w:r>
          </w:p>
        </w:tc>
      </w:tr>
      <w:tr w:rsidR="00FE08E1" w:rsidRPr="00373D0C" w14:paraId="0FF7848B" w14:textId="77777777" w:rsidTr="009A693C">
        <w:trPr>
          <w:trHeight w:val="472"/>
          <w:jc w:val="center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85F950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  <w:b/>
              </w:rPr>
              <w:t xml:space="preserve">          </w:t>
            </w:r>
          </w:p>
          <w:p w14:paraId="76BA67C6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  <w:b/>
              </w:rPr>
              <w:lastRenderedPageBreak/>
              <w:t xml:space="preserve">          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2BFE7A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7ACE8FB8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373D0C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16C7A48" w14:textId="77777777" w:rsidR="00FE08E1" w:rsidRPr="00C81B31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C81B31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9C007D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10CB7735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A8DDC8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31511DF8" w14:textId="77777777" w:rsidR="00FE08E1" w:rsidRPr="00373D0C" w:rsidRDefault="00FE08E1" w:rsidP="009A693C">
            <w:pPr>
              <w:ind w:firstLine="708"/>
              <w:rPr>
                <w:rFonts w:ascii="Arial" w:hAnsi="Arial" w:cs="Arial"/>
                <w:b/>
              </w:rPr>
            </w:pPr>
            <w:r w:rsidRPr="00373D0C">
              <w:rPr>
                <w:rFonts w:ascii="Arial" w:hAnsi="Arial" w:cs="Arial"/>
                <w:b/>
              </w:rPr>
              <w:lastRenderedPageBreak/>
              <w:t>1</w:t>
            </w:r>
          </w:p>
        </w:tc>
      </w:tr>
    </w:tbl>
    <w:p w14:paraId="25A48CFC" w14:textId="77777777" w:rsidR="00FE08E1" w:rsidRPr="00373D0C" w:rsidRDefault="00FE08E1" w:rsidP="00FE08E1">
      <w:pPr>
        <w:rPr>
          <w:rFonts w:ascii="Arial" w:hAnsi="Arial" w:cs="Arial"/>
        </w:rPr>
      </w:pPr>
    </w:p>
    <w:p w14:paraId="34C153C6" w14:textId="77777777" w:rsidR="00FE08E1" w:rsidRPr="00373D0C" w:rsidRDefault="00FE08E1" w:rsidP="00FE08E1">
      <w:pPr>
        <w:ind w:left="-426"/>
        <w:rPr>
          <w:rFonts w:ascii="Arial" w:hAnsi="Arial" w:cs="Aria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7"/>
        <w:gridCol w:w="1447"/>
        <w:gridCol w:w="1735"/>
        <w:gridCol w:w="1879"/>
        <w:gridCol w:w="1920"/>
      </w:tblGrid>
      <w:tr w:rsidR="00FE08E1" w:rsidRPr="00373D0C" w14:paraId="2262D595" w14:textId="77777777" w:rsidTr="009A693C">
        <w:trPr>
          <w:jc w:val="center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7B79D8E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>ANALISI SISTEMATICA DELL’ERRORE NELLE PROVE ORALI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244D7D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>LAVORI DI GRUPPO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BDACD2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>DISCUSSIONI GUIDATE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9BCA28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>ATTIVITA’ DI LABORATORIO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3A74083" w14:textId="77777777" w:rsidR="00FE08E1" w:rsidRPr="00F30281" w:rsidRDefault="00FE08E1" w:rsidP="009A693C">
            <w:pPr>
              <w:rPr>
                <w:rFonts w:ascii="Arial" w:hAnsi="Arial" w:cs="Arial"/>
                <w:sz w:val="20"/>
                <w:szCs w:val="20"/>
              </w:rPr>
            </w:pPr>
            <w:r w:rsidRPr="00F30281">
              <w:rPr>
                <w:rFonts w:ascii="Arial" w:hAnsi="Arial" w:cs="Arial"/>
                <w:sz w:val="20"/>
                <w:szCs w:val="20"/>
              </w:rPr>
              <w:t>TECNICHE DI SIMULAZIONE</w:t>
            </w:r>
          </w:p>
        </w:tc>
      </w:tr>
      <w:tr w:rsidR="00FE08E1" w:rsidRPr="00373D0C" w14:paraId="0B5BEC1A" w14:textId="77777777" w:rsidTr="009A693C">
        <w:trPr>
          <w:trHeight w:val="625"/>
          <w:jc w:val="center"/>
        </w:trPr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4A86F80" w14:textId="77777777" w:rsidR="00FE08E1" w:rsidRPr="00373D0C" w:rsidRDefault="00FE08E1" w:rsidP="009A693C">
            <w:pPr>
              <w:tabs>
                <w:tab w:val="left" w:pos="720"/>
                <w:tab w:val="center" w:pos="840"/>
              </w:tabs>
              <w:rPr>
                <w:rFonts w:ascii="Arial" w:hAnsi="Arial" w:cs="Arial"/>
                <w:b/>
              </w:rPr>
            </w:pPr>
            <w:r w:rsidRPr="00373D0C">
              <w:rPr>
                <w:rFonts w:ascii="Arial" w:hAnsi="Arial" w:cs="Arial"/>
                <w:b/>
              </w:rPr>
              <w:tab/>
            </w:r>
          </w:p>
          <w:p w14:paraId="0CCA4816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73C2B84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  <w:p w14:paraId="6A5E3148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957830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  <w:p w14:paraId="1330ABE5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3F3D98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2ABC0D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  <w:p w14:paraId="187CEB4F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373D0C">
              <w:rPr>
                <w:rFonts w:ascii="Arial" w:hAnsi="Arial" w:cs="Arial"/>
                <w:b/>
              </w:rPr>
              <w:t>1</w:t>
            </w:r>
          </w:p>
        </w:tc>
      </w:tr>
    </w:tbl>
    <w:p w14:paraId="607D4FF9" w14:textId="77777777" w:rsidR="00FE08E1" w:rsidRPr="00373D0C" w:rsidRDefault="00FE08E1" w:rsidP="00FE08E1">
      <w:pPr>
        <w:ind w:left="-426"/>
        <w:rPr>
          <w:rFonts w:ascii="Arial" w:hAnsi="Arial" w:cs="Arial"/>
        </w:rPr>
      </w:pPr>
    </w:p>
    <w:p w14:paraId="4271FBF1" w14:textId="77777777" w:rsidR="00FE08E1" w:rsidRPr="002415BA" w:rsidRDefault="00FE08E1" w:rsidP="00FE08E1">
      <w:pPr>
        <w:ind w:left="-426"/>
        <w:rPr>
          <w:rFonts w:ascii="Arial" w:eastAsia="Arial" w:hAnsi="Arial" w:cs="Arial"/>
          <w:b/>
        </w:rPr>
      </w:pPr>
      <w:r w:rsidRPr="00373D0C">
        <w:rPr>
          <w:rFonts w:ascii="Arial" w:eastAsia="Arial" w:hAnsi="Arial" w:cs="Arial"/>
          <w:b/>
          <w:sz w:val="32"/>
        </w:rPr>
        <w:t xml:space="preserve">      </w:t>
      </w:r>
      <w:r w:rsidRPr="00373D0C">
        <w:rPr>
          <w:rFonts w:ascii="Arial" w:eastAsia="Arial" w:hAnsi="Arial" w:cs="Arial"/>
          <w:b/>
        </w:rPr>
        <w:t xml:space="preserve">1 = a volte                           2 </w:t>
      </w:r>
      <w:proofErr w:type="gramStart"/>
      <w:r w:rsidRPr="00373D0C">
        <w:rPr>
          <w:rFonts w:ascii="Arial" w:eastAsia="Arial" w:hAnsi="Arial" w:cs="Arial"/>
          <w:b/>
        </w:rPr>
        <w:t>=  spesso</w:t>
      </w:r>
      <w:proofErr w:type="gramEnd"/>
      <w:r w:rsidRPr="00373D0C">
        <w:rPr>
          <w:rFonts w:ascii="Arial" w:eastAsia="Arial" w:hAnsi="Arial" w:cs="Arial"/>
          <w:b/>
        </w:rPr>
        <w:t xml:space="preserve">              3 =</w:t>
      </w:r>
      <w:r>
        <w:rPr>
          <w:rFonts w:ascii="Arial" w:eastAsia="Arial" w:hAnsi="Arial" w:cs="Arial"/>
          <w:b/>
        </w:rPr>
        <w:t xml:space="preserve"> </w:t>
      </w:r>
      <w:r w:rsidRPr="00373D0C">
        <w:rPr>
          <w:rFonts w:ascii="Arial" w:eastAsia="Arial" w:hAnsi="Arial" w:cs="Arial"/>
          <w:b/>
        </w:rPr>
        <w:t>sistematicamente</w:t>
      </w:r>
    </w:p>
    <w:p w14:paraId="29DB2963" w14:textId="77777777" w:rsidR="00FE08E1" w:rsidRDefault="00FE08E1" w:rsidP="00FE08E1">
      <w:pPr>
        <w:ind w:left="-142"/>
        <w:rPr>
          <w:rFonts w:ascii="Arial" w:eastAsia="Arial" w:hAnsi="Arial" w:cs="Arial"/>
          <w:b/>
          <w:sz w:val="28"/>
          <w:szCs w:val="28"/>
        </w:rPr>
      </w:pPr>
    </w:p>
    <w:p w14:paraId="57CF96D3" w14:textId="77777777" w:rsidR="00FE08E1" w:rsidRPr="00373D0C" w:rsidRDefault="00FE08E1" w:rsidP="00FE08E1">
      <w:pPr>
        <w:ind w:left="-142"/>
        <w:rPr>
          <w:rFonts w:ascii="Arial" w:eastAsia="Arial" w:hAnsi="Arial" w:cs="Arial"/>
          <w:b/>
          <w:sz w:val="28"/>
          <w:szCs w:val="28"/>
        </w:rPr>
      </w:pPr>
      <w:r w:rsidRPr="00373D0C">
        <w:rPr>
          <w:rFonts w:ascii="Arial" w:eastAsia="Arial" w:hAnsi="Arial" w:cs="Arial"/>
          <w:b/>
          <w:sz w:val="28"/>
          <w:szCs w:val="28"/>
        </w:rPr>
        <w:t>OSSERVAZIONI:</w:t>
      </w:r>
    </w:p>
    <w:p w14:paraId="51DA1104" w14:textId="77777777" w:rsidR="00FE08E1" w:rsidRPr="00D55635" w:rsidRDefault="00FE08E1" w:rsidP="00FE08E1">
      <w:pPr>
        <w:ind w:left="-142"/>
        <w:rPr>
          <w:rFonts w:ascii="Arial" w:hAnsi="Arial" w:cs="Arial"/>
        </w:rPr>
      </w:pPr>
    </w:p>
    <w:p w14:paraId="35CBA3AA" w14:textId="77777777" w:rsidR="00FE08E1" w:rsidRPr="00F3615A" w:rsidRDefault="00FE08E1" w:rsidP="00FE08E1">
      <w:pPr>
        <w:spacing w:line="276" w:lineRule="auto"/>
        <w:ind w:left="-14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</w:rPr>
        <w:t>La classe è composta da 21</w:t>
      </w:r>
      <w:r w:rsidRPr="00D55635">
        <w:rPr>
          <w:rFonts w:ascii="Arial" w:eastAsia="Arial Unicode MS" w:hAnsi="Arial" w:cs="Arial"/>
        </w:rPr>
        <w:t xml:space="preserve"> alunni, </w:t>
      </w:r>
      <w:r>
        <w:rPr>
          <w:rFonts w:ascii="Arial" w:eastAsia="Arial Unicode MS" w:hAnsi="Arial" w:cs="Arial"/>
        </w:rPr>
        <w:t xml:space="preserve">di cui 17 femmine </w:t>
      </w:r>
      <w:proofErr w:type="gramStart"/>
      <w:r>
        <w:rPr>
          <w:rFonts w:ascii="Arial" w:eastAsia="Arial Unicode MS" w:hAnsi="Arial" w:cs="Arial"/>
        </w:rPr>
        <w:t>e  4</w:t>
      </w:r>
      <w:proofErr w:type="gramEnd"/>
      <w:r>
        <w:rPr>
          <w:rFonts w:ascii="Arial" w:eastAsia="Arial Unicode MS" w:hAnsi="Arial" w:cs="Arial"/>
        </w:rPr>
        <w:t xml:space="preserve"> </w:t>
      </w:r>
      <w:r w:rsidRPr="00D55635">
        <w:rPr>
          <w:rFonts w:ascii="Arial" w:eastAsia="Arial Unicode MS" w:hAnsi="Arial" w:cs="Arial"/>
        </w:rPr>
        <w:t>maschi .</w:t>
      </w:r>
      <w:r>
        <w:rPr>
          <w:rFonts w:ascii="Arial" w:eastAsia="Arial Unicode MS" w:hAnsi="Arial" w:cs="Arial"/>
        </w:rPr>
        <w:t>Un alunna E.M. con esonero totale dall’attività pratica.</w:t>
      </w:r>
      <w:r w:rsidRPr="00D55635">
        <w:rPr>
          <w:rFonts w:ascii="Arial" w:eastAsia="Arial Unicode MS" w:hAnsi="Arial" w:cs="Arial"/>
        </w:rPr>
        <w:t xml:space="preserve"> La classe</w:t>
      </w:r>
      <w:r>
        <w:rPr>
          <w:rFonts w:ascii="Arial" w:eastAsia="Arial Unicode MS" w:hAnsi="Arial" w:cs="Arial"/>
        </w:rPr>
        <w:t xml:space="preserve"> ha condiviso la palestra con le classi</w:t>
      </w:r>
      <w:r w:rsidRPr="00D55635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4^</w:t>
      </w:r>
      <w:proofErr w:type="gramStart"/>
      <w:r>
        <w:rPr>
          <w:rFonts w:ascii="Arial" w:eastAsia="Arial Unicode MS" w:hAnsi="Arial" w:cs="Arial"/>
        </w:rPr>
        <w:t>AFM  e</w:t>
      </w:r>
      <w:proofErr w:type="gramEnd"/>
      <w:r>
        <w:rPr>
          <w:rFonts w:ascii="Arial" w:eastAsia="Arial Unicode MS" w:hAnsi="Arial" w:cs="Arial"/>
        </w:rPr>
        <w:t xml:space="preserve"> 4^SIA </w:t>
      </w:r>
      <w:r w:rsidRPr="00D55635">
        <w:rPr>
          <w:rFonts w:ascii="Arial" w:eastAsia="Arial Unicode MS" w:hAnsi="Arial" w:cs="Arial"/>
        </w:rPr>
        <w:t xml:space="preserve"> per due mod</w:t>
      </w:r>
      <w:r>
        <w:rPr>
          <w:rFonts w:ascii="Arial" w:eastAsia="Arial Unicode MS" w:hAnsi="Arial" w:cs="Arial"/>
        </w:rPr>
        <w:t>uli alla settimana lavorando con buona continuità, fino al 21 febbraio data in cui la regione ha attivato la sospensione didattica, e successivamente la didattica a distanza</w:t>
      </w:r>
      <w:r w:rsidRPr="00D55635">
        <w:rPr>
          <w:rFonts w:ascii="Arial" w:eastAsia="Arial Unicode MS" w:hAnsi="Arial" w:cs="Arial"/>
        </w:rPr>
        <w:t>. La partecipazione sia al lavoro teorico-pratico sia a dial</w:t>
      </w:r>
      <w:r>
        <w:rPr>
          <w:rFonts w:ascii="Arial" w:eastAsia="Arial Unicode MS" w:hAnsi="Arial" w:cs="Arial"/>
        </w:rPr>
        <w:t xml:space="preserve">ogo educativo è </w:t>
      </w:r>
      <w:proofErr w:type="gramStart"/>
      <w:r>
        <w:rPr>
          <w:rFonts w:ascii="Arial" w:eastAsia="Arial Unicode MS" w:hAnsi="Arial" w:cs="Arial"/>
        </w:rPr>
        <w:t xml:space="preserve">stata </w:t>
      </w:r>
      <w:r w:rsidRPr="00D55635">
        <w:rPr>
          <w:rFonts w:ascii="Arial" w:eastAsia="Arial Unicode MS" w:hAnsi="Arial" w:cs="Arial"/>
        </w:rPr>
        <w:t xml:space="preserve"> buona</w:t>
      </w:r>
      <w:proofErr w:type="gramEnd"/>
      <w:r>
        <w:rPr>
          <w:rFonts w:ascii="Arial" w:eastAsia="Arial Unicode MS" w:hAnsi="Arial" w:cs="Arial"/>
        </w:rPr>
        <w:t xml:space="preserve">, vista la riduzione dell’orario di lavoro, si è preferito con la classe operare in modalità asincrona </w:t>
      </w:r>
      <w:r w:rsidRPr="00D55635">
        <w:rPr>
          <w:rFonts w:ascii="Arial" w:eastAsia="Arial Unicode MS" w:hAnsi="Arial" w:cs="Arial"/>
        </w:rPr>
        <w:t xml:space="preserve">. Dal punto di vista del profitto, si può affermare che gli obiettivi della materia in termini di competenze e capacità </w:t>
      </w:r>
      <w:r w:rsidRPr="00F30281">
        <w:rPr>
          <w:rFonts w:ascii="Arial" w:eastAsia="Arial Unicode MS" w:hAnsi="Arial" w:cs="Arial"/>
        </w:rPr>
        <w:t>siano stati raggiunti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60528919" w14:textId="77777777" w:rsidR="00FE08E1" w:rsidRDefault="00FE08E1" w:rsidP="00FE08E1">
      <w:pPr>
        <w:ind w:left="-426"/>
        <w:rPr>
          <w:rFonts w:ascii="Arial" w:eastAsia="Arial" w:hAnsi="Arial" w:cs="Arial"/>
          <w:b/>
          <w:sz w:val="32"/>
        </w:rPr>
      </w:pPr>
      <w:r w:rsidRPr="00373D0C">
        <w:rPr>
          <w:rFonts w:ascii="Arial" w:eastAsia="Arial" w:hAnsi="Arial" w:cs="Arial"/>
          <w:b/>
          <w:sz w:val="32"/>
        </w:rPr>
        <w:t xml:space="preserve">                    </w:t>
      </w:r>
    </w:p>
    <w:p w14:paraId="596263D7" w14:textId="77777777" w:rsidR="00FE08E1" w:rsidRPr="00373D0C" w:rsidRDefault="00FE08E1" w:rsidP="00FE08E1">
      <w:pPr>
        <w:ind w:left="-426"/>
        <w:rPr>
          <w:rFonts w:ascii="Arial" w:hAnsi="Arial" w:cs="Arial"/>
        </w:rPr>
      </w:pPr>
      <w:r w:rsidRPr="00373D0C">
        <w:rPr>
          <w:rFonts w:ascii="Arial" w:eastAsia="Arial" w:hAnsi="Arial" w:cs="Arial"/>
          <w:b/>
          <w:sz w:val="32"/>
        </w:rPr>
        <w:t xml:space="preserve">                                                                                           </w:t>
      </w:r>
    </w:p>
    <w:p w14:paraId="2E9D0E31" w14:textId="77777777" w:rsidR="00FE08E1" w:rsidRPr="00373D0C" w:rsidRDefault="00FE08E1" w:rsidP="00FE08E1">
      <w:pPr>
        <w:jc w:val="center"/>
        <w:rPr>
          <w:rFonts w:ascii="Arial" w:hAnsi="Arial" w:cs="Arial"/>
          <w:b/>
        </w:rPr>
      </w:pPr>
      <w:r w:rsidRPr="00373D0C">
        <w:rPr>
          <w:rFonts w:ascii="Arial" w:eastAsia="Arial" w:hAnsi="Arial" w:cs="Arial"/>
          <w:b/>
        </w:rPr>
        <w:t>STRUMENTI    DIDATTICI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1367"/>
        <w:gridCol w:w="828"/>
        <w:gridCol w:w="1421"/>
        <w:gridCol w:w="1421"/>
        <w:gridCol w:w="1152"/>
        <w:gridCol w:w="1529"/>
        <w:gridCol w:w="961"/>
      </w:tblGrid>
      <w:tr w:rsidR="00FE08E1" w:rsidRPr="00373D0C" w14:paraId="0D807257" w14:textId="77777777" w:rsidTr="009A693C">
        <w:trPr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363488" w14:textId="77777777" w:rsidR="00FE08E1" w:rsidRPr="000D13A6" w:rsidRDefault="00FE08E1" w:rsidP="009A693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LIBRO </w:t>
            </w:r>
            <w:r w:rsidRPr="000D13A6">
              <w:rPr>
                <w:rFonts w:ascii="Arial" w:eastAsia="Arial" w:hAnsi="Arial" w:cs="Arial"/>
              </w:rPr>
              <w:t>TESTO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8A313A" w14:textId="77777777" w:rsidR="00FE08E1" w:rsidRPr="000D13A6" w:rsidRDefault="00FE08E1" w:rsidP="009A693C">
            <w:pPr>
              <w:rPr>
                <w:rFonts w:ascii="Arial" w:hAnsi="Arial" w:cs="Arial"/>
              </w:rPr>
            </w:pPr>
            <w:r w:rsidRPr="000D13A6">
              <w:rPr>
                <w:rFonts w:ascii="Arial" w:eastAsia="Arial" w:hAnsi="Arial" w:cs="Arial"/>
              </w:rPr>
              <w:t>DISPENSE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8F6686" w14:textId="77777777" w:rsidR="00FE08E1" w:rsidRPr="000D13A6" w:rsidRDefault="00FE08E1" w:rsidP="009A693C">
            <w:pPr>
              <w:rPr>
                <w:rFonts w:ascii="Arial" w:hAnsi="Arial" w:cs="Arial"/>
              </w:rPr>
            </w:pPr>
            <w:r w:rsidRPr="000D13A6">
              <w:rPr>
                <w:rFonts w:ascii="Arial" w:eastAsia="Arial" w:hAnsi="Arial" w:cs="Arial"/>
              </w:rPr>
              <w:t>ALTRI TESTI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5CDE3F" w14:textId="77777777" w:rsidR="00FE08E1" w:rsidRPr="000D13A6" w:rsidRDefault="00FE08E1" w:rsidP="009A693C">
            <w:pPr>
              <w:rPr>
                <w:rFonts w:ascii="Arial" w:hAnsi="Arial" w:cs="Arial"/>
              </w:rPr>
            </w:pPr>
            <w:r w:rsidRPr="000D13A6">
              <w:rPr>
                <w:rFonts w:ascii="Arial" w:eastAsia="Arial" w:hAnsi="Arial" w:cs="Arial"/>
              </w:rPr>
              <w:t>LIM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C7003D" w14:textId="77777777" w:rsidR="00FE08E1" w:rsidRPr="000D13A6" w:rsidRDefault="00FE08E1" w:rsidP="009A693C">
            <w:pPr>
              <w:rPr>
                <w:rFonts w:ascii="Arial" w:hAnsi="Arial" w:cs="Arial"/>
              </w:rPr>
            </w:pPr>
            <w:r w:rsidRPr="000D13A6">
              <w:rPr>
                <w:rFonts w:ascii="Arial" w:eastAsia="Arial" w:hAnsi="Arial" w:cs="Arial"/>
              </w:rPr>
              <w:t xml:space="preserve"> VIDEO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260E69F" w14:textId="77777777" w:rsidR="00FE08E1" w:rsidRPr="000D13A6" w:rsidRDefault="00FE08E1" w:rsidP="009A693C">
            <w:pPr>
              <w:rPr>
                <w:rFonts w:ascii="Arial" w:hAnsi="Arial" w:cs="Arial"/>
              </w:rPr>
            </w:pPr>
            <w:r w:rsidRPr="000D13A6">
              <w:rPr>
                <w:rFonts w:ascii="Arial" w:eastAsia="Arial" w:hAnsi="Arial" w:cs="Arial"/>
              </w:rPr>
              <w:t>SCHEDE GUIDA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7C4005" w14:textId="77777777" w:rsidR="00FE08E1" w:rsidRPr="000D13A6" w:rsidRDefault="00FE08E1" w:rsidP="009A693C">
            <w:pPr>
              <w:rPr>
                <w:rFonts w:ascii="Arial" w:hAnsi="Arial" w:cs="Arial"/>
              </w:rPr>
            </w:pPr>
            <w:r w:rsidRPr="000D13A6">
              <w:rPr>
                <w:rFonts w:ascii="Arial" w:eastAsia="Arial" w:hAnsi="Arial" w:cs="Arial"/>
              </w:rPr>
              <w:t>PERSONAL COMPUTER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B0ECFD" w14:textId="77777777" w:rsidR="00FE08E1" w:rsidRPr="000D13A6" w:rsidRDefault="00FE08E1" w:rsidP="009A693C">
            <w:pPr>
              <w:rPr>
                <w:rFonts w:ascii="Arial" w:hAnsi="Arial" w:cs="Arial"/>
              </w:rPr>
            </w:pPr>
            <w:r w:rsidRPr="000D13A6">
              <w:rPr>
                <w:rFonts w:ascii="Arial" w:eastAsia="Arial" w:hAnsi="Arial" w:cs="Arial"/>
              </w:rPr>
              <w:t>ALTRO</w:t>
            </w:r>
          </w:p>
        </w:tc>
      </w:tr>
      <w:tr w:rsidR="00FE08E1" w:rsidRPr="00373D0C" w14:paraId="71F075DD" w14:textId="77777777" w:rsidTr="009A693C">
        <w:trPr>
          <w:trHeight w:val="510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3AF3193" w14:textId="77777777" w:rsidR="00FE08E1" w:rsidRPr="00373D0C" w:rsidRDefault="00FE08E1" w:rsidP="009A693C">
            <w:pPr>
              <w:rPr>
                <w:rFonts w:ascii="Arial" w:hAnsi="Arial" w:cs="Arial"/>
                <w:b/>
              </w:rPr>
            </w:pPr>
            <w:r w:rsidRPr="00373D0C">
              <w:rPr>
                <w:rFonts w:ascii="Arial" w:eastAsia="Arial" w:hAnsi="Arial" w:cs="Arial"/>
                <w:b/>
                <w:sz w:val="32"/>
              </w:rPr>
              <w:t xml:space="preserve">    </w:t>
            </w:r>
          </w:p>
          <w:p w14:paraId="430D9032" w14:textId="77777777" w:rsidR="00FE08E1" w:rsidRPr="00373D0C" w:rsidRDefault="00FE08E1" w:rsidP="009A693C">
            <w:pPr>
              <w:rPr>
                <w:rFonts w:ascii="Arial" w:hAnsi="Arial" w:cs="Arial"/>
                <w:b/>
              </w:rPr>
            </w:pPr>
            <w:r w:rsidRPr="00373D0C"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A61A60D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  <w:p w14:paraId="0F2C4367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227181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  <w:p w14:paraId="34692659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0F0FEEC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  <w:p w14:paraId="78706E5C" w14:textId="77777777" w:rsidR="00FE08E1" w:rsidRPr="00373D0C" w:rsidRDefault="00FE08E1" w:rsidP="009A693C">
            <w:pPr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46BC55" w14:textId="77777777" w:rsidR="00FE08E1" w:rsidRPr="00373D0C" w:rsidRDefault="00FE08E1" w:rsidP="009A693C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0B3B491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  <w:p w14:paraId="5922CE2E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74C9AB2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0D76C4A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  <w:p w14:paraId="2362339E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373D0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62FAFC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</w:p>
          <w:p w14:paraId="35434D12" w14:textId="77777777" w:rsidR="00FE08E1" w:rsidRPr="00373D0C" w:rsidRDefault="00FE08E1" w:rsidP="009A693C">
            <w:pPr>
              <w:jc w:val="center"/>
              <w:rPr>
                <w:rFonts w:ascii="Arial" w:hAnsi="Arial" w:cs="Arial"/>
                <w:b/>
              </w:rPr>
            </w:pPr>
            <w:r w:rsidRPr="00373D0C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</w:tr>
    </w:tbl>
    <w:p w14:paraId="30E6A6AF" w14:textId="77777777" w:rsidR="00FE08E1" w:rsidRPr="00373D0C" w:rsidRDefault="00FE08E1" w:rsidP="00FE08E1">
      <w:pPr>
        <w:ind w:left="-426"/>
        <w:rPr>
          <w:rFonts w:ascii="Arial" w:hAnsi="Arial" w:cs="Arial"/>
        </w:rPr>
      </w:pPr>
    </w:p>
    <w:p w14:paraId="1B9543BF" w14:textId="77777777" w:rsidR="00FE08E1" w:rsidRPr="00373D0C" w:rsidRDefault="00FE08E1" w:rsidP="00FE08E1">
      <w:pPr>
        <w:rPr>
          <w:rFonts w:ascii="Arial" w:hAnsi="Arial" w:cs="Arial"/>
        </w:rPr>
      </w:pPr>
      <w:r w:rsidRPr="00373D0C">
        <w:rPr>
          <w:rFonts w:ascii="Arial" w:eastAsia="Arial" w:hAnsi="Arial" w:cs="Arial"/>
          <w:b/>
          <w:sz w:val="32"/>
        </w:rPr>
        <w:t xml:space="preserve">      </w:t>
      </w:r>
      <w:r w:rsidRPr="00373D0C">
        <w:rPr>
          <w:rFonts w:ascii="Arial" w:eastAsia="Arial" w:hAnsi="Arial" w:cs="Arial"/>
          <w:b/>
        </w:rPr>
        <w:t xml:space="preserve">1 = a volte                           2 </w:t>
      </w:r>
      <w:proofErr w:type="gramStart"/>
      <w:r w:rsidRPr="00373D0C">
        <w:rPr>
          <w:rFonts w:ascii="Arial" w:eastAsia="Arial" w:hAnsi="Arial" w:cs="Arial"/>
          <w:b/>
        </w:rPr>
        <w:t>=  spesso</w:t>
      </w:r>
      <w:proofErr w:type="gramEnd"/>
      <w:r w:rsidRPr="00373D0C">
        <w:rPr>
          <w:rFonts w:ascii="Arial" w:eastAsia="Arial" w:hAnsi="Arial" w:cs="Arial"/>
          <w:b/>
        </w:rPr>
        <w:t xml:space="preserve">                       3 =  sistematicamente</w:t>
      </w:r>
    </w:p>
    <w:p w14:paraId="4854A464" w14:textId="77777777" w:rsidR="00FE08E1" w:rsidRPr="00373D0C" w:rsidRDefault="00FE08E1" w:rsidP="00FE08E1">
      <w:pPr>
        <w:ind w:left="-426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2114"/>
        <w:gridCol w:w="1668"/>
        <w:gridCol w:w="1736"/>
      </w:tblGrid>
      <w:tr w:rsidR="00FE08E1" w:rsidRPr="00373D0C" w14:paraId="4901638D" w14:textId="77777777" w:rsidTr="009A693C">
        <w:trPr>
          <w:trHeight w:val="8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337E65" w14:textId="77777777" w:rsidR="00FE08E1" w:rsidRPr="00373D0C" w:rsidRDefault="00FE08E1" w:rsidP="009A693C">
            <w:pPr>
              <w:spacing w:before="240" w:after="120"/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84E260" w14:textId="77777777" w:rsidR="00FE08E1" w:rsidRPr="00373D0C" w:rsidRDefault="00FE08E1" w:rsidP="009A693C">
            <w:pPr>
              <w:spacing w:before="240" w:after="120"/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  <w:b/>
              </w:rPr>
              <w:t>Livello di approfondimento</w:t>
            </w:r>
          </w:p>
          <w:p w14:paraId="50ED561D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0D7D30" w14:textId="77777777" w:rsidR="00FE08E1" w:rsidRPr="00373D0C" w:rsidRDefault="00FE08E1" w:rsidP="009A693C">
            <w:pPr>
              <w:spacing w:before="240" w:after="120"/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886E6E" w14:textId="77777777" w:rsidR="00FE08E1" w:rsidRPr="00373D0C" w:rsidRDefault="00FE08E1" w:rsidP="009A693C">
            <w:pPr>
              <w:spacing w:before="240" w:after="120"/>
              <w:rPr>
                <w:rFonts w:ascii="Arial" w:hAnsi="Arial" w:cs="Arial"/>
              </w:rPr>
            </w:pPr>
            <w:r w:rsidRPr="00373D0C">
              <w:rPr>
                <w:rFonts w:ascii="Arial" w:hAnsi="Arial" w:cs="Arial"/>
                <w:b/>
              </w:rPr>
              <w:t>Competenze</w:t>
            </w:r>
          </w:p>
        </w:tc>
      </w:tr>
      <w:tr w:rsidR="00FE08E1" w:rsidRPr="00373D0C" w14:paraId="2226DBF4" w14:textId="77777777" w:rsidTr="009A693C">
        <w:trPr>
          <w:trHeight w:val="6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5550026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</w:rPr>
              <w:t>Terminologia e finalità degli esercizi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F3892C" w14:textId="77777777" w:rsidR="00FE08E1" w:rsidRPr="00373D0C" w:rsidRDefault="00FE08E1" w:rsidP="009A693C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71E22EE1" w14:textId="77777777" w:rsidR="00FE08E1" w:rsidRPr="00373D0C" w:rsidRDefault="00FE08E1" w:rsidP="009A693C">
            <w:pPr>
              <w:spacing w:after="120"/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D2D5C09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20308722" w14:textId="77777777" w:rsidR="00FE08E1" w:rsidRPr="00373D0C" w:rsidRDefault="00FE08E1" w:rsidP="009A693C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0BCF03B" w14:textId="77777777" w:rsidR="00FE08E1" w:rsidRPr="00373D0C" w:rsidRDefault="00FE08E1" w:rsidP="009A693C">
            <w:pPr>
              <w:ind w:left="360"/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B58C8D8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481DF643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407D4E05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            buono</w:t>
            </w:r>
          </w:p>
        </w:tc>
      </w:tr>
      <w:tr w:rsidR="00FE08E1" w:rsidRPr="00373D0C" w14:paraId="72179E20" w14:textId="77777777" w:rsidTr="009A693C">
        <w:trPr>
          <w:trHeight w:val="96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7D0D3B7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</w:rPr>
              <w:lastRenderedPageBreak/>
              <w:t>Attività ed esercizi a carico naturale individuali, a coppie, a gruppi e con piccoli attrezzi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56F689" w14:textId="77777777" w:rsidR="00FE08E1" w:rsidRPr="00373D0C" w:rsidRDefault="00FE08E1" w:rsidP="009A693C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703CC48D" w14:textId="77777777" w:rsidR="00FE08E1" w:rsidRPr="00373D0C" w:rsidRDefault="00FE08E1" w:rsidP="009A693C">
            <w:pPr>
              <w:spacing w:after="120"/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4D4CCE" w14:textId="77777777" w:rsidR="00FE08E1" w:rsidRPr="00373D0C" w:rsidRDefault="00FE08E1" w:rsidP="009A693C">
            <w:pPr>
              <w:ind w:left="360"/>
              <w:jc w:val="center"/>
              <w:rPr>
                <w:rFonts w:ascii="Arial" w:hAnsi="Arial" w:cs="Arial"/>
              </w:rPr>
            </w:pPr>
          </w:p>
          <w:p w14:paraId="3E887724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144F8708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FC0769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64B52840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14D608AD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            buono</w:t>
            </w:r>
          </w:p>
        </w:tc>
      </w:tr>
      <w:tr w:rsidR="00FE08E1" w:rsidRPr="00373D0C" w14:paraId="4DFD3C4D" w14:textId="77777777" w:rsidTr="009A693C">
        <w:trPr>
          <w:trHeight w:val="884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1A2432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</w:rPr>
              <w:t>Esercizi di rilassamento; esercizi respiratori; esercizi di coordinazione neuro-muscolare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EB3B4C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734EC818" w14:textId="77777777" w:rsidR="00FE08E1" w:rsidRPr="00373D0C" w:rsidRDefault="00FE08E1" w:rsidP="009A693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05F39BB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367BE5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553BEC89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76EE36A2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B2D027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05E81FD8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351A535F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          buono</w:t>
            </w:r>
          </w:p>
        </w:tc>
      </w:tr>
      <w:tr w:rsidR="00FE08E1" w:rsidRPr="00373D0C" w14:paraId="2D42CCEB" w14:textId="77777777" w:rsidTr="009A693C">
        <w:trPr>
          <w:trHeight w:val="689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6FF392E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</w:rPr>
              <w:t xml:space="preserve">Giochi </w:t>
            </w:r>
            <w:proofErr w:type="spellStart"/>
            <w:r w:rsidRPr="00373D0C">
              <w:rPr>
                <w:rFonts w:ascii="Arial" w:eastAsia="Arial" w:hAnsi="Arial" w:cs="Arial"/>
              </w:rPr>
              <w:t>pre</w:t>
            </w:r>
            <w:proofErr w:type="spellEnd"/>
            <w:r w:rsidRPr="00373D0C">
              <w:rPr>
                <w:rFonts w:ascii="Arial" w:eastAsia="Arial" w:hAnsi="Arial" w:cs="Arial"/>
              </w:rPr>
              <w:t>-sportivi, sportivi codificati e non codificati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416013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4F0F5B85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1B36D403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17030A3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6806A3DF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61C986DD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47B8DC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98B8AF7" w14:textId="77777777" w:rsidR="00FE08E1" w:rsidRPr="00373D0C" w:rsidRDefault="00FE08E1" w:rsidP="009A693C">
            <w:pPr>
              <w:rPr>
                <w:rFonts w:ascii="Arial" w:hAnsi="Arial" w:cs="Arial"/>
              </w:rPr>
            </w:pPr>
          </w:p>
          <w:p w14:paraId="595F04AA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 xml:space="preserve">           buono</w:t>
            </w:r>
          </w:p>
        </w:tc>
      </w:tr>
      <w:tr w:rsidR="00FE08E1" w:rsidRPr="00373D0C" w14:paraId="44C706E0" w14:textId="77777777" w:rsidTr="009A693C">
        <w:trPr>
          <w:trHeight w:val="781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BC2112" w14:textId="77777777" w:rsidR="00FE08E1" w:rsidRPr="00373D0C" w:rsidRDefault="00FE08E1" w:rsidP="009A693C">
            <w:pPr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</w:rPr>
              <w:t>Regolamento e fondamentali individuali e di squadra di giochi sportivi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A4D973E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7DAFE7FB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60638CCE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 w:rsidRPr="00373D0C"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1DA828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1AC8E0E6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</w:p>
          <w:p w14:paraId="27688D48" w14:textId="77777777" w:rsidR="00FE08E1" w:rsidRPr="00373D0C" w:rsidRDefault="00FE08E1" w:rsidP="009A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buono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7100BFB2" w14:textId="77777777" w:rsidR="00FE08E1" w:rsidRPr="00C81B31" w:rsidRDefault="00FE08E1" w:rsidP="009A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B31">
              <w:rPr>
                <w:rFonts w:ascii="Arial" w:hAnsi="Arial" w:cs="Arial"/>
                <w:sz w:val="20"/>
                <w:szCs w:val="20"/>
              </w:rPr>
              <w:t>buono</w:t>
            </w:r>
          </w:p>
        </w:tc>
      </w:tr>
    </w:tbl>
    <w:p w14:paraId="225F98EB" w14:textId="77777777" w:rsidR="00FE08E1" w:rsidRDefault="00FE08E1" w:rsidP="00FE08E1">
      <w:pPr>
        <w:rPr>
          <w:rFonts w:ascii="Arial" w:eastAsia="Arial" w:hAnsi="Arial" w:cs="Arial"/>
          <w:b/>
          <w:sz w:val="28"/>
        </w:rPr>
      </w:pPr>
    </w:p>
    <w:p w14:paraId="487A252B" w14:textId="77777777" w:rsidR="00FE08E1" w:rsidRDefault="00FE08E1" w:rsidP="00FE08E1">
      <w:pPr>
        <w:rPr>
          <w:rFonts w:ascii="Arial" w:eastAsia="Arial" w:hAnsi="Arial" w:cs="Arial"/>
          <w:b/>
        </w:rPr>
      </w:pPr>
      <w:r w:rsidRPr="00373D0C">
        <w:rPr>
          <w:rFonts w:ascii="Arial" w:eastAsia="Arial" w:hAnsi="Arial" w:cs="Arial"/>
          <w:b/>
          <w:sz w:val="28"/>
        </w:rPr>
        <w:t xml:space="preserve">Libro di </w:t>
      </w:r>
      <w:proofErr w:type="gramStart"/>
      <w:r w:rsidRPr="00373D0C">
        <w:rPr>
          <w:rFonts w:ascii="Arial" w:eastAsia="Arial" w:hAnsi="Arial" w:cs="Arial"/>
          <w:b/>
          <w:sz w:val="28"/>
        </w:rPr>
        <w:t>testo :</w:t>
      </w:r>
      <w:proofErr w:type="gramEnd"/>
      <w:r w:rsidRPr="00373D0C">
        <w:rPr>
          <w:rFonts w:ascii="Arial" w:eastAsia="Arial" w:hAnsi="Arial" w:cs="Arial"/>
          <w:b/>
          <w:sz w:val="28"/>
        </w:rPr>
        <w:t xml:space="preserve"> </w:t>
      </w:r>
      <w:r w:rsidRPr="00373D0C">
        <w:rPr>
          <w:rFonts w:ascii="Arial" w:eastAsia="Arial" w:hAnsi="Arial" w:cs="Arial"/>
          <w:b/>
        </w:rPr>
        <w:t>Fiorini –Coretti- Bocchi:  “IN MOVIMENTO”  ed. Marietti scuola</w:t>
      </w:r>
    </w:p>
    <w:p w14:paraId="10F0CC7F" w14:textId="77777777" w:rsidR="00FE08E1" w:rsidRPr="00373D0C" w:rsidRDefault="00FE08E1" w:rsidP="00FE08E1">
      <w:pPr>
        <w:rPr>
          <w:rFonts w:ascii="Arial" w:eastAsia="Arial" w:hAnsi="Arial" w:cs="Arial"/>
          <w:b/>
        </w:rPr>
      </w:pPr>
    </w:p>
    <w:p w14:paraId="00E1F0DE" w14:textId="77777777" w:rsidR="00FE08E1" w:rsidRDefault="00FE08E1" w:rsidP="00FE08E1">
      <w:pPr>
        <w:rPr>
          <w:rFonts w:ascii="Arial" w:hAnsi="Arial" w:cs="Arial"/>
          <w:b/>
        </w:rPr>
      </w:pPr>
      <w:r w:rsidRPr="00373D0C">
        <w:rPr>
          <w:rFonts w:ascii="Arial" w:hAnsi="Arial" w:cs="Arial"/>
          <w:b/>
        </w:rPr>
        <w:t xml:space="preserve">DETTAGLIO DEL PROGRAMMA </w:t>
      </w:r>
      <w:proofErr w:type="gramStart"/>
      <w:r w:rsidRPr="00373D0C">
        <w:rPr>
          <w:rFonts w:ascii="Arial" w:hAnsi="Arial" w:cs="Arial"/>
          <w:b/>
        </w:rPr>
        <w:t>SVOLTO :</w:t>
      </w:r>
      <w:proofErr w:type="gramEnd"/>
    </w:p>
    <w:p w14:paraId="76E2281F" w14:textId="77777777" w:rsidR="00FE08E1" w:rsidRPr="00373D0C" w:rsidRDefault="00FE08E1" w:rsidP="00FE08E1">
      <w:pPr>
        <w:rPr>
          <w:rFonts w:ascii="Arial" w:hAnsi="Arial" w:cs="Arial"/>
          <w:b/>
        </w:rPr>
      </w:pPr>
    </w:p>
    <w:p w14:paraId="5D2A254C" w14:textId="77777777" w:rsidR="00FE08E1" w:rsidRPr="00375803" w:rsidRDefault="00FE08E1" w:rsidP="00FE08E1">
      <w:pPr>
        <w:pStyle w:val="Paragrafoelenco"/>
        <w:numPr>
          <w:ilvl w:val="0"/>
          <w:numId w:val="26"/>
        </w:numPr>
        <w:suppressAutoHyphens w:val="0"/>
        <w:spacing w:after="200" w:line="276" w:lineRule="auto"/>
        <w:ind w:left="426" w:hanging="284"/>
        <w:rPr>
          <w:rFonts w:ascii="Arial" w:hAnsi="Arial" w:cs="Arial"/>
          <w:b/>
          <w:u w:val="single"/>
        </w:rPr>
      </w:pPr>
      <w:r w:rsidRPr="00373D0C">
        <w:rPr>
          <w:rFonts w:ascii="Arial" w:hAnsi="Arial" w:cs="Arial"/>
          <w:b/>
          <w:u w:val="single"/>
        </w:rPr>
        <w:t>Le Olimpiadi moderne</w:t>
      </w:r>
      <w:r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</w:rPr>
        <w:t xml:space="preserve">video, film </w:t>
      </w:r>
      <w:proofErr w:type="gramStart"/>
      <w:r>
        <w:rPr>
          <w:rFonts w:ascii="Arial" w:hAnsi="Arial" w:cs="Arial"/>
        </w:rPr>
        <w:t>( The</w:t>
      </w:r>
      <w:proofErr w:type="gramEnd"/>
      <w:r>
        <w:rPr>
          <w:rFonts w:ascii="Arial" w:hAnsi="Arial" w:cs="Arial"/>
        </w:rPr>
        <w:t xml:space="preserve"> Race ),storia.</w:t>
      </w:r>
    </w:p>
    <w:p w14:paraId="34E5B98A" w14:textId="77777777" w:rsidR="00FE08E1" w:rsidRPr="004873C9" w:rsidRDefault="00FE08E1" w:rsidP="00FE08E1">
      <w:pPr>
        <w:pStyle w:val="Paragrafoelenco"/>
        <w:ind w:left="426"/>
        <w:rPr>
          <w:rFonts w:ascii="Arial" w:hAnsi="Arial" w:cs="Arial"/>
          <w:b/>
          <w:u w:val="single"/>
        </w:rPr>
      </w:pPr>
    </w:p>
    <w:p w14:paraId="6C0BB04E" w14:textId="77777777" w:rsidR="00FE08E1" w:rsidRPr="007553A7" w:rsidRDefault="00FE08E1" w:rsidP="00FE08E1">
      <w:pPr>
        <w:pStyle w:val="Paragrafoelenco"/>
        <w:numPr>
          <w:ilvl w:val="0"/>
          <w:numId w:val="26"/>
        </w:numPr>
        <w:suppressAutoHyphens w:val="0"/>
        <w:spacing w:after="200" w:line="276" w:lineRule="auto"/>
        <w:ind w:left="426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La propaganda nazista, </w:t>
      </w:r>
      <w:r>
        <w:rPr>
          <w:rFonts w:ascii="Arial" w:hAnsi="Arial" w:cs="Arial"/>
        </w:rPr>
        <w:t xml:space="preserve">lo sport ai tempi del Fascismo e del Nazismo, Berlino 1936 le Olimpiadi della razza </w:t>
      </w:r>
      <w:proofErr w:type="gramStart"/>
      <w:r>
        <w:rPr>
          <w:rFonts w:ascii="Arial" w:hAnsi="Arial" w:cs="Arial"/>
        </w:rPr>
        <w:t>Ariana,  le</w:t>
      </w:r>
      <w:proofErr w:type="gramEnd"/>
      <w:r>
        <w:rPr>
          <w:rFonts w:ascii="Arial" w:hAnsi="Arial" w:cs="Arial"/>
        </w:rPr>
        <w:t xml:space="preserve"> leggi razziali e lo sport in Germania e Italia, lo sport nei </w:t>
      </w:r>
      <w:proofErr w:type="spellStart"/>
      <w:r>
        <w:rPr>
          <w:rFonts w:ascii="Arial" w:hAnsi="Arial" w:cs="Arial"/>
        </w:rPr>
        <w:t>Lagher</w:t>
      </w:r>
      <w:proofErr w:type="spellEnd"/>
      <w:r>
        <w:rPr>
          <w:rFonts w:ascii="Arial" w:hAnsi="Arial" w:cs="Arial"/>
        </w:rPr>
        <w:t>.</w:t>
      </w:r>
    </w:p>
    <w:p w14:paraId="1777A3FD" w14:textId="77777777" w:rsidR="00FE08E1" w:rsidRPr="007553A7" w:rsidRDefault="00FE08E1" w:rsidP="00FE08E1">
      <w:pPr>
        <w:pStyle w:val="Paragrafoelenco"/>
        <w:rPr>
          <w:rFonts w:ascii="Arial" w:hAnsi="Arial" w:cs="Arial"/>
          <w:b/>
          <w:u w:val="single"/>
        </w:rPr>
      </w:pPr>
    </w:p>
    <w:p w14:paraId="63DAD9EE" w14:textId="77777777" w:rsidR="00FE08E1" w:rsidRPr="00375803" w:rsidRDefault="00FE08E1" w:rsidP="00FE08E1">
      <w:pPr>
        <w:pStyle w:val="Paragrafoelenco"/>
        <w:numPr>
          <w:ilvl w:val="0"/>
          <w:numId w:val="26"/>
        </w:numPr>
        <w:suppressAutoHyphens w:val="0"/>
        <w:spacing w:after="200" w:line="276" w:lineRule="auto"/>
        <w:ind w:left="426" w:hanging="284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Lettura :</w:t>
      </w:r>
      <w:proofErr w:type="gramEnd"/>
      <w:r>
        <w:rPr>
          <w:rFonts w:ascii="Arial" w:hAnsi="Arial" w:cs="Arial"/>
        </w:rPr>
        <w:t xml:space="preserve">  storie di campioni che  hanno cambiato il mondo tratte dal libro “Abbiamo toccato le stelle” di Riccardo Gazzaniga</w:t>
      </w:r>
    </w:p>
    <w:p w14:paraId="5DE76211" w14:textId="77777777" w:rsidR="00FE08E1" w:rsidRPr="00373D0C" w:rsidRDefault="00FE08E1" w:rsidP="00FE08E1">
      <w:pPr>
        <w:pStyle w:val="Paragrafoelenco"/>
        <w:ind w:left="426"/>
        <w:rPr>
          <w:rFonts w:ascii="Arial" w:hAnsi="Arial" w:cs="Arial"/>
          <w:b/>
          <w:u w:val="single"/>
        </w:rPr>
      </w:pPr>
    </w:p>
    <w:p w14:paraId="10AA0184" w14:textId="77777777" w:rsidR="00FE08E1" w:rsidRPr="00373D0C" w:rsidRDefault="00FE08E1" w:rsidP="00FE08E1">
      <w:pPr>
        <w:pStyle w:val="Paragrafoelenco"/>
        <w:numPr>
          <w:ilvl w:val="0"/>
          <w:numId w:val="26"/>
        </w:numPr>
        <w:suppressAutoHyphens w:val="0"/>
        <w:spacing w:after="200" w:line="276" w:lineRule="auto"/>
        <w:ind w:left="426" w:hanging="284"/>
        <w:rPr>
          <w:rFonts w:ascii="Arial" w:hAnsi="Arial" w:cs="Arial"/>
        </w:rPr>
      </w:pPr>
      <w:r w:rsidRPr="00373D0C">
        <w:rPr>
          <w:rFonts w:ascii="Arial" w:hAnsi="Arial" w:cs="Arial"/>
          <w:b/>
          <w:u w:val="single"/>
        </w:rPr>
        <w:t xml:space="preserve">Le </w:t>
      </w:r>
      <w:proofErr w:type="gramStart"/>
      <w:r w:rsidRPr="00373D0C">
        <w:rPr>
          <w:rFonts w:ascii="Arial" w:hAnsi="Arial" w:cs="Arial"/>
          <w:b/>
          <w:u w:val="single"/>
        </w:rPr>
        <w:t>dipendenze</w:t>
      </w:r>
      <w:r w:rsidRPr="00373D0C">
        <w:rPr>
          <w:rFonts w:ascii="Arial" w:hAnsi="Arial" w:cs="Arial"/>
        </w:rPr>
        <w:t xml:space="preserve">:   </w:t>
      </w:r>
      <w:proofErr w:type="gramEnd"/>
      <w:r w:rsidRPr="00373D0C">
        <w:rPr>
          <w:rFonts w:ascii="Arial" w:hAnsi="Arial" w:cs="Arial"/>
        </w:rPr>
        <w:t xml:space="preserve">uso, abuso, dipendenza, le sostanze e i loro effetti, le droghe e i loro effetti .                    </w:t>
      </w:r>
    </w:p>
    <w:p w14:paraId="6508E889" w14:textId="77777777" w:rsidR="00FE08E1" w:rsidRPr="00375803" w:rsidRDefault="00FE08E1" w:rsidP="00FE08E1">
      <w:pPr>
        <w:pStyle w:val="Paragrafoelenco"/>
        <w:numPr>
          <w:ilvl w:val="0"/>
          <w:numId w:val="26"/>
        </w:numPr>
        <w:suppressAutoHyphens w:val="0"/>
        <w:spacing w:after="200" w:line="276" w:lineRule="auto"/>
        <w:ind w:left="426" w:hanging="284"/>
        <w:rPr>
          <w:rFonts w:ascii="Arial" w:hAnsi="Arial" w:cs="Arial"/>
          <w:u w:val="single"/>
        </w:rPr>
      </w:pPr>
      <w:r w:rsidRPr="00373D0C">
        <w:rPr>
          <w:rFonts w:ascii="Arial" w:hAnsi="Arial" w:cs="Arial"/>
          <w:b/>
          <w:u w:val="single"/>
        </w:rPr>
        <w:t xml:space="preserve">Il </w:t>
      </w:r>
      <w:proofErr w:type="gramStart"/>
      <w:r w:rsidRPr="00373D0C">
        <w:rPr>
          <w:rFonts w:ascii="Arial" w:hAnsi="Arial" w:cs="Arial"/>
          <w:b/>
          <w:u w:val="single"/>
        </w:rPr>
        <w:t>doping</w:t>
      </w:r>
      <w:r w:rsidRPr="00373D0C">
        <w:rPr>
          <w:rFonts w:ascii="Arial" w:hAnsi="Arial" w:cs="Arial"/>
          <w:u w:val="single"/>
        </w:rPr>
        <w:t xml:space="preserve">: </w:t>
      </w:r>
      <w:r w:rsidRPr="00373D0C">
        <w:rPr>
          <w:rFonts w:ascii="Arial" w:hAnsi="Arial" w:cs="Arial"/>
        </w:rPr>
        <w:t xml:space="preserve"> definizione</w:t>
      </w:r>
      <w:proofErr w:type="gramEnd"/>
      <w:r w:rsidRPr="00373D0C">
        <w:rPr>
          <w:rFonts w:ascii="Arial" w:hAnsi="Arial" w:cs="Arial"/>
        </w:rPr>
        <w:t>, sostanze sempre proibite</w:t>
      </w:r>
      <w:r>
        <w:rPr>
          <w:rFonts w:ascii="Arial" w:hAnsi="Arial" w:cs="Arial"/>
        </w:rPr>
        <w:t xml:space="preserve">, proibite in </w:t>
      </w:r>
      <w:proofErr w:type="spellStart"/>
      <w:r>
        <w:rPr>
          <w:rFonts w:ascii="Arial" w:hAnsi="Arial" w:cs="Arial"/>
        </w:rPr>
        <w:t>competizione,non</w:t>
      </w:r>
      <w:proofErr w:type="spellEnd"/>
      <w:r>
        <w:rPr>
          <w:rFonts w:ascii="Arial" w:hAnsi="Arial" w:cs="Arial"/>
        </w:rPr>
        <w:t xml:space="preserve"> soggette a restrizioni.</w:t>
      </w:r>
    </w:p>
    <w:p w14:paraId="21CDC9D4" w14:textId="77777777" w:rsidR="00FE08E1" w:rsidRPr="00373D0C" w:rsidRDefault="00FE08E1" w:rsidP="00FE08E1">
      <w:pPr>
        <w:pStyle w:val="Paragrafoelenco"/>
        <w:ind w:left="426"/>
        <w:rPr>
          <w:rFonts w:ascii="Arial" w:hAnsi="Arial" w:cs="Arial"/>
          <w:u w:val="single"/>
        </w:rPr>
      </w:pPr>
    </w:p>
    <w:p w14:paraId="6EC49FBB" w14:textId="77777777" w:rsidR="00FE08E1" w:rsidRDefault="00FE08E1" w:rsidP="00FE08E1">
      <w:pPr>
        <w:pStyle w:val="Paragrafoelenco"/>
        <w:numPr>
          <w:ilvl w:val="0"/>
          <w:numId w:val="26"/>
        </w:numPr>
        <w:suppressAutoHyphens w:val="0"/>
        <w:spacing w:after="200" w:line="276" w:lineRule="auto"/>
        <w:ind w:left="426" w:hanging="284"/>
        <w:rPr>
          <w:rFonts w:ascii="Arial" w:hAnsi="Arial" w:cs="Arial"/>
        </w:rPr>
      </w:pPr>
      <w:r w:rsidRPr="00373D0C">
        <w:rPr>
          <w:rFonts w:ascii="Arial" w:hAnsi="Arial" w:cs="Arial"/>
          <w:b/>
          <w:u w:val="single"/>
        </w:rPr>
        <w:t>Educazione alimentare</w:t>
      </w:r>
      <w:r w:rsidRPr="00373D0C">
        <w:rPr>
          <w:rFonts w:ascii="Arial" w:hAnsi="Arial" w:cs="Arial"/>
        </w:rPr>
        <w:t xml:space="preserve">: gli alimenti, il fabbisogno energetico, il fabbisogno plastico rigenerativo, il fabbisogno </w:t>
      </w:r>
      <w:proofErr w:type="spellStart"/>
      <w:r w:rsidRPr="00373D0C">
        <w:rPr>
          <w:rFonts w:ascii="Arial" w:hAnsi="Arial" w:cs="Arial"/>
        </w:rPr>
        <w:t>bioregolatore</w:t>
      </w:r>
      <w:proofErr w:type="spellEnd"/>
      <w:r w:rsidRPr="00373D0C">
        <w:rPr>
          <w:rFonts w:ascii="Arial" w:hAnsi="Arial" w:cs="Arial"/>
        </w:rPr>
        <w:t xml:space="preserve"> e pr</w:t>
      </w:r>
      <w:r>
        <w:rPr>
          <w:rFonts w:ascii="Arial" w:hAnsi="Arial" w:cs="Arial"/>
        </w:rPr>
        <w:t xml:space="preserve">otettivo, il fabbisogno </w:t>
      </w:r>
      <w:proofErr w:type="spellStart"/>
      <w:proofErr w:type="gramStart"/>
      <w:r>
        <w:rPr>
          <w:rFonts w:ascii="Arial" w:hAnsi="Arial" w:cs="Arial"/>
        </w:rPr>
        <w:t>idrico,</w:t>
      </w:r>
      <w:r w:rsidRPr="00373D0C">
        <w:rPr>
          <w:rFonts w:ascii="Arial" w:hAnsi="Arial" w:cs="Arial"/>
        </w:rPr>
        <w:t>il</w:t>
      </w:r>
      <w:proofErr w:type="spellEnd"/>
      <w:proofErr w:type="gramEnd"/>
      <w:r w:rsidRPr="00373D0C">
        <w:rPr>
          <w:rFonts w:ascii="Arial" w:hAnsi="Arial" w:cs="Arial"/>
        </w:rPr>
        <w:t xml:space="preserve"> metabolismo energetico, la dieta equilibrata, la composizione corporea, alimentazione e sport.</w:t>
      </w:r>
    </w:p>
    <w:p w14:paraId="0830C159" w14:textId="77777777" w:rsidR="00FE08E1" w:rsidRPr="00375803" w:rsidRDefault="00FE08E1" w:rsidP="00FE08E1">
      <w:pPr>
        <w:pStyle w:val="Paragrafoelenco"/>
        <w:rPr>
          <w:rFonts w:ascii="Arial" w:hAnsi="Arial" w:cs="Arial"/>
        </w:rPr>
      </w:pPr>
    </w:p>
    <w:p w14:paraId="517622E9" w14:textId="7710BACC" w:rsidR="00FE08E1" w:rsidRDefault="00FE08E1" w:rsidP="00FE08E1">
      <w:pPr>
        <w:pStyle w:val="Paragrafoelenco"/>
        <w:ind w:left="426"/>
        <w:rPr>
          <w:rFonts w:ascii="Arial" w:hAnsi="Arial" w:cs="Arial"/>
        </w:rPr>
      </w:pPr>
    </w:p>
    <w:p w14:paraId="57DB145A" w14:textId="0AA89E6F" w:rsidR="00FE08E1" w:rsidRDefault="00FE08E1" w:rsidP="00FE08E1">
      <w:pPr>
        <w:pStyle w:val="Paragrafoelenco"/>
        <w:ind w:left="426"/>
        <w:rPr>
          <w:rFonts w:ascii="Arial" w:hAnsi="Arial" w:cs="Arial"/>
        </w:rPr>
      </w:pPr>
    </w:p>
    <w:p w14:paraId="01D2C4B8" w14:textId="0DD189C2" w:rsidR="00FE08E1" w:rsidRDefault="00FE08E1" w:rsidP="00FE08E1">
      <w:pPr>
        <w:pStyle w:val="Paragrafoelenco"/>
        <w:ind w:left="426"/>
        <w:rPr>
          <w:rFonts w:ascii="Arial" w:hAnsi="Arial" w:cs="Arial"/>
        </w:rPr>
      </w:pPr>
    </w:p>
    <w:p w14:paraId="3A9E92D3" w14:textId="70736DBC" w:rsidR="00FE08E1" w:rsidRDefault="00FE08E1" w:rsidP="00FE08E1">
      <w:pPr>
        <w:pStyle w:val="Paragrafoelenco"/>
        <w:ind w:left="426"/>
        <w:rPr>
          <w:rFonts w:ascii="Arial" w:hAnsi="Arial" w:cs="Arial"/>
        </w:rPr>
      </w:pPr>
    </w:p>
    <w:p w14:paraId="1745B145" w14:textId="77777777" w:rsidR="00FE08E1" w:rsidRPr="000D13A6" w:rsidRDefault="00FE08E1" w:rsidP="00FE08E1">
      <w:pPr>
        <w:pStyle w:val="Paragrafoelenco"/>
        <w:ind w:left="426"/>
        <w:rPr>
          <w:rFonts w:ascii="Arial" w:hAnsi="Arial" w:cs="Arial"/>
        </w:rPr>
      </w:pPr>
    </w:p>
    <w:p w14:paraId="3C262B99" w14:textId="77777777" w:rsidR="00FE08E1" w:rsidRDefault="00FE08E1" w:rsidP="00FE08E1">
      <w:pPr>
        <w:spacing w:after="120"/>
        <w:jc w:val="both"/>
        <w:rPr>
          <w:rFonts w:ascii="Arial" w:hAnsi="Arial" w:cs="Arial"/>
          <w:b/>
        </w:rPr>
      </w:pPr>
      <w:r w:rsidRPr="00373D0C">
        <w:rPr>
          <w:rFonts w:ascii="Arial" w:hAnsi="Arial" w:cs="Arial"/>
          <w:b/>
        </w:rPr>
        <w:lastRenderedPageBreak/>
        <w:t>Verifica e Valutazione     </w:t>
      </w:r>
    </w:p>
    <w:p w14:paraId="1F635617" w14:textId="77777777" w:rsidR="00FE08E1" w:rsidRPr="00373D0C" w:rsidRDefault="00FE08E1" w:rsidP="00FE08E1">
      <w:pPr>
        <w:spacing w:after="120"/>
        <w:jc w:val="both"/>
        <w:rPr>
          <w:rFonts w:ascii="Arial" w:hAnsi="Arial" w:cs="Arial"/>
        </w:rPr>
      </w:pPr>
    </w:p>
    <w:p w14:paraId="40EA6B19" w14:textId="77777777" w:rsidR="00FE08E1" w:rsidRPr="00300FB7" w:rsidRDefault="00FE08E1" w:rsidP="00FE08E1">
      <w:pPr>
        <w:spacing w:after="120" w:line="276" w:lineRule="auto"/>
        <w:ind w:left="-284"/>
        <w:jc w:val="both"/>
        <w:rPr>
          <w:rFonts w:ascii="Arial" w:hAnsi="Arial" w:cs="Arial"/>
        </w:rPr>
      </w:pPr>
      <w:r w:rsidRPr="00465E42">
        <w:rPr>
          <w:rFonts w:ascii="Arial" w:hAnsi="Arial" w:cs="Arial"/>
        </w:rPr>
        <w:t xml:space="preserve">Per la verifica degli obiettivi sopra definiti sono state svolte prove pratiche e questionari </w:t>
      </w:r>
      <w:r>
        <w:rPr>
          <w:rFonts w:ascii="Arial" w:hAnsi="Arial" w:cs="Arial"/>
        </w:rPr>
        <w:t xml:space="preserve">utilizzando test e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 moduli</w:t>
      </w:r>
      <w:r w:rsidRPr="00465E42">
        <w:rPr>
          <w:rFonts w:ascii="Arial" w:hAnsi="Arial" w:cs="Arial"/>
        </w:rPr>
        <w:t xml:space="preserve"> (domande a risposta chiusa ed a risposta aperta)</w:t>
      </w:r>
      <w:r>
        <w:rPr>
          <w:rFonts w:ascii="Arial" w:hAnsi="Arial" w:cs="Arial"/>
        </w:rPr>
        <w:t xml:space="preserve"> e relazioni,</w:t>
      </w:r>
      <w:r w:rsidRPr="00465E42">
        <w:rPr>
          <w:rFonts w:ascii="Arial" w:hAnsi="Arial" w:cs="Arial"/>
        </w:rPr>
        <w:t xml:space="preserve"> per accertare le conoscenze e le competenze acquisite. I criteri di valutazione hanno tenuto conto delle capacità generali, dell’interesse, delle competenze acquisite, dei progressi realizzati, della partecipazione all’attività di classe</w:t>
      </w:r>
      <w:r>
        <w:rPr>
          <w:rFonts w:ascii="Arial" w:hAnsi="Arial" w:cs="Arial"/>
        </w:rPr>
        <w:t xml:space="preserve"> e nella didattica a distanza</w:t>
      </w:r>
      <w:r w:rsidRPr="00465E42">
        <w:rPr>
          <w:rFonts w:ascii="Arial" w:hAnsi="Arial" w:cs="Arial"/>
        </w:rPr>
        <w:t>, dell’impegno dimostrato</w:t>
      </w:r>
      <w:r>
        <w:rPr>
          <w:rFonts w:ascii="Arial" w:hAnsi="Arial" w:cs="Arial"/>
        </w:rPr>
        <w:t>.</w:t>
      </w:r>
    </w:p>
    <w:p w14:paraId="7C1B8781" w14:textId="77777777" w:rsidR="00FE08E1" w:rsidRDefault="00FE08E1" w:rsidP="00FE08E1">
      <w:pPr>
        <w:rPr>
          <w:rFonts w:ascii="Arial" w:eastAsia="Arial" w:hAnsi="Arial" w:cs="Arial"/>
        </w:rPr>
      </w:pPr>
    </w:p>
    <w:p w14:paraId="472A4F82" w14:textId="77777777" w:rsidR="00FE08E1" w:rsidRDefault="00FE08E1" w:rsidP="00FE08E1">
      <w:pPr>
        <w:rPr>
          <w:rFonts w:ascii="Arial" w:eastAsia="Arial" w:hAnsi="Arial" w:cs="Arial"/>
        </w:rPr>
      </w:pPr>
    </w:p>
    <w:p w14:paraId="3D38FA94" w14:textId="77777777" w:rsidR="00FE08E1" w:rsidRDefault="00FE08E1" w:rsidP="00FE08E1">
      <w:r>
        <w:rPr>
          <w:rFonts w:eastAsia="Arial Unicode MS" w:cs="Arial Unicode MS"/>
        </w:rPr>
        <w:t xml:space="preserve">Attività didattica: </w:t>
      </w:r>
      <w:r>
        <w:rPr>
          <w:rFonts w:eastAsia="Arial Unicode MS" w:cs="Arial Unicode MS"/>
          <w:b/>
          <w:bCs/>
        </w:rPr>
        <w:t xml:space="preserve">RELIGIONE                                                      V A </w:t>
      </w:r>
      <w:proofErr w:type="gramStart"/>
      <w:r>
        <w:rPr>
          <w:rFonts w:eastAsia="Arial Unicode MS" w:cs="Arial Unicode MS"/>
          <w:b/>
          <w:bCs/>
        </w:rPr>
        <w:t>RIM  ESABAC</w:t>
      </w:r>
      <w:proofErr w:type="gramEnd"/>
      <w:r>
        <w:rPr>
          <w:rFonts w:eastAsia="Arial Unicode MS" w:cs="Arial Unicode MS"/>
          <w:b/>
          <w:bCs/>
        </w:rPr>
        <w:t xml:space="preserve"> - TECHNO</w:t>
      </w:r>
    </w:p>
    <w:p w14:paraId="4DF1DD20" w14:textId="77777777" w:rsidR="00FE08E1" w:rsidRDefault="00FE08E1" w:rsidP="00FE08E1">
      <w:r>
        <w:rPr>
          <w:rFonts w:eastAsia="Arial Unicode MS" w:cs="Arial Unicode MS"/>
        </w:rPr>
        <w:t>Docente:</w:t>
      </w:r>
      <w:r>
        <w:rPr>
          <w:rFonts w:eastAsia="Arial Unicode MS" w:cs="Arial Unicode MS"/>
          <w:b/>
          <w:bCs/>
        </w:rPr>
        <w:t xml:space="preserve"> Massimiliano Costa</w:t>
      </w:r>
      <w:r>
        <w:rPr>
          <w:rFonts w:eastAsia="Arial Unicode MS" w:cs="Arial Unicode MS"/>
        </w:rPr>
        <w:t xml:space="preserve">  </w:t>
      </w:r>
      <w:r>
        <w:rPr>
          <w:rFonts w:eastAsia="Arial Unicode MS" w:cs="Arial Unicode MS"/>
          <w:b/>
          <w:bCs/>
        </w:rPr>
        <w:t xml:space="preserve">                                                                           </w:t>
      </w:r>
      <w:r>
        <w:rPr>
          <w:rFonts w:eastAsia="Arial Unicode MS" w:cs="Arial Unicode MS"/>
        </w:rPr>
        <w:t xml:space="preserve">N° ore </w:t>
      </w:r>
      <w:proofErr w:type="gramStart"/>
      <w:r>
        <w:rPr>
          <w:rFonts w:eastAsia="Arial Unicode MS" w:cs="Arial Unicode MS"/>
        </w:rPr>
        <w:t xml:space="preserve">settimanali:  </w:t>
      </w:r>
      <w:r>
        <w:rPr>
          <w:rFonts w:eastAsia="Arial Unicode MS" w:cs="Arial Unicode MS"/>
          <w:b/>
          <w:bCs/>
        </w:rPr>
        <w:t>1</w:t>
      </w:r>
      <w:proofErr w:type="gramEnd"/>
    </w:p>
    <w:p w14:paraId="52BCFAE7" w14:textId="77777777" w:rsidR="00FE08E1" w:rsidRDefault="00FE08E1" w:rsidP="00FE08E1">
      <w:pPr>
        <w:pStyle w:val="Titolo4"/>
        <w:jc w:val="center"/>
      </w:pPr>
      <w:r>
        <w:rPr>
          <w:rFonts w:ascii="Times New Roman" w:hAnsi="Times New Roman" w:cs="Times New Roman"/>
        </w:rPr>
        <w:t>SITUAZIONE DELLA CLASSE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"/>
        <w:gridCol w:w="1272"/>
        <w:gridCol w:w="846"/>
        <w:gridCol w:w="991"/>
        <w:gridCol w:w="987"/>
        <w:gridCol w:w="1413"/>
        <w:gridCol w:w="1276"/>
        <w:gridCol w:w="771"/>
        <w:gridCol w:w="1215"/>
      </w:tblGrid>
      <w:tr w:rsidR="00FE08E1" w14:paraId="73957FA4" w14:textId="77777777" w:rsidTr="009A693C">
        <w:trPr>
          <w:cantSplit/>
          <w:trHeight w:val="222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476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4D29" w14:textId="77777777" w:rsidR="00FE08E1" w:rsidRDefault="00FE08E1" w:rsidP="00FE08E1">
            <w:pPr>
              <w:pStyle w:val="Titolo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Partecipazione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BDD95" w14:textId="77777777" w:rsidR="00FE08E1" w:rsidRDefault="00FE08E1" w:rsidP="00FE08E1">
            <w:pPr>
              <w:pStyle w:val="Titolo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Impegno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861B" w14:textId="77777777" w:rsidR="00FE08E1" w:rsidRDefault="00FE08E1" w:rsidP="00FE08E1">
            <w:pPr>
              <w:pStyle w:val="Titolo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Interesse</w:t>
            </w:r>
          </w:p>
        </w:tc>
      </w:tr>
      <w:tr w:rsidR="00FE08E1" w14:paraId="12E8BFFD" w14:textId="77777777" w:rsidTr="009A693C">
        <w:trPr>
          <w:cantSplit/>
          <w:trHeight w:val="442"/>
          <w:jc w:val="center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9B82" w14:textId="77777777" w:rsidR="00FE08E1" w:rsidRDefault="00FE08E1" w:rsidP="009A693C">
            <w:pPr>
              <w:suppressAutoHyphens w:val="0"/>
              <w:snapToGrid w:val="0"/>
              <w:rPr>
                <w:rFonts w:eastAsia="Arial Unicode MS"/>
                <w:color w:val="00000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977A" w14:textId="77777777" w:rsidR="00FE08E1" w:rsidRDefault="00FE08E1" w:rsidP="009A693C">
            <w:r>
              <w:rPr>
                <w:sz w:val="20"/>
                <w:szCs w:val="20"/>
              </w:rPr>
              <w:t>Costruttiva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0792" w14:textId="77777777" w:rsidR="00FE08E1" w:rsidRDefault="00FE08E1" w:rsidP="009A693C">
            <w:r>
              <w:rPr>
                <w:sz w:val="20"/>
                <w:szCs w:val="20"/>
              </w:rPr>
              <w:t>Attenta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6D98" w14:textId="77777777" w:rsidR="00FE08E1" w:rsidRDefault="00FE08E1" w:rsidP="009A693C">
            <w:r>
              <w:rPr>
                <w:sz w:val="20"/>
                <w:szCs w:val="20"/>
              </w:rPr>
              <w:t>Passiva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15F1" w14:textId="77777777" w:rsidR="00FE08E1" w:rsidRDefault="00FE08E1" w:rsidP="009A693C">
            <w:r>
              <w:rPr>
                <w:sz w:val="20"/>
                <w:szCs w:val="20"/>
              </w:rPr>
              <w:t>Costante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A175" w14:textId="77777777" w:rsidR="00FE08E1" w:rsidRDefault="00FE08E1" w:rsidP="009A693C">
            <w:r>
              <w:rPr>
                <w:sz w:val="20"/>
                <w:szCs w:val="20"/>
              </w:rPr>
              <w:t>Discontinuo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D65A" w14:textId="77777777" w:rsidR="00FE08E1" w:rsidRDefault="00FE08E1" w:rsidP="009A693C">
            <w:r>
              <w:rPr>
                <w:sz w:val="20"/>
                <w:szCs w:val="20"/>
              </w:rPr>
              <w:t>Inadeguato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1429" w14:textId="77777777" w:rsidR="00FE08E1" w:rsidRDefault="00FE08E1" w:rsidP="009A693C">
            <w:r>
              <w:rPr>
                <w:sz w:val="20"/>
                <w:szCs w:val="20"/>
              </w:rPr>
              <w:t>Vivo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3E16" w14:textId="77777777" w:rsidR="00FE08E1" w:rsidRDefault="00FE08E1" w:rsidP="009A693C">
            <w:r>
              <w:rPr>
                <w:sz w:val="20"/>
                <w:szCs w:val="20"/>
              </w:rPr>
              <w:t>Sufficiente</w:t>
            </w:r>
          </w:p>
        </w:tc>
      </w:tr>
      <w:tr w:rsidR="00FE08E1" w14:paraId="64FEC6EC" w14:textId="77777777" w:rsidTr="009A693C">
        <w:trPr>
          <w:trHeight w:val="545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1944" w14:textId="77777777" w:rsidR="00FE08E1" w:rsidRDefault="00FE08E1" w:rsidP="009A693C">
            <w:pPr>
              <w:jc w:val="center"/>
            </w:pPr>
            <w:r>
              <w:t>Tutti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FCB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454F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98DB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C308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C998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C0B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412F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7DB9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064FB5FB" w14:textId="77777777" w:rsidTr="009A693C">
        <w:trPr>
          <w:trHeight w:val="900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25BA" w14:textId="77777777" w:rsidR="00FE08E1" w:rsidRDefault="00FE08E1" w:rsidP="009A693C">
            <w:pPr>
              <w:jc w:val="center"/>
            </w:pPr>
            <w:r>
              <w:t xml:space="preserve">La maggio- </w:t>
            </w:r>
            <w:proofErr w:type="spellStart"/>
            <w:r>
              <w:t>ranza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09D1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681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6FE0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CF7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37FB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83DB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4313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F391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457F59AF" w14:textId="77777777" w:rsidTr="009A693C">
        <w:trPr>
          <w:trHeight w:val="900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096B" w14:textId="77777777" w:rsidR="00FE08E1" w:rsidRDefault="00FE08E1" w:rsidP="009A693C">
            <w:pPr>
              <w:jc w:val="center"/>
            </w:pPr>
            <w:r>
              <w:t xml:space="preserve">La mino- </w:t>
            </w:r>
            <w:proofErr w:type="spellStart"/>
            <w:r>
              <w:t>ranza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204B" w14:textId="77777777" w:rsidR="00FE08E1" w:rsidRDefault="00FE08E1" w:rsidP="009A693C">
            <w:pPr>
              <w:snapToGrid w:val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AF99" w14:textId="77777777" w:rsidR="00FE08E1" w:rsidRDefault="00FE08E1" w:rsidP="009A693C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259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2E15" w14:textId="77777777" w:rsidR="00FE08E1" w:rsidRDefault="00FE08E1" w:rsidP="009A693C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2C1C1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CB0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8592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EF54" w14:textId="77777777" w:rsidR="00FE08E1" w:rsidRDefault="00FE08E1" w:rsidP="009A693C">
            <w:pPr>
              <w:pStyle w:val="Standard"/>
              <w:snapToGrid w:val="0"/>
            </w:pPr>
          </w:p>
        </w:tc>
      </w:tr>
    </w:tbl>
    <w:p w14:paraId="41A06544" w14:textId="77777777" w:rsidR="00FE08E1" w:rsidRDefault="00FE08E1" w:rsidP="00FE08E1">
      <w:pPr>
        <w:pStyle w:val="Titolo4"/>
        <w:widowControl w:val="0"/>
        <w:jc w:val="center"/>
        <w:rPr>
          <w:rFonts w:ascii="Times New Roman" w:eastAsia="Times New Roman" w:hAnsi="Times New Roman" w:cs="Times New Roman"/>
        </w:rPr>
      </w:pPr>
    </w:p>
    <w:p w14:paraId="4159C19D" w14:textId="77777777" w:rsidR="00FE08E1" w:rsidRDefault="00FE08E1" w:rsidP="00FE08E1">
      <w:pPr>
        <w:pStyle w:val="Titolo4"/>
        <w:jc w:val="center"/>
      </w:pPr>
      <w:r>
        <w:rPr>
          <w:rFonts w:ascii="Times New Roman" w:hAnsi="Times New Roman" w:cs="Times New Roman"/>
        </w:rPr>
        <w:t>OBIETTIVI DISCIPLINARI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3"/>
        <w:gridCol w:w="1081"/>
        <w:gridCol w:w="1454"/>
        <w:gridCol w:w="1194"/>
        <w:gridCol w:w="1356"/>
        <w:gridCol w:w="1649"/>
      </w:tblGrid>
      <w:tr w:rsidR="00FE08E1" w14:paraId="6CCF7D24" w14:textId="77777777" w:rsidTr="009A693C">
        <w:trPr>
          <w:cantSplit/>
          <w:trHeight w:val="222"/>
        </w:trPr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6AB2" w14:textId="77777777" w:rsidR="00FE08E1" w:rsidRDefault="00FE08E1" w:rsidP="009A693C">
            <w:r>
              <w:rPr>
                <w:sz w:val="20"/>
                <w:szCs w:val="20"/>
              </w:rPr>
              <w:t>Obiettivi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ED27" w14:textId="77777777" w:rsidR="00FE08E1" w:rsidRDefault="00FE08E1" w:rsidP="009A693C">
            <w:r>
              <w:rPr>
                <w:sz w:val="20"/>
                <w:szCs w:val="20"/>
              </w:rPr>
              <w:t>Raggiunti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DDBD" w14:textId="77777777" w:rsidR="00FE08E1" w:rsidRDefault="00FE08E1" w:rsidP="009A693C">
            <w:r>
              <w:rPr>
                <w:sz w:val="20"/>
                <w:szCs w:val="20"/>
              </w:rPr>
              <w:t>Parzialmente raggiunti</w:t>
            </w:r>
          </w:p>
        </w:tc>
      </w:tr>
      <w:tr w:rsidR="00FE08E1" w14:paraId="7B17256E" w14:textId="77777777" w:rsidTr="009A693C">
        <w:trPr>
          <w:cantSplit/>
          <w:trHeight w:val="222"/>
        </w:trPr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B3FA" w14:textId="77777777" w:rsidR="00FE08E1" w:rsidRDefault="00FE08E1" w:rsidP="009A693C">
            <w:pPr>
              <w:suppressAutoHyphens w:val="0"/>
              <w:snapToGrid w:val="0"/>
              <w:rPr>
                <w:rFonts w:eastAsia="Arial Unicode MS"/>
                <w:color w:val="00000A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7F3A" w14:textId="77777777" w:rsidR="00FE08E1" w:rsidRDefault="00FE08E1" w:rsidP="009A693C">
            <w:r>
              <w:rPr>
                <w:sz w:val="20"/>
                <w:szCs w:val="20"/>
              </w:rPr>
              <w:t>Tutti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7BDC" w14:textId="77777777" w:rsidR="00FE08E1" w:rsidRDefault="00FE08E1" w:rsidP="009A693C">
            <w:r>
              <w:rPr>
                <w:sz w:val="20"/>
                <w:szCs w:val="20"/>
              </w:rPr>
              <w:t>Maggioranza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6BB6" w14:textId="77777777" w:rsidR="00FE08E1" w:rsidRDefault="00FE08E1" w:rsidP="009A693C">
            <w:r>
              <w:rPr>
                <w:sz w:val="20"/>
                <w:szCs w:val="20"/>
              </w:rPr>
              <w:t>Minoranza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CEDB" w14:textId="77777777" w:rsidR="00FE08E1" w:rsidRDefault="00FE08E1" w:rsidP="009A693C">
            <w:r>
              <w:rPr>
                <w:sz w:val="20"/>
                <w:szCs w:val="20"/>
              </w:rPr>
              <w:t>Tutti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61B4" w14:textId="77777777" w:rsidR="00FE08E1" w:rsidRDefault="00FE08E1" w:rsidP="009A693C">
            <w:r>
              <w:rPr>
                <w:sz w:val="20"/>
                <w:szCs w:val="20"/>
              </w:rPr>
              <w:t>Maggioranza</w:t>
            </w:r>
          </w:p>
        </w:tc>
      </w:tr>
      <w:tr w:rsidR="00FE08E1" w14:paraId="16A6E452" w14:textId="77777777" w:rsidTr="009A693C">
        <w:trPr>
          <w:trHeight w:val="90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F4A8" w14:textId="77777777" w:rsidR="00FE08E1" w:rsidRDefault="00FE08E1" w:rsidP="009A693C">
            <w:r>
              <w:t>Acquisizione contenuti</w:t>
            </w:r>
          </w:p>
          <w:p w14:paraId="2CCDA913" w14:textId="77777777" w:rsidR="00FE08E1" w:rsidRDefault="00FE08E1" w:rsidP="009A693C">
            <w:r>
              <w:t>specifici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01C9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6B96" w14:textId="77777777" w:rsidR="00FE08E1" w:rsidRDefault="00FE08E1" w:rsidP="009A693C">
            <w:pPr>
              <w:jc w:val="center"/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4516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56E7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A3B3" w14:textId="77777777" w:rsidR="00FE08E1" w:rsidRDefault="00FE08E1" w:rsidP="009A693C">
            <w:pPr>
              <w:pStyle w:val="Standard"/>
              <w:snapToGrid w:val="0"/>
            </w:pPr>
          </w:p>
        </w:tc>
      </w:tr>
      <w:tr w:rsidR="00FE08E1" w14:paraId="42CCD3D6" w14:textId="77777777" w:rsidTr="009A693C">
        <w:trPr>
          <w:trHeight w:val="150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CC8C" w14:textId="77777777" w:rsidR="00FE08E1" w:rsidRDefault="00FE08E1" w:rsidP="009A693C">
            <w:r>
              <w:t>Sviluppo delle capacità</w:t>
            </w:r>
          </w:p>
          <w:p w14:paraId="4360D786" w14:textId="77777777" w:rsidR="00FE08E1" w:rsidRDefault="00FE08E1" w:rsidP="009A693C">
            <w:r>
              <w:t>critiche, comunicative,</w:t>
            </w:r>
          </w:p>
          <w:p w14:paraId="75390026" w14:textId="77777777" w:rsidR="00FE08E1" w:rsidRDefault="00FE08E1" w:rsidP="009A693C">
            <w:r>
              <w:t>espressive, creative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B528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830A" w14:textId="77777777" w:rsidR="00FE08E1" w:rsidRDefault="00FE08E1" w:rsidP="009A693C">
            <w:pPr>
              <w:jc w:val="center"/>
            </w:pPr>
            <w:r>
              <w:t>X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09B9" w14:textId="77777777" w:rsidR="00FE08E1" w:rsidRDefault="00FE08E1" w:rsidP="009A693C">
            <w:pPr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D80B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1608" w14:textId="77777777" w:rsidR="00FE08E1" w:rsidRDefault="00FE08E1" w:rsidP="009A693C">
            <w:pPr>
              <w:snapToGrid w:val="0"/>
            </w:pPr>
          </w:p>
          <w:p w14:paraId="51B90A4C" w14:textId="77777777" w:rsidR="00FE08E1" w:rsidRDefault="00FE08E1" w:rsidP="009A693C"/>
        </w:tc>
      </w:tr>
    </w:tbl>
    <w:p w14:paraId="46E7847F" w14:textId="77777777" w:rsidR="00FE08E1" w:rsidRDefault="00FE08E1" w:rsidP="00FE08E1">
      <w:pPr>
        <w:pStyle w:val="Titolo9"/>
        <w:jc w:val="center"/>
      </w:pPr>
      <w:r>
        <w:rPr>
          <w:b/>
          <w:bCs/>
          <w:sz w:val="24"/>
          <w:szCs w:val="24"/>
        </w:rPr>
        <w:lastRenderedPageBreak/>
        <w:t>CONTENUTI</w:t>
      </w:r>
    </w:p>
    <w:p w14:paraId="3AD2C81D" w14:textId="77777777" w:rsidR="00FE08E1" w:rsidRDefault="00FE08E1" w:rsidP="00FE08E1">
      <w:pPr>
        <w:pStyle w:val="Titolo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5"/>
        <w:gridCol w:w="1960"/>
        <w:gridCol w:w="1784"/>
        <w:gridCol w:w="1746"/>
      </w:tblGrid>
      <w:tr w:rsidR="00FE08E1" w14:paraId="3FB54BC2" w14:textId="77777777" w:rsidTr="009A693C">
        <w:trPr>
          <w:trHeight w:val="233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53E16B" w14:textId="77777777" w:rsidR="00FE08E1" w:rsidRDefault="00FE08E1" w:rsidP="009A693C">
            <w:pPr>
              <w:jc w:val="center"/>
            </w:pPr>
            <w:r>
              <w:t>ARGOMENTO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FB9A65" w14:textId="77777777" w:rsidR="00FE08E1" w:rsidRDefault="00FE08E1" w:rsidP="009A693C">
            <w:pPr>
              <w:jc w:val="center"/>
            </w:pPr>
            <w:r>
              <w:t>Livello di approfondimento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5EC3F8" w14:textId="77777777" w:rsidR="00FE08E1" w:rsidRDefault="00FE08E1" w:rsidP="009A693C">
            <w:pPr>
              <w:jc w:val="center"/>
            </w:pPr>
            <w:r>
              <w:t>Conoscenze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90F289" w14:textId="77777777" w:rsidR="00FE08E1" w:rsidRDefault="00FE08E1" w:rsidP="009A693C">
            <w:pPr>
              <w:jc w:val="center"/>
            </w:pPr>
            <w:r>
              <w:t>Competenze</w:t>
            </w:r>
          </w:p>
        </w:tc>
      </w:tr>
      <w:tr w:rsidR="00FE08E1" w14:paraId="0C8E0A3E" w14:textId="77777777" w:rsidTr="009A693C">
        <w:trPr>
          <w:trHeight w:val="233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283116" w14:textId="77777777" w:rsidR="00FE08E1" w:rsidRDefault="00FE08E1" w:rsidP="009A693C">
            <w:pPr>
              <w:tabs>
                <w:tab w:val="left" w:pos="2676"/>
              </w:tabs>
            </w:pPr>
            <w:r>
              <w:t>Il ruolo del cattolicesimo civile in Italia nel ‘900 (da Sturzo a De Gasperi)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EFEA25" w14:textId="77777777" w:rsidR="00FE08E1" w:rsidRDefault="00FE08E1" w:rsidP="009A693C">
            <w:pPr>
              <w:jc w:val="center"/>
            </w:pPr>
            <w:r>
              <w:t>buono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F6360D" w14:textId="77777777" w:rsidR="00FE08E1" w:rsidRDefault="00FE08E1" w:rsidP="009A693C">
            <w:pPr>
              <w:jc w:val="center"/>
            </w:pPr>
            <w:r>
              <w:t>buono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847BCD" w14:textId="77777777" w:rsidR="00FE08E1" w:rsidRDefault="00FE08E1" w:rsidP="009A693C">
            <w:pPr>
              <w:jc w:val="center"/>
            </w:pPr>
            <w:r>
              <w:t>discrete</w:t>
            </w:r>
          </w:p>
        </w:tc>
      </w:tr>
      <w:tr w:rsidR="00FE08E1" w14:paraId="4BCB13D5" w14:textId="77777777" w:rsidTr="009A693C">
        <w:trPr>
          <w:trHeight w:val="233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2BAACA" w14:textId="77777777" w:rsidR="00FE08E1" w:rsidRDefault="00FE08E1" w:rsidP="009A693C">
            <w:r>
              <w:t>Il personalismo comunitario nella Costituzione italiana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43DF0C" w14:textId="77777777" w:rsidR="00FE08E1" w:rsidRDefault="00FE08E1" w:rsidP="009A693C">
            <w:pPr>
              <w:jc w:val="center"/>
            </w:pPr>
            <w:r>
              <w:t>buono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D0BD21" w14:textId="77777777" w:rsidR="00FE08E1" w:rsidRDefault="00FE08E1" w:rsidP="009A693C">
            <w:pPr>
              <w:jc w:val="center"/>
            </w:pPr>
            <w:r>
              <w:t>buone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F478CC" w14:textId="77777777" w:rsidR="00FE08E1" w:rsidRDefault="00FE08E1" w:rsidP="009A693C">
            <w:pPr>
              <w:jc w:val="center"/>
            </w:pPr>
            <w:r>
              <w:t>buone</w:t>
            </w:r>
          </w:p>
        </w:tc>
      </w:tr>
      <w:tr w:rsidR="00FE08E1" w14:paraId="760E7922" w14:textId="77777777" w:rsidTr="009A693C">
        <w:trPr>
          <w:trHeight w:val="233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C4B788" w14:textId="77777777" w:rsidR="00FE08E1" w:rsidRDefault="00FE08E1" w:rsidP="009A693C">
            <w:r>
              <w:t>XXXIII del Paradiso – cantico dei cantici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C1BE7D" w14:textId="77777777" w:rsidR="00FE08E1" w:rsidRDefault="00FE08E1" w:rsidP="009A693C">
            <w:pPr>
              <w:jc w:val="center"/>
            </w:pPr>
            <w:r>
              <w:t>sufficiente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B59255" w14:textId="77777777" w:rsidR="00FE08E1" w:rsidRDefault="00FE08E1" w:rsidP="009A693C">
            <w:pPr>
              <w:jc w:val="center"/>
            </w:pPr>
            <w:r>
              <w:t>sufficiente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BBA74F" w14:textId="77777777" w:rsidR="00FE08E1" w:rsidRDefault="00FE08E1" w:rsidP="009A693C">
            <w:pPr>
              <w:jc w:val="center"/>
            </w:pPr>
            <w:r>
              <w:t>sufficiente</w:t>
            </w:r>
          </w:p>
        </w:tc>
      </w:tr>
      <w:tr w:rsidR="00FE08E1" w14:paraId="3C0346BF" w14:textId="77777777" w:rsidTr="009A693C">
        <w:trPr>
          <w:trHeight w:val="349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49FBDF" w14:textId="77777777" w:rsidR="00FE08E1" w:rsidRDefault="00FE08E1" w:rsidP="009A693C">
            <w:r>
              <w:t>Testimoni di Pace (</w:t>
            </w:r>
            <w:proofErr w:type="spellStart"/>
            <w:r>
              <w:t>M.</w:t>
            </w:r>
            <w:proofErr w:type="gramStart"/>
            <w:r>
              <w:t>L.King</w:t>
            </w:r>
            <w:proofErr w:type="spellEnd"/>
            <w:proofErr w:type="gramEnd"/>
            <w:r>
              <w:t xml:space="preserve">, madre Teresa, </w:t>
            </w:r>
            <w:proofErr w:type="spellStart"/>
            <w:r>
              <w:t>M.Ghandi</w:t>
            </w:r>
            <w:proofErr w:type="spellEnd"/>
            <w:r>
              <w:t xml:space="preserve">, Giovanni XXIII, </w:t>
            </w:r>
            <w:proofErr w:type="spellStart"/>
            <w:r>
              <w:t>ecc</w:t>
            </w:r>
            <w:proofErr w:type="spellEnd"/>
            <w:r>
              <w:t>)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5070DB" w14:textId="77777777" w:rsidR="00FE08E1" w:rsidRDefault="00FE08E1" w:rsidP="009A693C">
            <w:pPr>
              <w:jc w:val="center"/>
            </w:pPr>
            <w:r>
              <w:t>buono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06490A" w14:textId="77777777" w:rsidR="00FE08E1" w:rsidRDefault="00FE08E1" w:rsidP="009A693C">
            <w:pPr>
              <w:jc w:val="center"/>
            </w:pPr>
            <w:r>
              <w:t>buone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2CE96A" w14:textId="77777777" w:rsidR="00FE08E1" w:rsidRDefault="00FE08E1" w:rsidP="009A693C">
            <w:pPr>
              <w:jc w:val="center"/>
            </w:pPr>
            <w:r>
              <w:t>buone</w:t>
            </w:r>
          </w:p>
        </w:tc>
      </w:tr>
      <w:tr w:rsidR="00FE08E1" w14:paraId="45A9A89D" w14:textId="77777777" w:rsidTr="009A693C">
        <w:trPr>
          <w:trHeight w:val="349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BDF2EA" w14:textId="77777777" w:rsidR="00FE08E1" w:rsidRDefault="00FE08E1" w:rsidP="009A693C">
            <w:r>
              <w:t>I principi del magistero sociale (persona, solidarietà, sussidiarietà, bene comune)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1CD991" w14:textId="77777777" w:rsidR="00FE08E1" w:rsidRDefault="00FE08E1" w:rsidP="009A693C">
            <w:pPr>
              <w:jc w:val="center"/>
            </w:pPr>
            <w:r>
              <w:t>buone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D3725A" w14:textId="77777777" w:rsidR="00FE08E1" w:rsidRDefault="00FE08E1" w:rsidP="009A693C">
            <w:pPr>
              <w:jc w:val="center"/>
            </w:pPr>
            <w:r>
              <w:t>sufficiente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D6EF5C" w14:textId="77777777" w:rsidR="00FE08E1" w:rsidRDefault="00FE08E1" w:rsidP="009A693C">
            <w:pPr>
              <w:jc w:val="center"/>
            </w:pPr>
            <w:r>
              <w:t>discrete</w:t>
            </w:r>
          </w:p>
        </w:tc>
      </w:tr>
      <w:tr w:rsidR="00FE08E1" w14:paraId="45B21D87" w14:textId="77777777" w:rsidTr="009A693C">
        <w:trPr>
          <w:trHeight w:val="233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B6632F" w14:textId="77777777" w:rsidR="00FE08E1" w:rsidRDefault="00FE08E1" w:rsidP="009A693C">
            <w:r>
              <w:t>Modelli capitalistici di sviluppo ed economia sociale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07B4E1" w14:textId="77777777" w:rsidR="00FE08E1" w:rsidRDefault="00FE08E1" w:rsidP="009A693C">
            <w:pPr>
              <w:jc w:val="center"/>
            </w:pPr>
            <w:r>
              <w:t>buono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B2D50F" w14:textId="77777777" w:rsidR="00FE08E1" w:rsidRDefault="00FE08E1" w:rsidP="009A693C">
            <w:pPr>
              <w:jc w:val="center"/>
            </w:pPr>
            <w:r>
              <w:t>discrete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A47891" w14:textId="77777777" w:rsidR="00FE08E1" w:rsidRDefault="00FE08E1" w:rsidP="009A693C">
            <w:pPr>
              <w:jc w:val="center"/>
            </w:pPr>
            <w:r>
              <w:t>discrete</w:t>
            </w:r>
          </w:p>
        </w:tc>
      </w:tr>
      <w:tr w:rsidR="00FE08E1" w14:paraId="71D3D5EB" w14:textId="77777777" w:rsidTr="009A693C">
        <w:trPr>
          <w:trHeight w:val="233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23AF7D" w14:textId="77777777" w:rsidR="00FE08E1" w:rsidRDefault="00FE08E1" w:rsidP="009A693C">
            <w:r>
              <w:t xml:space="preserve">Dignità e diritto al lavoro </w:t>
            </w:r>
            <w:proofErr w:type="gramStart"/>
            <w:r>
              <w:t>e  principali</w:t>
            </w:r>
            <w:proofErr w:type="gramEnd"/>
            <w:r>
              <w:t xml:space="preserve"> encicliche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103A62" w14:textId="77777777" w:rsidR="00FE08E1" w:rsidRDefault="00FE08E1" w:rsidP="009A693C">
            <w:pPr>
              <w:jc w:val="center"/>
            </w:pPr>
            <w:r>
              <w:t>buono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9C91A0" w14:textId="77777777" w:rsidR="00FE08E1" w:rsidRDefault="00FE08E1" w:rsidP="009A693C">
            <w:pPr>
              <w:jc w:val="center"/>
            </w:pPr>
            <w:r>
              <w:t>discrete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8B80AA" w14:textId="77777777" w:rsidR="00FE08E1" w:rsidRDefault="00FE08E1" w:rsidP="009A693C">
            <w:pPr>
              <w:jc w:val="center"/>
            </w:pPr>
            <w:r>
              <w:t>sufficienti</w:t>
            </w:r>
          </w:p>
        </w:tc>
      </w:tr>
      <w:tr w:rsidR="00FE08E1" w14:paraId="40879FF4" w14:textId="77777777" w:rsidTr="009A693C">
        <w:trPr>
          <w:trHeight w:val="116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C2823E" w14:textId="77777777" w:rsidR="00FE08E1" w:rsidRDefault="00FE08E1" w:rsidP="009A693C">
            <w:proofErr w:type="gramStart"/>
            <w:r>
              <w:t>Il  Concilio</w:t>
            </w:r>
            <w:proofErr w:type="gramEnd"/>
            <w:r>
              <w:t xml:space="preserve"> Vaticano II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0B77B0" w14:textId="77777777" w:rsidR="00FE08E1" w:rsidRDefault="00FE08E1" w:rsidP="009A693C">
            <w:pPr>
              <w:jc w:val="center"/>
            </w:pPr>
            <w:r>
              <w:t>buono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FB7BC0" w14:textId="77777777" w:rsidR="00FE08E1" w:rsidRDefault="00FE08E1" w:rsidP="009A693C">
            <w:pPr>
              <w:jc w:val="center"/>
            </w:pPr>
            <w:r>
              <w:t>discrete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C71BF1" w14:textId="77777777" w:rsidR="00FE08E1" w:rsidRDefault="00FE08E1" w:rsidP="009A693C">
            <w:pPr>
              <w:jc w:val="center"/>
            </w:pPr>
            <w:r>
              <w:t>discrete</w:t>
            </w:r>
          </w:p>
        </w:tc>
      </w:tr>
      <w:tr w:rsidR="00FE08E1" w14:paraId="77CBFC93" w14:textId="77777777" w:rsidTr="009A693C">
        <w:trPr>
          <w:trHeight w:val="233"/>
        </w:trPr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101E58" w14:textId="77777777" w:rsidR="00FE08E1" w:rsidRDefault="00FE08E1" w:rsidP="009A693C">
            <w:r>
              <w:t>Tappe fondamentali della storia della chiesa nel XX secolo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68F37B" w14:textId="77777777" w:rsidR="00FE08E1" w:rsidRDefault="00FE08E1" w:rsidP="009A693C">
            <w:pPr>
              <w:jc w:val="center"/>
            </w:pPr>
            <w:r>
              <w:t>discreto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518389" w14:textId="77777777" w:rsidR="00FE08E1" w:rsidRDefault="00FE08E1" w:rsidP="009A693C">
            <w:pPr>
              <w:jc w:val="center"/>
            </w:pPr>
            <w:r>
              <w:t>sufficiente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2FEE0C" w14:textId="77777777" w:rsidR="00FE08E1" w:rsidRDefault="00FE08E1" w:rsidP="009A693C">
            <w:pPr>
              <w:jc w:val="center"/>
            </w:pPr>
            <w:r>
              <w:t>sufficiente</w:t>
            </w:r>
          </w:p>
        </w:tc>
      </w:tr>
    </w:tbl>
    <w:p w14:paraId="67A598C6" w14:textId="77777777" w:rsidR="00FE08E1" w:rsidRDefault="00FE08E1" w:rsidP="00FE08E1"/>
    <w:p w14:paraId="56E2CA0E" w14:textId="77777777" w:rsidR="00FE08E1" w:rsidRDefault="00FE08E1" w:rsidP="00FE08E1">
      <w:pPr>
        <w:jc w:val="center"/>
      </w:pPr>
      <w:r>
        <w:rPr>
          <w:b/>
          <w:bCs/>
        </w:rPr>
        <w:t>METODOLOGIE DIDATTICHE</w:t>
      </w:r>
    </w:p>
    <w:p w14:paraId="556E6B07" w14:textId="77777777" w:rsidR="00FE08E1" w:rsidRDefault="00FE08E1" w:rsidP="00FE08E1">
      <w:pPr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5"/>
        <w:gridCol w:w="1778"/>
        <w:gridCol w:w="1779"/>
        <w:gridCol w:w="2051"/>
        <w:gridCol w:w="2265"/>
      </w:tblGrid>
      <w:tr w:rsidR="00FE08E1" w14:paraId="66EABAD8" w14:textId="77777777" w:rsidTr="009A693C">
        <w:trPr>
          <w:trHeight w:val="44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D39F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LEZIONE FRONTALE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39B3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LEZIONE INTERATTIVA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780C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PROBLEM SILVING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2D1E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ESERCITAZIONI GUIDATE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99AF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TECNICHE DI SIMULAZIONE</w:t>
            </w:r>
          </w:p>
        </w:tc>
      </w:tr>
      <w:tr w:rsidR="00FE08E1" w14:paraId="1E964099" w14:textId="77777777" w:rsidTr="009A693C">
        <w:trPr>
          <w:trHeight w:val="4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DC5D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CB35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678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680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021F" w14:textId="77777777" w:rsidR="00FE08E1" w:rsidRDefault="00FE08E1" w:rsidP="009A693C">
            <w:pPr>
              <w:pStyle w:val="Standard"/>
              <w:snapToGrid w:val="0"/>
            </w:pPr>
          </w:p>
        </w:tc>
      </w:tr>
    </w:tbl>
    <w:p w14:paraId="0538DF43" w14:textId="77777777" w:rsidR="00FE08E1" w:rsidRDefault="00FE08E1" w:rsidP="00FE08E1">
      <w:pPr>
        <w:widowControl w:val="0"/>
        <w:jc w:val="center"/>
        <w:rPr>
          <w:b/>
          <w:bCs/>
        </w:rPr>
      </w:pPr>
    </w:p>
    <w:p w14:paraId="71D9D139" w14:textId="77777777" w:rsidR="00FE08E1" w:rsidRDefault="00FE08E1" w:rsidP="00FE08E1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03"/>
        <w:gridCol w:w="2695"/>
        <w:gridCol w:w="3063"/>
        <w:gridCol w:w="1430"/>
        <w:gridCol w:w="1397"/>
      </w:tblGrid>
      <w:tr w:rsidR="00FE08E1" w14:paraId="439CAE9E" w14:textId="77777777" w:rsidTr="009A693C">
        <w:trPr>
          <w:trHeight w:val="66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6746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LAVORI DI GRUPPO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D41A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 xml:space="preserve">CORREZIONE puntuale collettiva e/o individuale </w:t>
            </w:r>
            <w:proofErr w:type="gramStart"/>
            <w:r>
              <w:rPr>
                <w:sz w:val="20"/>
                <w:szCs w:val="20"/>
              </w:rPr>
              <w:t>di  elaborati</w:t>
            </w:r>
            <w:proofErr w:type="gramEnd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C3F6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ANALISI SISTEMATICA DELL’ERRORE NELLE PROVE ORALI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7807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USO DEI LABORATORI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7F35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DISCUSSIONI</w:t>
            </w:r>
          </w:p>
          <w:p w14:paraId="40B6E5DA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GUIDATE</w:t>
            </w:r>
          </w:p>
        </w:tc>
      </w:tr>
      <w:tr w:rsidR="00FE08E1" w14:paraId="348DDA48" w14:textId="77777777" w:rsidTr="009A693C">
        <w:trPr>
          <w:trHeight w:val="37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B5B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2BC3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CDDA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015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EB4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0FBC284" w14:textId="77777777" w:rsidR="00FE08E1" w:rsidRDefault="00FE08E1" w:rsidP="00FE08E1">
      <w:pPr>
        <w:pStyle w:val="Titolo9"/>
        <w:jc w:val="center"/>
      </w:pPr>
      <w:r>
        <w:rPr>
          <w:b/>
          <w:bCs/>
          <w:sz w:val="24"/>
          <w:szCs w:val="24"/>
        </w:rPr>
        <w:t>STRUMENTI DIDATTICI</w:t>
      </w:r>
    </w:p>
    <w:p w14:paraId="15620AF0" w14:textId="77777777" w:rsidR="00FE08E1" w:rsidRDefault="00FE08E1" w:rsidP="00FE08E1"/>
    <w:tbl>
      <w:tblPr>
        <w:tblW w:w="0" w:type="auto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"/>
        <w:gridCol w:w="1541"/>
        <w:gridCol w:w="2309"/>
        <w:gridCol w:w="988"/>
        <w:gridCol w:w="1237"/>
        <w:gridCol w:w="2250"/>
      </w:tblGrid>
      <w:tr w:rsidR="00FE08E1" w14:paraId="2DD5F225" w14:textId="77777777" w:rsidTr="009A693C">
        <w:trPr>
          <w:trHeight w:val="442"/>
        </w:trPr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4A498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LIBRO DI TESTO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F32CDC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DISPENSE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0CE0F1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STAMPA SPECIALIZZATA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1E6268" w14:textId="77777777" w:rsidR="00FE08E1" w:rsidRDefault="00FE08E1" w:rsidP="009A693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DvD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B1F625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SCHEDE GUIDA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3C8C10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PERSONAL COMPUTER</w:t>
            </w:r>
          </w:p>
        </w:tc>
      </w:tr>
      <w:tr w:rsidR="00FE08E1" w14:paraId="404AAC54" w14:textId="77777777" w:rsidTr="009A693C">
        <w:trPr>
          <w:trHeight w:val="222"/>
        </w:trPr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B745FD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04A83E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B7283E" w14:textId="77777777" w:rsidR="00FE08E1" w:rsidRDefault="00FE08E1" w:rsidP="009A693C">
            <w:pPr>
              <w:pStyle w:val="Standard"/>
              <w:snapToGrid w:val="0"/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8FA492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A94AE9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AB8644" w14:textId="77777777" w:rsidR="00FE08E1" w:rsidRDefault="00FE08E1" w:rsidP="009A693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BC1F340" w14:textId="77777777" w:rsidR="00FE08E1" w:rsidRDefault="00FE08E1" w:rsidP="00FE08E1">
      <w:pPr>
        <w:widowControl w:val="0"/>
      </w:pPr>
    </w:p>
    <w:p w14:paraId="2A9DA4D6" w14:textId="77777777" w:rsidR="00FE08E1" w:rsidRDefault="00FE08E1" w:rsidP="00FE08E1">
      <w:pPr>
        <w:rPr>
          <w:sz w:val="6"/>
          <w:szCs w:val="6"/>
        </w:rPr>
      </w:pPr>
    </w:p>
    <w:p w14:paraId="540BC408" w14:textId="67AE742A" w:rsidR="00FE08E1" w:rsidRDefault="00FE08E1" w:rsidP="00FE08E1">
      <w:pPr>
        <w:rPr>
          <w:rFonts w:eastAsia="Arial Unicode MS" w:cs="Arial Unicode MS"/>
        </w:rPr>
      </w:pPr>
      <w:r>
        <w:rPr>
          <w:rFonts w:eastAsia="Arial Unicode MS" w:cs="Arial Unicode MS"/>
        </w:rPr>
        <w:t>1= a volte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2= spesso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3= sistematicamente</w:t>
      </w:r>
    </w:p>
    <w:p w14:paraId="0D35D9BB" w14:textId="2AAB4FC4" w:rsidR="00FE08E1" w:rsidRDefault="00FE08E1">
      <w:r>
        <w:rPr>
          <w:rFonts w:eastAsia="Arial Unicode MS" w:cs="Arial Unicode MS"/>
        </w:rPr>
        <w:t xml:space="preserve">Testo consigliato =    </w:t>
      </w:r>
      <w:r>
        <w:rPr>
          <w:rFonts w:eastAsia="Arial Unicode MS" w:cs="Arial Unicode MS"/>
          <w:sz w:val="28"/>
          <w:szCs w:val="28"/>
        </w:rPr>
        <w:t xml:space="preserve"> Dispense appositamente preparate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E0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auto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TArabi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40A4" w14:textId="77777777" w:rsidR="004E72F4" w:rsidRDefault="001E5B27">
    <w:pPr>
      <w:pStyle w:val="Pidipagina"/>
      <w:tabs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2B61" w14:textId="77777777" w:rsidR="004E72F4" w:rsidRDefault="001E5B27">
    <w:pPr>
      <w:pStyle w:val="Pidipagina"/>
      <w:tabs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E707" w14:textId="77777777" w:rsidR="004E72F4" w:rsidRPr="00591375" w:rsidRDefault="001E5B27" w:rsidP="004E72F4">
    <w:pPr>
      <w:pStyle w:val="Heading"/>
      <w:tabs>
        <w:tab w:val="center" w:pos="4820"/>
        <w:tab w:val="right" w:pos="9612"/>
      </w:tabs>
      <w:rPr>
        <w:lang w:val="it-IT"/>
      </w:rPr>
    </w:pPr>
    <w:r w:rsidRPr="00196988">
      <w:rPr>
        <w:noProof/>
        <w:lang w:val="it-IT" w:eastAsia="it-IT"/>
      </w:rPr>
      <w:pict w14:anchorId="10948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5" type="#_x0000_t75" style="width:22.3pt;height:30pt;visibility:visible">
          <v:imagedata r:id="rId1" o:title=""/>
        </v:shape>
      </w:pict>
    </w:r>
    <w:r w:rsidRPr="00196988">
      <w:rPr>
        <w:noProof/>
        <w:lang w:val="it-IT" w:eastAsia="it-IT"/>
      </w:rPr>
      <w:pict w14:anchorId="2D9653D2">
        <v:shape id="Immagine 5" o:spid="_x0000_i1026" type="#_x0000_t75" style="width:90.85pt;height:27.45pt;visibility:visible">
          <v:imagedata r:id="rId2" o:title=""/>
        </v:shape>
      </w:pict>
    </w:r>
    <w:r w:rsidRPr="00196988">
      <w:rPr>
        <w:noProof/>
        <w:lang w:val="it-IT" w:eastAsia="it-IT"/>
      </w:rPr>
      <w:pict w14:anchorId="7B1A6E43">
        <v:shape id="Immagine 4" o:spid="_x0000_i1027" type="#_x0000_t75" style="width:42.85pt;height:42pt;visibility:visible">
          <v:imagedata r:id="rId3" o:title=""/>
        </v:shape>
      </w:pict>
    </w:r>
    <w:r w:rsidRPr="006B438B">
      <w:rPr>
        <w:rFonts w:ascii="Lucida Console" w:eastAsia="Lucida Console" w:hAnsi="Lucida Console" w:cs="Lucida Console"/>
        <w:b/>
        <w:bCs/>
        <w:color w:val="008080"/>
        <w:sz w:val="56"/>
        <w:szCs w:val="56"/>
        <w:lang w:val="it-IT"/>
      </w:rPr>
      <w:t>C</w:t>
    </w:r>
    <w:r w:rsidRPr="006B438B">
      <w:rPr>
        <w:rFonts w:ascii="Lucida Console" w:eastAsia="Lucida Console" w:hAnsi="Lucida Console" w:cs="Lucida Console"/>
        <w:b/>
        <w:bCs/>
        <w:color w:val="008080"/>
        <w:sz w:val="20"/>
        <w:szCs w:val="20"/>
        <w:lang w:val="it-IT"/>
      </w:rPr>
      <w:t xml:space="preserve"> </w:t>
    </w:r>
    <w:r w:rsidRPr="006B438B">
      <w:rPr>
        <w:rFonts w:ascii="Lucida Console" w:eastAsia="Lucida Console" w:hAnsi="Lucida Console" w:cs="Lucida Console"/>
        <w:b/>
        <w:bCs/>
        <w:color w:val="000080"/>
        <w:sz w:val="56"/>
        <w:szCs w:val="56"/>
        <w:lang w:val="it-IT"/>
      </w:rPr>
      <w:t>R</w:t>
    </w:r>
    <w:r w:rsidRPr="006B438B">
      <w:rPr>
        <w:rFonts w:ascii="QTArabian" w:eastAsia="QTArabian" w:hAnsi="QTArabian" w:cs="QTArabian"/>
        <w:b/>
        <w:bCs/>
        <w:color w:val="000080"/>
        <w:spacing w:val="-80"/>
        <w:sz w:val="60"/>
        <w:szCs w:val="60"/>
        <w:lang w:val="it-IT"/>
      </w:rPr>
      <w:t xml:space="preserve"> </w:t>
    </w:r>
    <w:r w:rsidRPr="00591375">
      <w:rPr>
        <w:rFonts w:ascii="Lucida Sans" w:eastAsia="Lucida Sans" w:hAnsi="Lucida Sans" w:cs="Lucida Sans"/>
        <w:sz w:val="20"/>
        <w:szCs w:val="20"/>
        <w:lang w:val="it-IT"/>
      </w:rPr>
      <w:t xml:space="preserve">Istituto Istruzione </w:t>
    </w:r>
    <w:r w:rsidRPr="00591375">
      <w:rPr>
        <w:rFonts w:ascii="Lucida Sans" w:eastAsia="Lucida Sans" w:hAnsi="Lucida Sans" w:cs="Lucida Sans"/>
        <w:sz w:val="20"/>
        <w:szCs w:val="20"/>
        <w:lang w:val="it-IT"/>
      </w:rPr>
      <w:t>Secondaria</w:t>
    </w:r>
    <w:r>
      <w:rPr>
        <w:rFonts w:ascii="Lucida Sans" w:eastAsia="Lucida Sans" w:hAnsi="Lucida Sans" w:cs="Lucida Sans"/>
        <w:sz w:val="16"/>
        <w:szCs w:val="16"/>
        <w:lang w:val="it-IT"/>
      </w:rPr>
      <w:t xml:space="preserve"> </w:t>
    </w:r>
    <w:r w:rsidRPr="006B438B">
      <w:rPr>
        <w:rFonts w:ascii="Lucida Sans" w:eastAsia="Lucida Sans" w:hAnsi="Lucida Sans" w:cs="Lucida Sans"/>
        <w:b/>
        <w:bCs/>
        <w:color w:val="000080"/>
        <w:position w:val="16"/>
        <w:szCs w:val="28"/>
        <w:lang w:val="it-IT"/>
      </w:rPr>
      <w:t>“</w:t>
    </w:r>
    <w:r w:rsidRPr="006B438B">
      <w:rPr>
        <w:rFonts w:ascii="Lucida Sans" w:eastAsia="Lucida Sans" w:hAnsi="Lucida Sans" w:cs="Lucida Sans"/>
        <w:b/>
        <w:bCs/>
        <w:color w:val="000080"/>
        <w:spacing w:val="-10"/>
        <w:sz w:val="40"/>
        <w:szCs w:val="44"/>
        <w:lang w:val="it-IT"/>
      </w:rPr>
      <w:t>C</w:t>
    </w:r>
    <w:r w:rsidRPr="006B438B">
      <w:rPr>
        <w:rFonts w:ascii="Lucida Sans" w:eastAsia="Lucida Sans" w:hAnsi="Lucida Sans" w:cs="Lucida Sans"/>
        <w:b/>
        <w:bCs/>
        <w:color w:val="000080"/>
        <w:spacing w:val="-10"/>
        <w:sz w:val="28"/>
        <w:szCs w:val="32"/>
        <w:lang w:val="it-IT"/>
      </w:rPr>
      <w:t xml:space="preserve">ARLO </w:t>
    </w:r>
    <w:r>
      <w:rPr>
        <w:rFonts w:ascii="Lucida Sans" w:eastAsia="Lucida Sans" w:hAnsi="Lucida Sans" w:cs="Lucida Sans"/>
        <w:b/>
        <w:bCs/>
        <w:color w:val="000080"/>
        <w:spacing w:val="-10"/>
        <w:sz w:val="28"/>
        <w:szCs w:val="32"/>
        <w:lang w:val="it-IT"/>
      </w:rPr>
      <w:t>R</w:t>
    </w:r>
    <w:r w:rsidRPr="006B438B">
      <w:rPr>
        <w:rFonts w:ascii="Lucida Sans" w:eastAsia="Lucida Sans" w:hAnsi="Lucida Sans" w:cs="Lucida Sans"/>
        <w:b/>
        <w:bCs/>
        <w:color w:val="000080"/>
        <w:spacing w:val="-10"/>
        <w:sz w:val="28"/>
        <w:szCs w:val="32"/>
        <w:lang w:val="it-IT"/>
      </w:rPr>
      <w:t>OSSELLI</w:t>
    </w:r>
    <w:r w:rsidRPr="006B438B">
      <w:rPr>
        <w:rFonts w:ascii="Lucida Sans" w:eastAsia="Lucida Sans" w:hAnsi="Lucida Sans" w:cs="Lucida Sans"/>
        <w:b/>
        <w:bCs/>
        <w:color w:val="000080"/>
        <w:position w:val="16"/>
        <w:szCs w:val="28"/>
        <w:lang w:val="it-IT"/>
      </w:rPr>
      <w:t>”</w:t>
    </w:r>
    <w:r>
      <w:rPr>
        <w:noProof/>
      </w:rPr>
      <w:pict w14:anchorId="6F10A4A4">
        <v:shape id="Immagine 10" o:spid="_x0000_s2049" type="#_x0000_t75" style="position:absolute;margin-left:376.2pt;margin-top:37.55pt;width:75.6pt;height:39.75pt;z-index:-251658240;visibility:visible;mso-position-horizontal-relative:page;mso-position-vertical-relative:page">
          <v:imagedata r:id="rId4" o:title=""/>
          <w10:wrap anchorx="page" anchory="page"/>
        </v:shape>
      </w:pict>
    </w:r>
    <w:r>
      <w:rPr>
        <w:noProof/>
      </w:rPr>
      <w:pict w14:anchorId="6C891B57">
        <v:shape id="Immagine 9" o:spid="_x0000_s2050" type="#_x0000_t75" style="position:absolute;margin-left:210.65pt;margin-top:37.4pt;width:23pt;height:45.35pt;z-index:-251658240;visibility:visible;mso-position-horizontal-relative:page;mso-position-vertical-relative:page">
          <v:imagedata r:id="rId5" o:title=""/>
          <w10:wrap anchorx="page" anchory="page"/>
        </v:shape>
      </w:pict>
    </w:r>
  </w:p>
  <w:p w14:paraId="7CA0BF65" w14:textId="77777777" w:rsidR="004E72F4" w:rsidRPr="00591375" w:rsidRDefault="001E5B27">
    <w:pPr>
      <w:pStyle w:val="Heading"/>
      <w:tabs>
        <w:tab w:val="center" w:pos="4820"/>
        <w:tab w:val="right" w:pos="9612"/>
      </w:tabs>
      <w:jc w:val="center"/>
      <w:rPr>
        <w:lang w:val="it-IT"/>
      </w:rPr>
    </w:pPr>
    <w:r w:rsidRPr="00591375">
      <w:rPr>
        <w:sz w:val="44"/>
        <w:szCs w:val="44"/>
        <w:lang w:val="it-IT"/>
      </w:rPr>
      <w:t xml:space="preserve">  </w:t>
    </w:r>
    <w:r w:rsidRPr="00591375">
      <w:rPr>
        <w:lang w:val="it-IT"/>
      </w:rPr>
      <w:t xml:space="preserve">      </w:t>
    </w:r>
    <w:r w:rsidRPr="00591375">
      <w:rPr>
        <w:rFonts w:ascii="Arial" w:hAnsi="Arial"/>
        <w:lang w:val="it-IT"/>
      </w:rPr>
      <w:t xml:space="preserve"> </w:t>
    </w:r>
    <w:r w:rsidRPr="00591375">
      <w:rPr>
        <w:lang w:val="it-IT"/>
      </w:rPr>
      <w:t xml:space="preserve"> </w:t>
    </w:r>
  </w:p>
  <w:p w14:paraId="3DDB8D50" w14:textId="77777777" w:rsidR="004E72F4" w:rsidRPr="00591375" w:rsidRDefault="001E5B27">
    <w:pPr>
      <w:pStyle w:val="Heading"/>
      <w:tabs>
        <w:tab w:val="center" w:pos="4820"/>
        <w:tab w:val="right" w:pos="9612"/>
      </w:tabs>
      <w:jc w:val="center"/>
      <w:rPr>
        <w:lang w:val="it-IT"/>
      </w:rPr>
    </w:pPr>
  </w:p>
  <w:p w14:paraId="2AC90736" w14:textId="77777777" w:rsidR="004E72F4" w:rsidRDefault="001E5B27">
    <w:pPr>
      <w:pStyle w:val="Heading"/>
      <w:tabs>
        <w:tab w:val="center" w:pos="4820"/>
        <w:tab w:val="right" w:pos="9612"/>
      </w:tabs>
      <w:jc w:val="center"/>
      <w:rPr>
        <w:lang w:val="it-IT"/>
      </w:rPr>
    </w:pPr>
  </w:p>
  <w:p w14:paraId="7D267197" w14:textId="77777777" w:rsidR="004E72F4" w:rsidRDefault="001E5B27">
    <w:pPr>
      <w:pStyle w:val="Heading"/>
      <w:tabs>
        <w:tab w:val="center" w:pos="4820"/>
        <w:tab w:val="right" w:pos="9612"/>
      </w:tabs>
      <w:jc w:val="center"/>
      <w:rPr>
        <w:sz w:val="2"/>
        <w:szCs w:val="2"/>
        <w:lang w:val="it-IT"/>
      </w:rPr>
    </w:pPr>
  </w:p>
  <w:p w14:paraId="46E098EE" w14:textId="77777777" w:rsidR="004E72F4" w:rsidRDefault="001E5B27">
    <w:pPr>
      <w:pStyle w:val="Heading"/>
      <w:tabs>
        <w:tab w:val="center" w:pos="4820"/>
        <w:tab w:val="right" w:pos="9612"/>
      </w:tabs>
      <w:rPr>
        <w:lang w:val="it-IT"/>
      </w:rPr>
    </w:pPr>
  </w:p>
  <w:p w14:paraId="3157ABAB" w14:textId="77777777" w:rsidR="004E72F4" w:rsidRPr="00591375" w:rsidRDefault="001E5B27">
    <w:pPr>
      <w:pStyle w:val="Heading"/>
      <w:tabs>
        <w:tab w:val="right" w:pos="9612"/>
      </w:tabs>
      <w:rPr>
        <w:lang w:val="it-IT"/>
      </w:rPr>
    </w:pPr>
  </w:p>
  <w:p w14:paraId="0B61845C" w14:textId="77777777" w:rsidR="004E72F4" w:rsidRPr="00591375" w:rsidRDefault="001E5B27">
    <w:pPr>
      <w:pStyle w:val="Heading"/>
      <w:tabs>
        <w:tab w:val="right" w:pos="9612"/>
      </w:tabs>
      <w:jc w:val="center"/>
      <w:rPr>
        <w:lang w:val="it-IT"/>
      </w:rPr>
    </w:pPr>
  </w:p>
  <w:p w14:paraId="371F6A9B" w14:textId="77777777" w:rsidR="004E72F4" w:rsidRPr="00591375" w:rsidRDefault="001E5B27">
    <w:pPr>
      <w:pStyle w:val="Heading"/>
      <w:tabs>
        <w:tab w:val="right" w:pos="9612"/>
      </w:tabs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597A" w14:textId="77777777" w:rsidR="004E72F4" w:rsidRDefault="001E5B27">
    <w:pPr>
      <w:pStyle w:val="Heading"/>
      <w:tabs>
        <w:tab w:val="center" w:pos="4820"/>
        <w:tab w:val="right" w:pos="9612"/>
      </w:tabs>
      <w:jc w:val="center"/>
    </w:pPr>
    <w:r w:rsidRPr="00196988">
      <w:rPr>
        <w:noProof/>
        <w:lang w:val="it-IT" w:eastAsia="it-IT"/>
      </w:rPr>
      <w:pict w14:anchorId="4004E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8" type="#_x0000_t75" style="width:22.3pt;height:30pt;visibility:visible">
          <v:imagedata r:id="rId1" o:title=""/>
        </v:shape>
      </w:pict>
    </w:r>
    <w:r w:rsidRPr="00196988">
      <w:rPr>
        <w:noProof/>
        <w:lang w:val="it-IT" w:eastAsia="it-IT"/>
      </w:rPr>
      <w:pict w14:anchorId="17C80AB7">
        <v:shape id="Immagine 2" o:spid="_x0000_i1029" type="#_x0000_t75" style="width:90.85pt;height:27.45pt;visibility:visible">
          <v:imagedata r:id="rId2" o:title=""/>
        </v:shape>
      </w:pict>
    </w:r>
    <w:r w:rsidRPr="00196988">
      <w:rPr>
        <w:noProof/>
        <w:lang w:val="it-IT" w:eastAsia="it-IT"/>
      </w:rPr>
      <w:pict w14:anchorId="704FD3B6">
        <v:shape id="Immagine 1" o:spid="_x0000_i1030" type="#_x0000_t75" style="width:42.85pt;height:42pt;visibility:visible">
          <v:imagedata r:id="rId3" o:title=""/>
        </v:shape>
      </w:pict>
    </w:r>
    <w:r>
      <w:rPr>
        <w:noProof/>
      </w:rPr>
      <w:pict w14:anchorId="62EACADF">
        <v:shape id="Immagine 8" o:spid="_x0000_s2051" type="#_x0000_t75" style="position:absolute;left:0;text-align:left;margin-left:376.2pt;margin-top:37.55pt;width:75.6pt;height:39.75pt;z-index:-251658240;visibility:visible;mso-position-horizontal-relative:page;mso-position-vertical-relative:page">
          <v:imagedata r:id="rId4" o:title=""/>
          <w10:wrap anchorx="page" anchory="page"/>
        </v:shape>
      </w:pict>
    </w:r>
    <w:r>
      <w:rPr>
        <w:noProof/>
      </w:rPr>
      <w:pict w14:anchorId="6475A700">
        <v:shape id="Immagine 7" o:spid="_x0000_s2052" type="#_x0000_t75" style="position:absolute;left:0;text-align:left;margin-left:210.65pt;margin-top:37.4pt;width:23pt;height:45.35pt;z-index:-251658240;visibility:visible;mso-position-horizontal-relative:page;mso-position-vertical-relative:page">
          <v:imagedata r:id="rId5" o:title=""/>
          <w10:wrap anchorx="page" anchory="page"/>
        </v:shape>
      </w:pict>
    </w:r>
  </w:p>
  <w:p w14:paraId="5D266DCB" w14:textId="77777777" w:rsidR="004E72F4" w:rsidRDefault="001E5B27">
    <w:pPr>
      <w:pStyle w:val="Heading"/>
      <w:tabs>
        <w:tab w:val="center" w:pos="4820"/>
        <w:tab w:val="right" w:pos="9612"/>
      </w:tabs>
      <w:jc w:val="center"/>
      <w:rPr>
        <w:rFonts w:ascii="QTArabian" w:eastAsia="QTArabian" w:hAnsi="QTArabian" w:cs="QTArabian"/>
        <w:b/>
        <w:bCs/>
        <w:color w:val="008080"/>
        <w:sz w:val="56"/>
        <w:szCs w:val="56"/>
      </w:rPr>
    </w:pPr>
  </w:p>
  <w:p w14:paraId="264EE1BC" w14:textId="77777777" w:rsidR="004E72F4" w:rsidRPr="00591375" w:rsidRDefault="001E5B27">
    <w:pPr>
      <w:pStyle w:val="Heading"/>
      <w:tabs>
        <w:tab w:val="center" w:pos="4820"/>
        <w:tab w:val="right" w:pos="9612"/>
      </w:tabs>
      <w:jc w:val="center"/>
      <w:rPr>
        <w:lang w:val="it-IT"/>
      </w:rPr>
    </w:pPr>
    <w:r w:rsidRPr="00591375">
      <w:rPr>
        <w:rFonts w:ascii="QTArabian" w:eastAsia="QTArabian" w:hAnsi="QTArabian" w:cs="QTArabian"/>
        <w:b/>
        <w:bCs/>
        <w:color w:val="008080"/>
        <w:sz w:val="56"/>
        <w:szCs w:val="56"/>
        <w:lang w:val="it-IT"/>
      </w:rPr>
      <w:t>C</w:t>
    </w:r>
    <w:r w:rsidRPr="00591375">
      <w:rPr>
        <w:rFonts w:ascii="QTArabian" w:eastAsia="QTArabian" w:hAnsi="QTArabian" w:cs="QTArabian"/>
        <w:b/>
        <w:bCs/>
        <w:color w:val="008080"/>
        <w:sz w:val="20"/>
        <w:szCs w:val="20"/>
        <w:lang w:val="it-IT"/>
      </w:rPr>
      <w:t xml:space="preserve"> </w:t>
    </w:r>
    <w:r w:rsidRPr="00591375">
      <w:rPr>
        <w:rFonts w:ascii="QTArabian" w:eastAsia="QTArabian" w:hAnsi="QTArabian" w:cs="QTArabian"/>
        <w:b/>
        <w:bCs/>
        <w:color w:val="000080"/>
        <w:sz w:val="56"/>
        <w:szCs w:val="56"/>
        <w:lang w:val="it-IT"/>
      </w:rPr>
      <w:t>R</w:t>
    </w:r>
    <w:r w:rsidRPr="00591375">
      <w:rPr>
        <w:rFonts w:ascii="QTArabian" w:eastAsia="QTArabian" w:hAnsi="QTArabian" w:cs="QTArabian"/>
        <w:b/>
        <w:bCs/>
        <w:color w:val="000080"/>
        <w:spacing w:val="-80"/>
        <w:sz w:val="60"/>
        <w:szCs w:val="60"/>
        <w:lang w:val="it-IT"/>
      </w:rPr>
      <w:t xml:space="preserve">      </w:t>
    </w:r>
    <w:proofErr w:type="spellStart"/>
    <w:r w:rsidRPr="00591375">
      <w:rPr>
        <w:rFonts w:ascii="Lucida Sans" w:eastAsia="Lucida Sans" w:hAnsi="Lucida Sans" w:cs="Lucida Sans"/>
        <w:sz w:val="20"/>
        <w:szCs w:val="20"/>
        <w:lang w:val="it-IT"/>
      </w:rPr>
      <w:t>Is</w:t>
    </w:r>
    <w:proofErr w:type="spellEnd"/>
    <w:r>
      <w:rPr>
        <w:rFonts w:ascii="Lucida Sans" w:eastAsia="Lucida Sans" w:hAnsi="Lucida Sans" w:cs="Lucida Sans"/>
        <w:sz w:val="20"/>
        <w:szCs w:val="20"/>
        <w:lang w:val="it-IT"/>
      </w:rPr>
      <w:t xml:space="preserve">    </w:t>
    </w:r>
    <w:r>
      <w:rPr>
        <w:rFonts w:ascii="Lucida Sans" w:eastAsia="Lucida Sans" w:hAnsi="Lucida Sans" w:cs="Lucida Sans"/>
        <w:sz w:val="20"/>
        <w:szCs w:val="20"/>
        <w:lang w:val="it-IT"/>
      </w:rPr>
      <w:t>I</w:t>
    </w:r>
    <w:r>
      <w:rPr>
        <w:rFonts w:ascii="Lucida Sans" w:eastAsia="Lucida Sans" w:hAnsi="Lucida Sans" w:cs="Lucida Sans"/>
        <w:sz w:val="20"/>
        <w:szCs w:val="20"/>
        <w:lang w:val="it-IT"/>
      </w:rPr>
      <w:t>I</w:t>
    </w:r>
    <w:r>
      <w:rPr>
        <w:rFonts w:ascii="Lucida Sans" w:eastAsia="Lucida Sans" w:hAnsi="Lucida Sans" w:cs="Lucida Sans"/>
        <w:sz w:val="20"/>
        <w:szCs w:val="20"/>
        <w:lang w:val="it-IT"/>
      </w:rPr>
      <w:t>st</w:t>
    </w:r>
    <w:r w:rsidRPr="00591375">
      <w:rPr>
        <w:rFonts w:ascii="Lucida Sans" w:eastAsia="Lucida Sans" w:hAnsi="Lucida Sans" w:cs="Lucida Sans"/>
        <w:sz w:val="20"/>
        <w:szCs w:val="20"/>
        <w:lang w:val="it-IT"/>
      </w:rPr>
      <w:t>ituto</w:t>
    </w:r>
    <w:r w:rsidRPr="00591375">
      <w:rPr>
        <w:rFonts w:ascii="Lucida Sans" w:eastAsia="Lucida Sans" w:hAnsi="Lucida Sans" w:cs="Lucida Sans"/>
        <w:sz w:val="20"/>
        <w:szCs w:val="20"/>
        <w:lang w:val="it-IT"/>
      </w:rPr>
      <w:t xml:space="preserve"> Istruzione Secondaria</w:t>
    </w:r>
    <w:r>
      <w:rPr>
        <w:rFonts w:ascii="Lucida Sans" w:eastAsia="Lucida Sans" w:hAnsi="Lucida Sans" w:cs="Lucida Sans"/>
        <w:sz w:val="16"/>
        <w:szCs w:val="16"/>
        <w:lang w:val="it-IT"/>
      </w:rPr>
      <w:t xml:space="preserve"> </w:t>
    </w:r>
    <w:r w:rsidRPr="00591375">
      <w:rPr>
        <w:rFonts w:ascii="Lucida Sans" w:eastAsia="Lucida Sans" w:hAnsi="Lucida Sans" w:cs="Lucida Sans"/>
        <w:sz w:val="16"/>
        <w:szCs w:val="16"/>
        <w:lang w:val="it-IT"/>
      </w:rPr>
      <w:tab/>
    </w:r>
    <w:r w:rsidRPr="00591375">
      <w:rPr>
        <w:rFonts w:ascii="Lucida Sans" w:eastAsia="Lucida Sans" w:hAnsi="Lucida Sans" w:cs="Lucida Sans"/>
        <w:b/>
        <w:bCs/>
        <w:color w:val="000080"/>
        <w:position w:val="16"/>
        <w:sz w:val="28"/>
        <w:szCs w:val="28"/>
        <w:lang w:val="it-IT"/>
      </w:rPr>
      <w:t>“</w:t>
    </w:r>
    <w:r w:rsidRPr="00591375">
      <w:rPr>
        <w:rFonts w:ascii="Lucida Sans" w:eastAsia="Lucida Sans" w:hAnsi="Lucida Sans" w:cs="Lucida Sans"/>
        <w:b/>
        <w:bCs/>
        <w:color w:val="000080"/>
        <w:spacing w:val="-10"/>
        <w:sz w:val="44"/>
        <w:szCs w:val="44"/>
        <w:lang w:val="it-IT"/>
      </w:rPr>
      <w:t>C</w:t>
    </w:r>
    <w:r w:rsidRPr="00591375">
      <w:rPr>
        <w:rFonts w:ascii="Lucida Sans" w:eastAsia="Lucida Sans" w:hAnsi="Lucida Sans" w:cs="Lucida Sans"/>
        <w:b/>
        <w:bCs/>
        <w:color w:val="000080"/>
        <w:spacing w:val="-10"/>
        <w:sz w:val="32"/>
        <w:szCs w:val="32"/>
        <w:lang w:val="it-IT"/>
      </w:rPr>
      <w:t xml:space="preserve">ARLO </w:t>
    </w:r>
    <w:r w:rsidRPr="00591375">
      <w:rPr>
        <w:rFonts w:ascii="Lucida Sans" w:eastAsia="Lucida Sans" w:hAnsi="Lucida Sans" w:cs="Lucida Sans"/>
        <w:b/>
        <w:bCs/>
        <w:color w:val="000080"/>
        <w:spacing w:val="-10"/>
        <w:sz w:val="44"/>
        <w:szCs w:val="44"/>
        <w:lang w:val="it-IT"/>
      </w:rPr>
      <w:t>R</w:t>
    </w:r>
    <w:r w:rsidRPr="00591375">
      <w:rPr>
        <w:rFonts w:ascii="Lucida Sans" w:eastAsia="Lucida Sans" w:hAnsi="Lucida Sans" w:cs="Lucida Sans"/>
        <w:b/>
        <w:bCs/>
        <w:color w:val="000080"/>
        <w:spacing w:val="-10"/>
        <w:sz w:val="32"/>
        <w:szCs w:val="32"/>
        <w:lang w:val="it-IT"/>
      </w:rPr>
      <w:t>OSSELL</w:t>
    </w:r>
    <w:r w:rsidRPr="00591375">
      <w:rPr>
        <w:rFonts w:ascii="Lucida Sans" w:eastAsia="Lucida Sans" w:hAnsi="Lucida Sans" w:cs="Lucida Sans"/>
        <w:b/>
        <w:bCs/>
        <w:color w:val="000080"/>
        <w:spacing w:val="-10"/>
        <w:sz w:val="32"/>
        <w:szCs w:val="32"/>
        <w:lang w:val="it-IT"/>
      </w:rPr>
      <w:t>I</w:t>
    </w:r>
    <w:r w:rsidRPr="00591375">
      <w:rPr>
        <w:rFonts w:ascii="Lucida Sans" w:eastAsia="Lucida Sans" w:hAnsi="Lucida Sans" w:cs="Lucida Sans"/>
        <w:b/>
        <w:bCs/>
        <w:color w:val="000080"/>
        <w:position w:val="16"/>
        <w:sz w:val="28"/>
        <w:szCs w:val="28"/>
        <w:lang w:val="it-IT"/>
      </w:rPr>
      <w:t>”</w:t>
    </w:r>
  </w:p>
  <w:p w14:paraId="3B36ACBC" w14:textId="77777777" w:rsidR="004E72F4" w:rsidRPr="00591375" w:rsidRDefault="001E5B27">
    <w:pPr>
      <w:pStyle w:val="Heading"/>
      <w:tabs>
        <w:tab w:val="center" w:pos="4820"/>
        <w:tab w:val="right" w:pos="9612"/>
      </w:tabs>
      <w:jc w:val="center"/>
      <w:rPr>
        <w:lang w:val="it-IT"/>
      </w:rPr>
    </w:pPr>
    <w:r w:rsidRPr="00591375">
      <w:rPr>
        <w:sz w:val="44"/>
        <w:szCs w:val="44"/>
        <w:lang w:val="it-IT"/>
      </w:rPr>
      <w:t xml:space="preserve">  </w:t>
    </w:r>
    <w:r w:rsidRPr="00591375">
      <w:rPr>
        <w:lang w:val="it-IT"/>
      </w:rPr>
      <w:t xml:space="preserve">      </w:t>
    </w:r>
    <w:r w:rsidRPr="00591375">
      <w:rPr>
        <w:rFonts w:ascii="Arial" w:hAnsi="Arial"/>
        <w:lang w:val="it-IT"/>
      </w:rPr>
      <w:t xml:space="preserve"> </w:t>
    </w:r>
    <w:r w:rsidRPr="00591375">
      <w:rPr>
        <w:lang w:val="it-IT"/>
      </w:rPr>
      <w:t xml:space="preserve"> </w:t>
    </w:r>
  </w:p>
  <w:p w14:paraId="3B8D6E0E" w14:textId="77777777" w:rsidR="004E72F4" w:rsidRPr="00591375" w:rsidRDefault="001E5B27">
    <w:pPr>
      <w:pStyle w:val="Heading"/>
      <w:tabs>
        <w:tab w:val="center" w:pos="4820"/>
        <w:tab w:val="right" w:pos="9612"/>
      </w:tabs>
      <w:jc w:val="center"/>
      <w:rPr>
        <w:lang w:val="it-IT"/>
      </w:rPr>
    </w:pPr>
  </w:p>
  <w:p w14:paraId="3BC3ED0C" w14:textId="77777777" w:rsidR="004E72F4" w:rsidRPr="00591375" w:rsidRDefault="001E5B27">
    <w:pPr>
      <w:pStyle w:val="Heading"/>
      <w:tabs>
        <w:tab w:val="center" w:pos="4820"/>
        <w:tab w:val="right" w:pos="9612"/>
      </w:tabs>
      <w:jc w:val="center"/>
      <w:rPr>
        <w:lang w:val="it-IT"/>
      </w:rPr>
    </w:pPr>
  </w:p>
  <w:p w14:paraId="6669B6A8" w14:textId="77777777" w:rsidR="004E72F4" w:rsidRPr="00591375" w:rsidRDefault="001E5B27">
    <w:pPr>
      <w:pStyle w:val="Heading"/>
      <w:tabs>
        <w:tab w:val="right" w:pos="96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2"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4"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7"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9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  <w:lang w:val="it-IT"/>
      </w:rPr>
    </w:lvl>
    <w:lvl w:ilvl="1">
      <w:numFmt w:val="bullet"/>
      <w:lvlText w:val="o"/>
      <w:lvlJc w:val="left"/>
      <w:pPr>
        <w:tabs>
          <w:tab w:val="num" w:pos="0"/>
        </w:tabs>
        <w:ind w:left="121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19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265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37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09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481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5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25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numFmt w:val="bullet"/>
      <w:lvlText w:val="·"/>
      <w:lvlJc w:val="left"/>
      <w:pPr>
        <w:tabs>
          <w:tab w:val="num" w:pos="0"/>
        </w:tabs>
        <w:ind w:left="840" w:hanging="48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  <w:lang w:val="it-IT"/>
      </w:rPr>
    </w:lvl>
    <w:lvl w:ilvl="1">
      <w:numFmt w:val="bullet"/>
      <w:lvlText w:val="o"/>
      <w:lvlJc w:val="left"/>
      <w:pPr>
        <w:tabs>
          <w:tab w:val="num" w:pos="0"/>
        </w:tabs>
        <w:ind w:left="156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28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3">
      <w:numFmt w:val="bullet"/>
      <w:lvlText w:val="▪"/>
      <w:lvlJc w:val="left"/>
      <w:pPr>
        <w:tabs>
          <w:tab w:val="num" w:pos="0"/>
        </w:tabs>
        <w:ind w:left="300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4">
      <w:numFmt w:val="bullet"/>
      <w:lvlText w:val="▪"/>
      <w:lvlJc w:val="left"/>
      <w:pPr>
        <w:tabs>
          <w:tab w:val="num" w:pos="0"/>
        </w:tabs>
        <w:ind w:left="372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44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6">
      <w:numFmt w:val="bullet"/>
      <w:lvlText w:val="▪"/>
      <w:lvlJc w:val="left"/>
      <w:pPr>
        <w:tabs>
          <w:tab w:val="num" w:pos="0"/>
        </w:tabs>
        <w:ind w:left="516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7">
      <w:numFmt w:val="bullet"/>
      <w:lvlText w:val="▪"/>
      <w:lvlJc w:val="left"/>
      <w:pPr>
        <w:tabs>
          <w:tab w:val="num" w:pos="0"/>
        </w:tabs>
        <w:ind w:left="588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60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4" w15:restartNumberingAfterBreak="0">
    <w:nsid w:val="00000012"/>
    <w:multiLevelType w:val="multilevel"/>
    <w:tmpl w:val="00000012"/>
    <w:name w:val="WW8Num34"/>
    <w:lvl w:ilvl="0">
      <w:numFmt w:val="bullet"/>
      <w:lvlText w:val="·"/>
      <w:lvlJc w:val="left"/>
      <w:pPr>
        <w:tabs>
          <w:tab w:val="num" w:pos="-360"/>
        </w:tabs>
        <w:ind w:left="480" w:hanging="48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200" w:hanging="48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tabs>
          <w:tab w:val="num" w:pos="-360"/>
        </w:tabs>
        <w:ind w:left="192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3">
      <w:numFmt w:val="bullet"/>
      <w:lvlText w:val="▪"/>
      <w:lvlJc w:val="left"/>
      <w:pPr>
        <w:tabs>
          <w:tab w:val="num" w:pos="-360"/>
        </w:tabs>
        <w:ind w:left="264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4">
      <w:numFmt w:val="bullet"/>
      <w:lvlText w:val="▪"/>
      <w:lvlJc w:val="left"/>
      <w:pPr>
        <w:tabs>
          <w:tab w:val="num" w:pos="-360"/>
        </w:tabs>
        <w:ind w:left="336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tabs>
          <w:tab w:val="num" w:pos="-360"/>
        </w:tabs>
        <w:ind w:left="408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6">
      <w:numFmt w:val="bullet"/>
      <w:lvlText w:val="▪"/>
      <w:lvlJc w:val="left"/>
      <w:pPr>
        <w:tabs>
          <w:tab w:val="num" w:pos="-360"/>
        </w:tabs>
        <w:ind w:left="480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7">
      <w:numFmt w:val="bullet"/>
      <w:lvlText w:val="▪"/>
      <w:lvlJc w:val="left"/>
      <w:pPr>
        <w:tabs>
          <w:tab w:val="num" w:pos="-360"/>
        </w:tabs>
        <w:ind w:left="552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tabs>
          <w:tab w:val="num" w:pos="-360"/>
        </w:tabs>
        <w:ind w:left="624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0000013"/>
    <w:multiLevelType w:val="singleLevel"/>
    <w:tmpl w:val="0000001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4"/>
    <w:multiLevelType w:val="multilevel"/>
    <w:tmpl w:val="00000014"/>
    <w:name w:val="WW8Num36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  <w:lang w:val="it-I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  <w:lang w:val="it-I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  <w:lang w:val="it-I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7" w15:restartNumberingAfterBreak="0">
    <w:nsid w:val="00000017"/>
    <w:multiLevelType w:val="multilevel"/>
    <w:tmpl w:val="00000017"/>
    <w:name w:val="WW8Num39"/>
    <w:lvl w:ilvl="0">
      <w:numFmt w:val="bullet"/>
      <w:lvlText w:val="·"/>
      <w:lvlJc w:val="left"/>
      <w:pPr>
        <w:tabs>
          <w:tab w:val="num" w:pos="0"/>
        </w:tabs>
        <w:ind w:left="840" w:hanging="48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56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28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3">
      <w:numFmt w:val="bullet"/>
      <w:lvlText w:val="▪"/>
      <w:lvlJc w:val="left"/>
      <w:pPr>
        <w:tabs>
          <w:tab w:val="num" w:pos="0"/>
        </w:tabs>
        <w:ind w:left="300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4">
      <w:numFmt w:val="bullet"/>
      <w:lvlText w:val="▪"/>
      <w:lvlJc w:val="left"/>
      <w:pPr>
        <w:tabs>
          <w:tab w:val="num" w:pos="0"/>
        </w:tabs>
        <w:ind w:left="372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44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6">
      <w:numFmt w:val="bullet"/>
      <w:lvlText w:val="▪"/>
      <w:lvlJc w:val="left"/>
      <w:pPr>
        <w:tabs>
          <w:tab w:val="num" w:pos="0"/>
        </w:tabs>
        <w:ind w:left="516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7">
      <w:numFmt w:val="bullet"/>
      <w:lvlText w:val="▪"/>
      <w:lvlJc w:val="left"/>
      <w:pPr>
        <w:tabs>
          <w:tab w:val="num" w:pos="0"/>
        </w:tabs>
        <w:ind w:left="588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60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8" w15:restartNumberingAfterBreak="0">
    <w:nsid w:val="0000001E"/>
    <w:multiLevelType w:val="multilevel"/>
    <w:tmpl w:val="0000001E"/>
    <w:name w:val="WW8Num54"/>
    <w:lvl w:ilvl="0">
      <w:numFmt w:val="bullet"/>
      <w:lvlText w:val="·"/>
      <w:lvlJc w:val="left"/>
      <w:pPr>
        <w:tabs>
          <w:tab w:val="num" w:pos="0"/>
        </w:tabs>
        <w:ind w:left="840" w:hanging="48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56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28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3">
      <w:numFmt w:val="bullet"/>
      <w:lvlText w:val="▪"/>
      <w:lvlJc w:val="left"/>
      <w:pPr>
        <w:tabs>
          <w:tab w:val="num" w:pos="0"/>
        </w:tabs>
        <w:ind w:left="300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4">
      <w:numFmt w:val="bullet"/>
      <w:lvlText w:val="▪"/>
      <w:lvlJc w:val="left"/>
      <w:pPr>
        <w:tabs>
          <w:tab w:val="num" w:pos="0"/>
        </w:tabs>
        <w:ind w:left="372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44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6">
      <w:numFmt w:val="bullet"/>
      <w:lvlText w:val="▪"/>
      <w:lvlJc w:val="left"/>
      <w:pPr>
        <w:tabs>
          <w:tab w:val="num" w:pos="0"/>
        </w:tabs>
        <w:ind w:left="516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7">
      <w:numFmt w:val="bullet"/>
      <w:lvlText w:val="▪"/>
      <w:lvlJc w:val="left"/>
      <w:pPr>
        <w:tabs>
          <w:tab w:val="num" w:pos="0"/>
        </w:tabs>
        <w:ind w:left="588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600" w:hanging="48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9" w15:restartNumberingAfterBreak="0">
    <w:nsid w:val="00000020"/>
    <w:multiLevelType w:val="multilevel"/>
    <w:tmpl w:val="00000020"/>
    <w:name w:val="WW8Num57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  <w:lang w:val="it-I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  <w:lang w:val="it-I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  <w:lang w:val="it-I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23"/>
    <w:multiLevelType w:val="multilevel"/>
    <w:tmpl w:val="00000023"/>
    <w:name w:val="WW8Num65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428" w:hanging="34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36" w:hanging="33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3">
      <w:numFmt w:val="bullet"/>
      <w:lvlText w:val="·"/>
      <w:lvlJc w:val="left"/>
      <w:pPr>
        <w:tabs>
          <w:tab w:val="num" w:pos="0"/>
        </w:tabs>
        <w:ind w:left="2844" w:hanging="32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552" w:hanging="312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260" w:hanging="30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6">
      <w:numFmt w:val="bullet"/>
      <w:lvlText w:val="·"/>
      <w:lvlJc w:val="left"/>
      <w:pPr>
        <w:tabs>
          <w:tab w:val="num" w:pos="0"/>
        </w:tabs>
        <w:ind w:left="4968" w:hanging="28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676" w:hanging="27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384" w:hanging="264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432FD1"/>
    <w:multiLevelType w:val="multilevel"/>
    <w:tmpl w:val="51EEA6BE"/>
    <w:styleLink w:val="WWNum63"/>
    <w:lvl w:ilvl="0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2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19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6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3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0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8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5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2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2" w15:restartNumberingAfterBreak="0">
    <w:nsid w:val="09610708"/>
    <w:multiLevelType w:val="multilevel"/>
    <w:tmpl w:val="D8524FC4"/>
    <w:styleLink w:val="WWNum60"/>
    <w:lvl w:ilvl="0"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2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30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7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1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6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</w:abstractNum>
  <w:abstractNum w:abstractNumId="13" w15:restartNumberingAfterBreak="0">
    <w:nsid w:val="102C28FF"/>
    <w:multiLevelType w:val="multilevel"/>
    <w:tmpl w:val="E318C79C"/>
    <w:styleLink w:val="WWNum28"/>
    <w:lvl w:ilvl="0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4" w15:restartNumberingAfterBreak="0">
    <w:nsid w:val="1BC62EB6"/>
    <w:multiLevelType w:val="multilevel"/>
    <w:tmpl w:val="65C0ED48"/>
    <w:styleLink w:val="WWNum41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5" w15:restartNumberingAfterBreak="0">
    <w:nsid w:val="1C397FA7"/>
    <w:multiLevelType w:val="multilevel"/>
    <w:tmpl w:val="12E64ECC"/>
    <w:styleLink w:val="WWNum40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6" w15:restartNumberingAfterBreak="0">
    <w:nsid w:val="22D45DC6"/>
    <w:multiLevelType w:val="multilevel"/>
    <w:tmpl w:val="838C1878"/>
    <w:styleLink w:val="WWNum18"/>
    <w:lvl w:ilvl="0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7" w15:restartNumberingAfterBreak="0">
    <w:nsid w:val="230D6F04"/>
    <w:multiLevelType w:val="hybridMultilevel"/>
    <w:tmpl w:val="F7980F0C"/>
    <w:lvl w:ilvl="0" w:tplc="6A3A969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B80F39"/>
    <w:multiLevelType w:val="multilevel"/>
    <w:tmpl w:val="72B88C36"/>
    <w:styleLink w:val="WWNum44"/>
    <w:lvl w:ilvl="0">
      <w:numFmt w:val="bullet"/>
      <w:lvlText w:val="-"/>
      <w:lvlJc w:val="left"/>
      <w:pPr>
        <w:ind w:left="7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-"/>
      <w:lvlJc w:val="left"/>
      <w:pPr>
        <w:ind w:left="7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-"/>
      <w:lvlJc w:val="left"/>
      <w:pPr>
        <w:ind w:left="7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-"/>
      <w:lvlJc w:val="left"/>
      <w:pPr>
        <w:ind w:left="7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-"/>
      <w:lvlJc w:val="left"/>
      <w:pPr>
        <w:ind w:left="7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-"/>
      <w:lvlJc w:val="left"/>
      <w:pPr>
        <w:ind w:left="7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-"/>
      <w:lvlJc w:val="left"/>
      <w:pPr>
        <w:ind w:left="7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-"/>
      <w:lvlJc w:val="left"/>
      <w:pPr>
        <w:ind w:left="7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-"/>
      <w:lvlJc w:val="left"/>
      <w:pPr>
        <w:ind w:left="7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9" w15:restartNumberingAfterBreak="0">
    <w:nsid w:val="319855FE"/>
    <w:multiLevelType w:val="hybridMultilevel"/>
    <w:tmpl w:val="01DA6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3D99"/>
    <w:multiLevelType w:val="hybridMultilevel"/>
    <w:tmpl w:val="3C3AE0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0B28D5"/>
    <w:multiLevelType w:val="multilevel"/>
    <w:tmpl w:val="5DC0FE0A"/>
    <w:styleLink w:val="WWNum42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2" w15:restartNumberingAfterBreak="0">
    <w:nsid w:val="379B7F5C"/>
    <w:multiLevelType w:val="multilevel"/>
    <w:tmpl w:val="6D360D62"/>
    <w:styleLink w:val="WWNum34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3" w15:restartNumberingAfterBreak="0">
    <w:nsid w:val="3CE96F0F"/>
    <w:multiLevelType w:val="hybridMultilevel"/>
    <w:tmpl w:val="E7E832F6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4" w15:restartNumberingAfterBreak="0">
    <w:nsid w:val="3F1A0DF4"/>
    <w:multiLevelType w:val="hybridMultilevel"/>
    <w:tmpl w:val="F8F8E75E"/>
    <w:lvl w:ilvl="0" w:tplc="A672CF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AC2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EAC6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4E95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A1A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627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CD7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AEC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A18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4397CBA"/>
    <w:multiLevelType w:val="multilevel"/>
    <w:tmpl w:val="814CE17E"/>
    <w:styleLink w:val="WWNum4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6" w15:restartNumberingAfterBreak="0">
    <w:nsid w:val="44D86452"/>
    <w:multiLevelType w:val="hybridMultilevel"/>
    <w:tmpl w:val="2484407A"/>
    <w:lvl w:ilvl="0" w:tplc="BE4053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84353"/>
    <w:multiLevelType w:val="multilevel"/>
    <w:tmpl w:val="FB7C8070"/>
    <w:styleLink w:val="WWNum61"/>
    <w:lvl w:ilvl="0"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1">
      <w:numFmt w:val="bullet"/>
      <w:lvlText w:val="o"/>
      <w:lvlJc w:val="left"/>
      <w:pPr>
        <w:ind w:left="15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2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30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7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1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6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0"/>
        <w:szCs w:val="20"/>
        <w:vertAlign w:val="baseline"/>
      </w:rPr>
    </w:lvl>
  </w:abstractNum>
  <w:abstractNum w:abstractNumId="28" w15:restartNumberingAfterBreak="0">
    <w:nsid w:val="4B205FB3"/>
    <w:multiLevelType w:val="multilevel"/>
    <w:tmpl w:val="21D2D174"/>
    <w:styleLink w:val="WWNum25"/>
    <w:lvl w:ilvl="0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9" w15:restartNumberingAfterBreak="0">
    <w:nsid w:val="54CE1EE6"/>
    <w:multiLevelType w:val="multilevel"/>
    <w:tmpl w:val="0988FD70"/>
    <w:styleLink w:val="WWNum17"/>
    <w:lvl w:ilvl="0">
      <w:start w:val="1"/>
      <w:numFmt w:val="decimal"/>
      <w:lvlText w:val="%1."/>
      <w:lvlJc w:val="left"/>
      <w:pPr>
        <w:ind w:left="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0" w15:restartNumberingAfterBreak="0">
    <w:nsid w:val="57872E89"/>
    <w:multiLevelType w:val="hybridMultilevel"/>
    <w:tmpl w:val="D90ADC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8967E7"/>
    <w:multiLevelType w:val="hybridMultilevel"/>
    <w:tmpl w:val="C182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C24DD"/>
    <w:multiLevelType w:val="multilevel"/>
    <w:tmpl w:val="F8DC9E22"/>
    <w:styleLink w:val="WWNum15"/>
    <w:lvl w:ilvl="0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3" w15:restartNumberingAfterBreak="0">
    <w:nsid w:val="61571B07"/>
    <w:multiLevelType w:val="multilevel"/>
    <w:tmpl w:val="287A3CF4"/>
    <w:styleLink w:val="WWNum30"/>
    <w:lvl w:ilvl="0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4" w15:restartNumberingAfterBreak="0">
    <w:nsid w:val="68A00382"/>
    <w:multiLevelType w:val="multilevel"/>
    <w:tmpl w:val="818074FA"/>
    <w:styleLink w:val="WWNum62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5" w15:restartNumberingAfterBreak="0">
    <w:nsid w:val="69676FDA"/>
    <w:multiLevelType w:val="hybridMultilevel"/>
    <w:tmpl w:val="8EB6503E"/>
    <w:lvl w:ilvl="0" w:tplc="CF7679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EE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A84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08E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48E8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48E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82F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866D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2B31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B17228F"/>
    <w:multiLevelType w:val="multilevel"/>
    <w:tmpl w:val="DE5036A2"/>
    <w:styleLink w:val="WWNum12"/>
    <w:lvl w:ilvl="0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7" w15:restartNumberingAfterBreak="0">
    <w:nsid w:val="6B7F399A"/>
    <w:multiLevelType w:val="hybridMultilevel"/>
    <w:tmpl w:val="A18C1B3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76353"/>
    <w:multiLevelType w:val="multilevel"/>
    <w:tmpl w:val="684EE448"/>
    <w:styleLink w:val="WWNum19"/>
    <w:lvl w:ilvl="0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9" w15:restartNumberingAfterBreak="0">
    <w:nsid w:val="7D416E8C"/>
    <w:multiLevelType w:val="multilevel"/>
    <w:tmpl w:val="A37691C6"/>
    <w:styleLink w:val="WWNum21"/>
    <w:lvl w:ilvl="0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7"/>
  </w:num>
  <w:num w:numId="14">
    <w:abstractNumId w:val="35"/>
  </w:num>
  <w:num w:numId="15">
    <w:abstractNumId w:val="24"/>
  </w:num>
  <w:num w:numId="16">
    <w:abstractNumId w:val="22"/>
  </w:num>
  <w:num w:numId="17">
    <w:abstractNumId w:val="15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20"/>
  </w:num>
  <w:num w:numId="23">
    <w:abstractNumId w:val="23"/>
  </w:num>
  <w:num w:numId="24">
    <w:abstractNumId w:val="30"/>
  </w:num>
  <w:num w:numId="25">
    <w:abstractNumId w:val="26"/>
  </w:num>
  <w:num w:numId="26">
    <w:abstractNumId w:val="37"/>
  </w:num>
  <w:num w:numId="27">
    <w:abstractNumId w:val="36"/>
  </w:num>
  <w:num w:numId="28">
    <w:abstractNumId w:val="32"/>
  </w:num>
  <w:num w:numId="29">
    <w:abstractNumId w:val="29"/>
  </w:num>
  <w:num w:numId="30">
    <w:abstractNumId w:val="16"/>
  </w:num>
  <w:num w:numId="31">
    <w:abstractNumId w:val="38"/>
  </w:num>
  <w:num w:numId="32">
    <w:abstractNumId w:val="39"/>
  </w:num>
  <w:num w:numId="33">
    <w:abstractNumId w:val="28"/>
  </w:num>
  <w:num w:numId="34">
    <w:abstractNumId w:val="13"/>
  </w:num>
  <w:num w:numId="35">
    <w:abstractNumId w:val="33"/>
  </w:num>
  <w:num w:numId="36">
    <w:abstractNumId w:val="29"/>
    <w:lvlOverride w:ilvl="0">
      <w:startOverride w:val="1"/>
    </w:lvlOverride>
  </w:num>
  <w:num w:numId="37">
    <w:abstractNumId w:val="31"/>
  </w:num>
  <w:num w:numId="38">
    <w:abstractNumId w:val="12"/>
  </w:num>
  <w:num w:numId="39">
    <w:abstractNumId w:val="27"/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E1"/>
    <w:rsid w:val="001E5B27"/>
    <w:rsid w:val="0091296E"/>
    <w:rsid w:val="00CA4D1D"/>
    <w:rsid w:val="00D312F9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B9ACFE"/>
  <w15:chartTrackingRefBased/>
  <w15:docId w15:val="{6AD305F5-1EE0-4FD5-A71B-B9DA2887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8E1"/>
    <w:pPr>
      <w:shd w:val="clear" w:color="auto" w:fill="FFFFFF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next w:val="Corpotesto"/>
    <w:link w:val="Titolo1Carattere"/>
    <w:qFormat/>
    <w:rsid w:val="00FE08E1"/>
    <w:pPr>
      <w:keepNext/>
      <w:numPr>
        <w:numId w:val="1"/>
      </w:numPr>
      <w:shd w:val="clear" w:color="auto" w:fill="FFFFFF"/>
      <w:suppressAutoHyphens/>
      <w:spacing w:before="240" w:after="60" w:line="240" w:lineRule="auto"/>
      <w:textAlignment w:val="baseline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lang w:eastAsia="zh-CN" w:bidi="hi-IN"/>
    </w:rPr>
  </w:style>
  <w:style w:type="paragraph" w:styleId="Titolo2">
    <w:name w:val="heading 2"/>
    <w:basedOn w:val="Heading"/>
    <w:next w:val="Textbody"/>
    <w:link w:val="Titolo2Carattere"/>
    <w:qFormat/>
    <w:rsid w:val="00FE08E1"/>
    <w:pPr>
      <w:keepNext/>
      <w:numPr>
        <w:ilvl w:val="1"/>
        <w:numId w:val="1"/>
      </w:numPr>
      <w:suppressAutoHyphens w:val="0"/>
      <w:outlineLvl w:val="1"/>
    </w:pPr>
    <w:rPr>
      <w:rFonts w:ascii="Helvetica Neue" w:hAnsi="Helvetica Neue" w:cs="Helvetica Neue"/>
      <w:b/>
      <w:bCs/>
      <w:sz w:val="32"/>
      <w:szCs w:val="32"/>
      <w:lang w:val="it-IT"/>
    </w:rPr>
  </w:style>
  <w:style w:type="paragraph" w:styleId="Titolo3">
    <w:name w:val="heading 3"/>
    <w:basedOn w:val="Heading"/>
    <w:next w:val="Textbody"/>
    <w:link w:val="Titolo3Carattere"/>
    <w:qFormat/>
    <w:rsid w:val="00FE08E1"/>
    <w:pPr>
      <w:keepNext/>
      <w:numPr>
        <w:ilvl w:val="2"/>
        <w:numId w:val="1"/>
      </w:num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uppressAutoHyphens w:val="0"/>
      <w:spacing w:before="360" w:after="40" w:line="288" w:lineRule="auto"/>
      <w:outlineLvl w:val="2"/>
    </w:pPr>
    <w:rPr>
      <w:rFonts w:ascii="Helvetica Neue" w:eastAsia="Helvetica Neue" w:hAnsi="Helvetica Neue" w:cs="Helvetica Neue"/>
      <w:spacing w:val="5"/>
      <w:sz w:val="28"/>
      <w:szCs w:val="28"/>
    </w:rPr>
  </w:style>
  <w:style w:type="paragraph" w:styleId="Titolo4">
    <w:name w:val="heading 4"/>
    <w:next w:val="Corpotesto"/>
    <w:link w:val="Titolo4Carattere"/>
    <w:qFormat/>
    <w:rsid w:val="00FE08E1"/>
    <w:pPr>
      <w:keepNext/>
      <w:numPr>
        <w:ilvl w:val="3"/>
        <w:numId w:val="1"/>
      </w:numPr>
      <w:shd w:val="clear" w:color="auto" w:fill="FFFFFF"/>
      <w:suppressAutoHyphens/>
      <w:spacing w:before="240" w:after="60" w:line="240" w:lineRule="auto"/>
      <w:textAlignment w:val="baseline"/>
      <w:outlineLvl w:val="3"/>
    </w:pPr>
    <w:rPr>
      <w:rFonts w:ascii="Calibri" w:eastAsia="Calibri" w:hAnsi="Calibri" w:cs="Calibri"/>
      <w:b/>
      <w:bCs/>
      <w:color w:val="000000"/>
      <w:kern w:val="1"/>
      <w:sz w:val="28"/>
      <w:szCs w:val="28"/>
      <w:lang w:eastAsia="zh-CN" w:bidi="hi-IN"/>
    </w:rPr>
  </w:style>
  <w:style w:type="paragraph" w:styleId="Titolo5">
    <w:name w:val="heading 5"/>
    <w:next w:val="Corpotesto"/>
    <w:link w:val="Titolo5Carattere"/>
    <w:qFormat/>
    <w:rsid w:val="00FE08E1"/>
    <w:pPr>
      <w:numPr>
        <w:ilvl w:val="4"/>
        <w:numId w:val="1"/>
      </w:numPr>
      <w:shd w:val="clear" w:color="auto" w:fill="FFFFFF"/>
      <w:suppressAutoHyphens/>
      <w:spacing w:before="240" w:after="60" w:line="240" w:lineRule="auto"/>
      <w:textAlignment w:val="baseline"/>
      <w:outlineLvl w:val="4"/>
    </w:pPr>
    <w:rPr>
      <w:rFonts w:ascii="Calibri" w:eastAsia="Calibri" w:hAnsi="Calibri" w:cs="Calibri"/>
      <w:b/>
      <w:bCs/>
      <w:i/>
      <w:iCs/>
      <w:color w:val="000000"/>
      <w:kern w:val="1"/>
      <w:sz w:val="26"/>
      <w:szCs w:val="26"/>
      <w:lang w:eastAsia="zh-CN" w:bidi="hi-IN"/>
    </w:rPr>
  </w:style>
  <w:style w:type="paragraph" w:styleId="Titolo6">
    <w:name w:val="heading 6"/>
    <w:next w:val="Corpotesto"/>
    <w:link w:val="Titolo6Carattere"/>
    <w:qFormat/>
    <w:rsid w:val="00FE08E1"/>
    <w:pPr>
      <w:numPr>
        <w:ilvl w:val="5"/>
        <w:numId w:val="1"/>
      </w:numPr>
      <w:shd w:val="clear" w:color="auto" w:fill="FFFFFF"/>
      <w:suppressAutoHyphens/>
      <w:spacing w:before="240" w:after="60" w:line="240" w:lineRule="auto"/>
      <w:textAlignment w:val="baseline"/>
      <w:outlineLvl w:val="5"/>
    </w:pPr>
    <w:rPr>
      <w:rFonts w:ascii="Calibri" w:eastAsia="Calibri" w:hAnsi="Calibri" w:cs="Calibri"/>
      <w:b/>
      <w:bCs/>
      <w:color w:val="000000"/>
      <w:kern w:val="1"/>
      <w:lang w:eastAsia="zh-CN" w:bidi="hi-IN"/>
    </w:rPr>
  </w:style>
  <w:style w:type="paragraph" w:styleId="Titolo7">
    <w:name w:val="heading 7"/>
    <w:next w:val="Corpotesto"/>
    <w:link w:val="Titolo7Carattere"/>
    <w:qFormat/>
    <w:rsid w:val="00FE08E1"/>
    <w:pPr>
      <w:numPr>
        <w:ilvl w:val="6"/>
        <w:numId w:val="1"/>
      </w:numPr>
      <w:shd w:val="clear" w:color="auto" w:fill="FFFFFF"/>
      <w:suppressAutoHyphens/>
      <w:spacing w:before="240" w:after="60" w:line="240" w:lineRule="auto"/>
      <w:textAlignment w:val="baseline"/>
      <w:outlineLvl w:val="6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styleId="Titolo8">
    <w:name w:val="heading 8"/>
    <w:next w:val="Corpotesto"/>
    <w:link w:val="Titolo8Carattere"/>
    <w:qFormat/>
    <w:rsid w:val="00FE08E1"/>
    <w:pPr>
      <w:numPr>
        <w:ilvl w:val="7"/>
        <w:numId w:val="1"/>
      </w:numPr>
      <w:shd w:val="clear" w:color="auto" w:fill="FFFFFF"/>
      <w:suppressAutoHyphens/>
      <w:spacing w:before="240" w:after="60" w:line="240" w:lineRule="auto"/>
      <w:textAlignment w:val="baseline"/>
      <w:outlineLvl w:val="7"/>
    </w:pPr>
    <w:rPr>
      <w:rFonts w:ascii="Calibri" w:eastAsia="Calibri" w:hAnsi="Calibri" w:cs="Calibri"/>
      <w:i/>
      <w:iCs/>
      <w:color w:val="000000"/>
      <w:kern w:val="1"/>
      <w:sz w:val="24"/>
      <w:szCs w:val="24"/>
      <w:lang w:eastAsia="zh-CN" w:bidi="hi-IN"/>
    </w:rPr>
  </w:style>
  <w:style w:type="paragraph" w:styleId="Titolo9">
    <w:name w:val="heading 9"/>
    <w:next w:val="Corpotesto"/>
    <w:link w:val="Titolo9Carattere"/>
    <w:qFormat/>
    <w:rsid w:val="00FE08E1"/>
    <w:pPr>
      <w:numPr>
        <w:ilvl w:val="8"/>
        <w:numId w:val="1"/>
      </w:numPr>
      <w:shd w:val="clear" w:color="auto" w:fill="FFFFFF"/>
      <w:suppressAutoHyphens/>
      <w:spacing w:before="240" w:after="60" w:line="240" w:lineRule="auto"/>
      <w:textAlignment w:val="baseline"/>
      <w:outlineLvl w:val="8"/>
    </w:pPr>
    <w:rPr>
      <w:rFonts w:ascii="Cambria" w:eastAsia="Cambria" w:hAnsi="Cambria" w:cs="Cambria"/>
      <w:color w:val="000000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E08E1"/>
    <w:rPr>
      <w:rFonts w:ascii="Cambria" w:eastAsia="Cambria" w:hAnsi="Cambria" w:cs="Cambria"/>
      <w:b/>
      <w:bCs/>
      <w:color w:val="000000"/>
      <w:kern w:val="1"/>
      <w:sz w:val="32"/>
      <w:szCs w:val="32"/>
      <w:shd w:val="clear" w:color="auto" w:fill="FFFFFF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FE08E1"/>
    <w:rPr>
      <w:rFonts w:ascii="Helvetica Neue" w:eastAsia="Arial Unicode MS" w:hAnsi="Helvetica Neue" w:cs="Helvetica Neue"/>
      <w:b/>
      <w:bCs/>
      <w:color w:val="000000"/>
      <w:kern w:val="1"/>
      <w:sz w:val="32"/>
      <w:szCs w:val="32"/>
      <w:shd w:val="clear" w:color="auto" w:fill="FFFFFF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FE08E1"/>
    <w:rPr>
      <w:rFonts w:ascii="Helvetica Neue" w:eastAsia="Helvetica Neue" w:hAnsi="Helvetica Neue" w:cs="Helvetica Neue"/>
      <w:color w:val="000000"/>
      <w:spacing w:val="5"/>
      <w:kern w:val="1"/>
      <w:sz w:val="28"/>
      <w:szCs w:val="28"/>
      <w:shd w:val="clear" w:color="auto" w:fill="FFFFFF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rsid w:val="00FE08E1"/>
    <w:rPr>
      <w:rFonts w:ascii="Calibri" w:eastAsia="Calibri" w:hAnsi="Calibri" w:cs="Calibri"/>
      <w:b/>
      <w:bCs/>
      <w:color w:val="000000"/>
      <w:kern w:val="1"/>
      <w:sz w:val="28"/>
      <w:szCs w:val="28"/>
      <w:shd w:val="clear" w:color="auto" w:fill="FFFFFF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rsid w:val="00FE08E1"/>
    <w:rPr>
      <w:rFonts w:ascii="Calibri" w:eastAsia="Calibri" w:hAnsi="Calibri" w:cs="Calibri"/>
      <w:b/>
      <w:bCs/>
      <w:i/>
      <w:iCs/>
      <w:color w:val="000000"/>
      <w:kern w:val="1"/>
      <w:sz w:val="26"/>
      <w:szCs w:val="26"/>
      <w:shd w:val="clear" w:color="auto" w:fill="FFFFFF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rsid w:val="00FE08E1"/>
    <w:rPr>
      <w:rFonts w:ascii="Calibri" w:eastAsia="Calibri" w:hAnsi="Calibri" w:cs="Calibri"/>
      <w:b/>
      <w:bCs/>
      <w:color w:val="000000"/>
      <w:kern w:val="1"/>
      <w:shd w:val="clear" w:color="auto" w:fill="FFFFFF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rsid w:val="00FE08E1"/>
    <w:rPr>
      <w:rFonts w:ascii="Calibri" w:eastAsia="Calibri" w:hAnsi="Calibri" w:cs="Calibri"/>
      <w:color w:val="000000"/>
      <w:kern w:val="1"/>
      <w:sz w:val="24"/>
      <w:szCs w:val="24"/>
      <w:shd w:val="clear" w:color="auto" w:fill="FFFFFF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rsid w:val="00FE08E1"/>
    <w:rPr>
      <w:rFonts w:ascii="Calibri" w:eastAsia="Calibri" w:hAnsi="Calibri" w:cs="Calibri"/>
      <w:i/>
      <w:iCs/>
      <w:color w:val="000000"/>
      <w:kern w:val="1"/>
      <w:sz w:val="24"/>
      <w:szCs w:val="24"/>
      <w:shd w:val="clear" w:color="auto" w:fill="FFFFFF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rsid w:val="00FE08E1"/>
    <w:rPr>
      <w:rFonts w:ascii="Cambria" w:eastAsia="Cambria" w:hAnsi="Cambria" w:cs="Cambria"/>
      <w:color w:val="000000"/>
      <w:kern w:val="1"/>
      <w:shd w:val="clear" w:color="auto" w:fill="FFFFFF"/>
      <w:lang w:eastAsia="zh-CN" w:bidi="hi-IN"/>
    </w:rPr>
  </w:style>
  <w:style w:type="character" w:customStyle="1" w:styleId="WW8Num1z0">
    <w:name w:val="WW8Num1z0"/>
    <w:rsid w:val="00FE08E1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z0">
    <w:name w:val="WW8Num2z0"/>
    <w:rsid w:val="00FE08E1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  <w:lang w:val="it-IT"/>
    </w:rPr>
  </w:style>
  <w:style w:type="character" w:customStyle="1" w:styleId="WW8Num2z1">
    <w:name w:val="WW8Num2z1"/>
    <w:rsid w:val="00FE08E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z0">
    <w:name w:val="WW8Num3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3z1">
    <w:name w:val="WW8Num3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4z0">
    <w:name w:val="WW8Num4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  <w:lang w:val="it-IT"/>
    </w:rPr>
  </w:style>
  <w:style w:type="character" w:customStyle="1" w:styleId="WW8Num4z1">
    <w:name w:val="WW8Num4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z0">
    <w:name w:val="WW8Num5z0"/>
    <w:rsid w:val="00FE08E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z0">
    <w:name w:val="WW8Num6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z1">
    <w:name w:val="WW8Num6z1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WW8Num7z0">
    <w:name w:val="WW8Num7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  <w:lang w:val="it-IT"/>
    </w:rPr>
  </w:style>
  <w:style w:type="character" w:customStyle="1" w:styleId="WW8Num7z1">
    <w:name w:val="WW8Num7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8z0">
    <w:name w:val="WW8Num8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8z1">
    <w:name w:val="WW8Num8z1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WW8Num9z0">
    <w:name w:val="WW8Num9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0z0">
    <w:name w:val="WW8Num10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1z0">
    <w:name w:val="WW8Num11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1z1">
    <w:name w:val="WW8Num11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2z0">
    <w:name w:val="WW8Num12z0"/>
    <w:rsid w:val="00FE08E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3z0">
    <w:name w:val="WW8Num13z0"/>
    <w:rsid w:val="00FE08E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4z0">
    <w:name w:val="WW8Num14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4z1">
    <w:name w:val="WW8Num14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5z0">
    <w:name w:val="WW8Num15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5z1">
    <w:name w:val="WW8Num15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6z0">
    <w:name w:val="WW8Num16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6z1">
    <w:name w:val="WW8Num16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7z0">
    <w:name w:val="WW8Num17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8z0">
    <w:name w:val="WW8Num18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8z1">
    <w:name w:val="WW8Num18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9z0">
    <w:name w:val="WW8Num19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0z0">
    <w:name w:val="WW8Num20z0"/>
    <w:rsid w:val="00FE08E1"/>
    <w:rPr>
      <w:rFonts w:ascii="Symbol" w:hAnsi="Symbol" w:cs="Symbol" w:hint="default"/>
    </w:rPr>
  </w:style>
  <w:style w:type="character" w:customStyle="1" w:styleId="WW8Num20z1">
    <w:name w:val="WW8Num20z1"/>
    <w:rsid w:val="00FE08E1"/>
    <w:rPr>
      <w:rFonts w:ascii="Courier New" w:hAnsi="Courier New" w:cs="Courier New" w:hint="default"/>
    </w:rPr>
  </w:style>
  <w:style w:type="character" w:customStyle="1" w:styleId="WW8Num20z2">
    <w:name w:val="WW8Num20z2"/>
    <w:rsid w:val="00FE08E1"/>
    <w:rPr>
      <w:rFonts w:ascii="Wingdings" w:hAnsi="Wingdings" w:cs="Wingdings" w:hint="default"/>
    </w:rPr>
  </w:style>
  <w:style w:type="character" w:customStyle="1" w:styleId="WW8Num21z0">
    <w:name w:val="WW8Num21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2z0">
    <w:name w:val="WW8Num22z0"/>
    <w:rsid w:val="00FE08E1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3z0">
    <w:name w:val="WW8Num23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3z1">
    <w:name w:val="WW8Num23z1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WW8Num24z0">
    <w:name w:val="WW8Num24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5z0">
    <w:name w:val="WW8Num25z0"/>
    <w:rsid w:val="00FE08E1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6z0">
    <w:name w:val="WW8Num26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7z0">
    <w:name w:val="WW8Num27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27z1">
    <w:name w:val="WW8Num27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28z0">
    <w:name w:val="WW8Num28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9z0">
    <w:name w:val="WW8Num29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0z0">
    <w:name w:val="WW8Num30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1z0">
    <w:name w:val="WW8Num31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2z0">
    <w:name w:val="WW8Num32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2z1">
    <w:name w:val="WW8Num32z1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WW8Num33z0">
    <w:name w:val="WW8Num33z0"/>
    <w:rsid w:val="00FE08E1"/>
    <w:rPr>
      <w:rFonts w:ascii="Times New Roman" w:hAnsi="Times New Roman" w:cs="Times New Roman" w:hint="default"/>
      <w:sz w:val="24"/>
    </w:rPr>
  </w:style>
  <w:style w:type="character" w:customStyle="1" w:styleId="WW8Num33z1">
    <w:name w:val="WW8Num33z1"/>
    <w:rsid w:val="00FE08E1"/>
  </w:style>
  <w:style w:type="character" w:customStyle="1" w:styleId="WW8Num33z2">
    <w:name w:val="WW8Num33z2"/>
    <w:rsid w:val="00FE08E1"/>
  </w:style>
  <w:style w:type="character" w:customStyle="1" w:styleId="WW8Num33z3">
    <w:name w:val="WW8Num33z3"/>
    <w:rsid w:val="00FE08E1"/>
  </w:style>
  <w:style w:type="character" w:customStyle="1" w:styleId="WW8Num33z4">
    <w:name w:val="WW8Num33z4"/>
    <w:rsid w:val="00FE08E1"/>
  </w:style>
  <w:style w:type="character" w:customStyle="1" w:styleId="WW8Num33z5">
    <w:name w:val="WW8Num33z5"/>
    <w:rsid w:val="00FE08E1"/>
  </w:style>
  <w:style w:type="character" w:customStyle="1" w:styleId="WW8Num33z6">
    <w:name w:val="WW8Num33z6"/>
    <w:rsid w:val="00FE08E1"/>
  </w:style>
  <w:style w:type="character" w:customStyle="1" w:styleId="WW8Num33z7">
    <w:name w:val="WW8Num33z7"/>
    <w:rsid w:val="00FE08E1"/>
  </w:style>
  <w:style w:type="character" w:customStyle="1" w:styleId="WW8Num33z8">
    <w:name w:val="WW8Num33z8"/>
    <w:rsid w:val="00FE08E1"/>
  </w:style>
  <w:style w:type="character" w:customStyle="1" w:styleId="WW8Num34z0">
    <w:name w:val="WW8Num34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34z1">
    <w:name w:val="WW8Num34z1"/>
    <w:rsid w:val="00FE08E1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34z2">
    <w:name w:val="WW8Num34z2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35z0">
    <w:name w:val="WW8Num35z0"/>
    <w:rsid w:val="00FE08E1"/>
    <w:rPr>
      <w:rFonts w:ascii="Symbol" w:hAnsi="Symbol" w:cs="Symbol" w:hint="default"/>
    </w:rPr>
  </w:style>
  <w:style w:type="character" w:customStyle="1" w:styleId="WW8Num35z1">
    <w:name w:val="WW8Num35z1"/>
    <w:rsid w:val="00FE08E1"/>
    <w:rPr>
      <w:rFonts w:ascii="Courier New" w:hAnsi="Courier New" w:cs="Courier New" w:hint="default"/>
    </w:rPr>
  </w:style>
  <w:style w:type="character" w:customStyle="1" w:styleId="WW8Num35z2">
    <w:name w:val="WW8Num35z2"/>
    <w:rsid w:val="00FE08E1"/>
    <w:rPr>
      <w:rFonts w:ascii="Wingdings" w:hAnsi="Wingdings" w:cs="Wingdings" w:hint="default"/>
    </w:rPr>
  </w:style>
  <w:style w:type="character" w:customStyle="1" w:styleId="WW8Num36z0">
    <w:name w:val="WW8Num36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  <w:lang w:val="it-IT"/>
    </w:rPr>
  </w:style>
  <w:style w:type="character" w:customStyle="1" w:styleId="WW8Num36z1">
    <w:name w:val="WW8Num36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7z0">
    <w:name w:val="WW8Num37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  <w:lang w:val="en-GB"/>
    </w:rPr>
  </w:style>
  <w:style w:type="character" w:customStyle="1" w:styleId="WW8Num38z0">
    <w:name w:val="WW8Num38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9z0">
    <w:name w:val="WW8Num39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39z1">
    <w:name w:val="WW8Num39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40z0">
    <w:name w:val="WW8Num40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1z0">
    <w:name w:val="WW8Num41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2z0">
    <w:name w:val="WW8Num42z0"/>
    <w:rsid w:val="00FE08E1"/>
    <w:rPr>
      <w:rFonts w:ascii="Times New Roman" w:hAnsi="Times New Roman" w:cs="Times New Roman" w:hint="default"/>
      <w:sz w:val="24"/>
    </w:rPr>
  </w:style>
  <w:style w:type="character" w:customStyle="1" w:styleId="WW8Num42z1">
    <w:name w:val="WW8Num42z1"/>
    <w:rsid w:val="00FE08E1"/>
  </w:style>
  <w:style w:type="character" w:customStyle="1" w:styleId="WW8Num42z2">
    <w:name w:val="WW8Num42z2"/>
    <w:rsid w:val="00FE08E1"/>
  </w:style>
  <w:style w:type="character" w:customStyle="1" w:styleId="WW8Num42z3">
    <w:name w:val="WW8Num42z3"/>
    <w:rsid w:val="00FE08E1"/>
  </w:style>
  <w:style w:type="character" w:customStyle="1" w:styleId="WW8Num42z4">
    <w:name w:val="WW8Num42z4"/>
    <w:rsid w:val="00FE08E1"/>
  </w:style>
  <w:style w:type="character" w:customStyle="1" w:styleId="WW8Num42z5">
    <w:name w:val="WW8Num42z5"/>
    <w:rsid w:val="00FE08E1"/>
  </w:style>
  <w:style w:type="character" w:customStyle="1" w:styleId="WW8Num42z6">
    <w:name w:val="WW8Num42z6"/>
    <w:rsid w:val="00FE08E1"/>
  </w:style>
  <w:style w:type="character" w:customStyle="1" w:styleId="WW8Num42z7">
    <w:name w:val="WW8Num42z7"/>
    <w:rsid w:val="00FE08E1"/>
  </w:style>
  <w:style w:type="character" w:customStyle="1" w:styleId="WW8Num42z8">
    <w:name w:val="WW8Num42z8"/>
    <w:rsid w:val="00FE08E1"/>
  </w:style>
  <w:style w:type="character" w:customStyle="1" w:styleId="WW8Num43z0">
    <w:name w:val="WW8Num43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4z0">
    <w:name w:val="WW8Num44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5z0">
    <w:name w:val="WW8Num45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6z0">
    <w:name w:val="WW8Num46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6z1">
    <w:name w:val="WW8Num46z1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WW8Num47z0">
    <w:name w:val="WW8Num47z0"/>
    <w:rsid w:val="00FE08E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8z0">
    <w:name w:val="WW8Num48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9z0">
    <w:name w:val="WW8Num49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9z1">
    <w:name w:val="WW8Num49z1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WW8Num50z0">
    <w:name w:val="WW8Num50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1z0">
    <w:name w:val="WW8Num51z0"/>
    <w:rsid w:val="00FE08E1"/>
    <w:rPr>
      <w:rFonts w:ascii="Symbol" w:hAnsi="Symbol" w:cs="Symbol" w:hint="default"/>
    </w:rPr>
  </w:style>
  <w:style w:type="character" w:customStyle="1" w:styleId="WW8Num51z1">
    <w:name w:val="WW8Num51z1"/>
    <w:rsid w:val="00FE08E1"/>
    <w:rPr>
      <w:rFonts w:ascii="Courier New" w:hAnsi="Courier New" w:cs="Courier New" w:hint="default"/>
    </w:rPr>
  </w:style>
  <w:style w:type="character" w:customStyle="1" w:styleId="WW8Num51z2">
    <w:name w:val="WW8Num51z2"/>
    <w:rsid w:val="00FE08E1"/>
    <w:rPr>
      <w:rFonts w:ascii="Wingdings" w:hAnsi="Wingdings" w:cs="Wingdings" w:hint="default"/>
    </w:rPr>
  </w:style>
  <w:style w:type="character" w:customStyle="1" w:styleId="WW8Num52z0">
    <w:name w:val="WW8Num52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3z0">
    <w:name w:val="WW8Num53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4z0">
    <w:name w:val="WW8Num54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54z1">
    <w:name w:val="WW8Num54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55z0">
    <w:name w:val="WW8Num55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5z1">
    <w:name w:val="WW8Num55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6z0">
    <w:name w:val="WW8Num56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7z0">
    <w:name w:val="WW8Num57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  <w:lang w:val="it-IT"/>
    </w:rPr>
  </w:style>
  <w:style w:type="character" w:customStyle="1" w:styleId="WW8Num57z1">
    <w:name w:val="WW8Num57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8z0">
    <w:name w:val="WW8Num58z0"/>
    <w:rsid w:val="00FE08E1"/>
    <w:rPr>
      <w:rFonts w:ascii="Symbol" w:hAnsi="Symbol" w:cs="Symbol" w:hint="default"/>
    </w:rPr>
  </w:style>
  <w:style w:type="character" w:customStyle="1" w:styleId="WW8Num58z1">
    <w:name w:val="WW8Num58z1"/>
    <w:rsid w:val="00FE08E1"/>
    <w:rPr>
      <w:rFonts w:ascii="Courier New" w:hAnsi="Courier New" w:cs="Courier New" w:hint="default"/>
    </w:rPr>
  </w:style>
  <w:style w:type="character" w:customStyle="1" w:styleId="WW8Num58z2">
    <w:name w:val="WW8Num58z2"/>
    <w:rsid w:val="00FE08E1"/>
    <w:rPr>
      <w:rFonts w:ascii="Wingdings" w:hAnsi="Wingdings" w:cs="Wingdings" w:hint="default"/>
    </w:rPr>
  </w:style>
  <w:style w:type="character" w:customStyle="1" w:styleId="WW8Num59z0">
    <w:name w:val="WW8Num59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9z1">
    <w:name w:val="WW8Num59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0z0">
    <w:name w:val="WW8Num60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1z0">
    <w:name w:val="WW8Num61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  <w:lang w:val="it-IT"/>
    </w:rPr>
  </w:style>
  <w:style w:type="character" w:customStyle="1" w:styleId="WW8Num61z1">
    <w:name w:val="WW8Num61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2z0">
    <w:name w:val="WW8Num62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3z0">
    <w:name w:val="WW8Num63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3z1">
    <w:name w:val="WW8Num63z1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WW8Num64z0">
    <w:name w:val="WW8Num64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4z1">
    <w:name w:val="WW8Num64z1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WW8Num65z0">
    <w:name w:val="WW8Num65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5z1">
    <w:name w:val="WW8Num65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6z0">
    <w:name w:val="WW8Num66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7z0">
    <w:name w:val="WW8Num67z0"/>
    <w:rsid w:val="00FE08E1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67z1">
    <w:name w:val="WW8Num67z1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68z0">
    <w:name w:val="WW8Num68z0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8z1">
    <w:name w:val="WW8Num68z1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WW8Num69z0">
    <w:name w:val="WW8Num69z0"/>
    <w:rsid w:val="00FE08E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70z0">
    <w:name w:val="WW8Num70z0"/>
    <w:rsid w:val="00FE08E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Carpredefinitoparagrafo1">
    <w:name w:val="Car. predefinito paragrafo1"/>
    <w:rsid w:val="00FE08E1"/>
  </w:style>
  <w:style w:type="character" w:customStyle="1" w:styleId="Internetlink">
    <w:name w:val="Internet link"/>
    <w:rsid w:val="00FE08E1"/>
    <w:rPr>
      <w:color w:val="000080"/>
      <w:u w:val="single"/>
    </w:rPr>
  </w:style>
  <w:style w:type="character" w:customStyle="1" w:styleId="ListLabel1">
    <w:name w:val="ListLabel 1"/>
    <w:rsid w:val="00FE08E1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ListLabel2">
    <w:name w:val="ListLabel 2"/>
    <w:rsid w:val="00FE08E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ListLabel3">
    <w:name w:val="ListLabel 3"/>
    <w:rsid w:val="00FE08E1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/>
      <w:spacing w:val="0"/>
      <w:w w:val="100"/>
      <w:kern w:val="1"/>
      <w:position w:val="0"/>
      <w:sz w:val="24"/>
      <w:vertAlign w:val="baseline"/>
    </w:rPr>
  </w:style>
  <w:style w:type="character" w:customStyle="1" w:styleId="ListLabel4">
    <w:name w:val="ListLabel 4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/>
      <w:spacing w:val="0"/>
      <w:w w:val="100"/>
      <w:kern w:val="1"/>
      <w:position w:val="0"/>
      <w:sz w:val="24"/>
      <w:vertAlign w:val="baseline"/>
    </w:rPr>
  </w:style>
  <w:style w:type="character" w:customStyle="1" w:styleId="ListLabel5">
    <w:name w:val="ListLabel 5"/>
    <w:rsid w:val="00FE08E1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/>
      <w:spacing w:val="0"/>
      <w:w w:val="100"/>
      <w:kern w:val="1"/>
      <w:position w:val="0"/>
      <w:sz w:val="24"/>
      <w:vertAlign w:val="baseline"/>
    </w:rPr>
  </w:style>
  <w:style w:type="character" w:customStyle="1" w:styleId="ListLabel6">
    <w:name w:val="ListLabel 6"/>
    <w:rsid w:val="00FE08E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/>
      <w:spacing w:val="0"/>
      <w:w w:val="100"/>
      <w:kern w:val="1"/>
      <w:position w:val="0"/>
      <w:sz w:val="24"/>
      <w:vertAlign w:val="baseline"/>
    </w:rPr>
  </w:style>
  <w:style w:type="character" w:customStyle="1" w:styleId="ListLabel7">
    <w:name w:val="ListLabel 7"/>
    <w:rsid w:val="00FE08E1"/>
    <w:rPr>
      <w:caps w:val="0"/>
      <w:smallCaps w:val="0"/>
      <w:strike w:val="0"/>
      <w:dstrike w:val="0"/>
      <w:outline w:val="0"/>
      <w:emboss/>
      <w:spacing w:val="0"/>
      <w:w w:val="100"/>
      <w:kern w:val="1"/>
      <w:position w:val="0"/>
      <w:sz w:val="24"/>
      <w:vertAlign w:val="baseline"/>
    </w:rPr>
  </w:style>
  <w:style w:type="character" w:customStyle="1" w:styleId="ListLabel8">
    <w:name w:val="ListLabel 8"/>
    <w:rsid w:val="00FE08E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/>
      <w:spacing w:val="0"/>
      <w:w w:val="100"/>
      <w:kern w:val="1"/>
      <w:position w:val="0"/>
      <w:sz w:val="26"/>
      <w:szCs w:val="26"/>
      <w:vertAlign w:val="baseline"/>
    </w:rPr>
  </w:style>
  <w:style w:type="character" w:customStyle="1" w:styleId="ListLabel9">
    <w:name w:val="ListLabel 9"/>
    <w:rsid w:val="00FE08E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/>
      <w:spacing w:val="0"/>
      <w:w w:val="100"/>
      <w:kern w:val="1"/>
      <w:position w:val="0"/>
      <w:sz w:val="24"/>
      <w:vertAlign w:val="baseline"/>
    </w:rPr>
  </w:style>
  <w:style w:type="character" w:customStyle="1" w:styleId="PidipaginaCarattere">
    <w:name w:val="Piè di pagina Carattere"/>
    <w:rsid w:val="00FE08E1"/>
    <w:rPr>
      <w:rFonts w:eastAsia="Times New Roman"/>
      <w:color w:val="000000"/>
      <w:kern w:val="1"/>
      <w:sz w:val="16"/>
      <w:szCs w:val="16"/>
      <w:shd w:val="clear" w:color="auto" w:fill="FFFFFF"/>
      <w:lang w:val="en-US"/>
    </w:rPr>
  </w:style>
  <w:style w:type="character" w:customStyle="1" w:styleId="Punti">
    <w:name w:val="Punti"/>
    <w:rsid w:val="00FE08E1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rsid w:val="00FE08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E08E1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FE08E1"/>
    <w:rPr>
      <w:rFonts w:ascii="Times New Roman" w:eastAsia="Times New Roman" w:hAnsi="Times New Roman" w:cs="Times New Roman"/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Elenco">
    <w:name w:val="List"/>
    <w:basedOn w:val="Textbody"/>
    <w:rsid w:val="00FE08E1"/>
  </w:style>
  <w:style w:type="paragraph" w:styleId="Didascalia">
    <w:name w:val="caption"/>
    <w:basedOn w:val="Standard"/>
    <w:qFormat/>
    <w:rsid w:val="00FE08E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E08E1"/>
    <w:pPr>
      <w:suppressLineNumbers/>
    </w:pPr>
    <w:rPr>
      <w:rFonts w:cs="Arial"/>
    </w:rPr>
  </w:style>
  <w:style w:type="paragraph" w:customStyle="1" w:styleId="Standard">
    <w:name w:val="Standard"/>
    <w:rsid w:val="00FE08E1"/>
    <w:pPr>
      <w:shd w:val="clear" w:color="auto" w:fill="FFFFFF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FE08E1"/>
    <w:rPr>
      <w:rFonts w:cs="Arial Unicode MS"/>
      <w:color w:val="000000"/>
    </w:rPr>
  </w:style>
  <w:style w:type="paragraph" w:customStyle="1" w:styleId="Textbody">
    <w:name w:val="Text body"/>
    <w:basedOn w:val="Standard"/>
    <w:rsid w:val="00FE08E1"/>
    <w:pPr>
      <w:spacing w:after="120"/>
    </w:pPr>
  </w:style>
  <w:style w:type="paragraph" w:customStyle="1" w:styleId="Index">
    <w:name w:val="Index"/>
    <w:basedOn w:val="Standard"/>
    <w:rsid w:val="00FE08E1"/>
    <w:pPr>
      <w:suppressLineNumbers/>
    </w:pPr>
  </w:style>
  <w:style w:type="paragraph" w:styleId="Pidipagina">
    <w:name w:val="footer"/>
    <w:basedOn w:val="Standard"/>
    <w:link w:val="PidipaginaCarattere1"/>
    <w:rsid w:val="00FE08E1"/>
    <w:pPr>
      <w:suppressLineNumbers/>
    </w:pPr>
    <w:rPr>
      <w:rFonts w:eastAsia="Times New Roman"/>
      <w:color w:val="000000"/>
      <w:sz w:val="16"/>
      <w:szCs w:val="16"/>
    </w:rPr>
  </w:style>
  <w:style w:type="character" w:customStyle="1" w:styleId="PidipaginaCarattere1">
    <w:name w:val="Piè di pagina Carattere1"/>
    <w:basedOn w:val="Carpredefinitoparagrafo"/>
    <w:link w:val="Pidipagina"/>
    <w:rsid w:val="00FE08E1"/>
    <w:rPr>
      <w:rFonts w:ascii="Times New Roman" w:eastAsia="Times New Roman" w:hAnsi="Times New Roman" w:cs="Times New Roman"/>
      <w:color w:val="000000"/>
      <w:kern w:val="1"/>
      <w:sz w:val="16"/>
      <w:szCs w:val="16"/>
      <w:shd w:val="clear" w:color="auto" w:fill="FFFFFF"/>
      <w:lang w:val="en-US" w:eastAsia="zh-CN"/>
    </w:rPr>
  </w:style>
  <w:style w:type="paragraph" w:styleId="NormaleWeb">
    <w:name w:val="Normal (Web)"/>
    <w:rsid w:val="00FE08E1"/>
    <w:pPr>
      <w:shd w:val="clear" w:color="auto" w:fill="FFFFFF"/>
      <w:suppressAutoHyphens/>
      <w:spacing w:before="100" w:after="119" w:line="240" w:lineRule="auto"/>
      <w:textAlignment w:val="baseline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zh-CN" w:bidi="hi-IN"/>
    </w:rPr>
  </w:style>
  <w:style w:type="paragraph" w:customStyle="1" w:styleId="western">
    <w:name w:val="western"/>
    <w:rsid w:val="00FE08E1"/>
    <w:pPr>
      <w:shd w:val="clear" w:color="auto" w:fill="FFFFFF"/>
      <w:suppressAutoHyphens/>
      <w:spacing w:before="100" w:after="0" w:line="240" w:lineRule="auto"/>
      <w:textAlignment w:val="baseline"/>
    </w:pPr>
    <w:rPr>
      <w:rFonts w:ascii="Arial" w:eastAsia="Arial" w:hAnsi="Arial" w:cs="Arial"/>
      <w:b/>
      <w:bCs/>
      <w:color w:val="000000"/>
      <w:kern w:val="1"/>
      <w:sz w:val="32"/>
      <w:szCs w:val="32"/>
      <w:lang w:eastAsia="zh-CN" w:bidi="hi-IN"/>
    </w:rPr>
  </w:style>
  <w:style w:type="paragraph" w:customStyle="1" w:styleId="western1">
    <w:name w:val="western1"/>
    <w:rsid w:val="00FE08E1"/>
    <w:pPr>
      <w:shd w:val="clear" w:color="auto" w:fill="FFFFFF"/>
      <w:suppressAutoHyphens/>
      <w:spacing w:before="100" w:after="0" w:line="240" w:lineRule="auto"/>
      <w:textAlignment w:val="baseline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eastAsia="zh-CN" w:bidi="hi-IN"/>
    </w:rPr>
  </w:style>
  <w:style w:type="paragraph" w:customStyle="1" w:styleId="Default">
    <w:name w:val="Default"/>
    <w:rsid w:val="00FE08E1"/>
    <w:pPr>
      <w:shd w:val="clear" w:color="auto" w:fill="FFFFFF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08E1"/>
    <w:pPr>
      <w:suppressLineNumbers/>
    </w:pPr>
    <w:rPr>
      <w:rFonts w:ascii="Liberation Serif" w:eastAsia="Liberation Serif" w:hAnsi="Liberation Serif" w:cs="Liberation Serif"/>
      <w:color w:val="000000"/>
      <w:lang w:val="it-IT"/>
    </w:rPr>
  </w:style>
  <w:style w:type="paragraph" w:customStyle="1" w:styleId="Corpodeltesto32">
    <w:name w:val="Corpo del testo 32"/>
    <w:rsid w:val="00FE08E1"/>
    <w:pPr>
      <w:shd w:val="clear" w:color="auto" w:fill="FFFFFF"/>
      <w:suppressAutoHyphens/>
      <w:spacing w:after="12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1"/>
      <w:sz w:val="16"/>
      <w:szCs w:val="16"/>
      <w:lang w:eastAsia="zh-CN" w:bidi="hi-IN"/>
    </w:rPr>
  </w:style>
  <w:style w:type="paragraph" w:customStyle="1" w:styleId="Corpodeltesto22">
    <w:name w:val="Corpo del testo 22"/>
    <w:rsid w:val="00FE08E1"/>
    <w:pPr>
      <w:shd w:val="clear" w:color="auto" w:fill="FFFFFF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fr-FR" w:eastAsia="zh-CN" w:bidi="hi-IN"/>
    </w:rPr>
  </w:style>
  <w:style w:type="paragraph" w:customStyle="1" w:styleId="Corpo">
    <w:name w:val="Corpo"/>
    <w:rsid w:val="00FE08E1"/>
    <w:pPr>
      <w:shd w:val="clear" w:color="auto" w:fill="FFFFFF"/>
      <w:suppressAutoHyphens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1"/>
      <w:lang w:eastAsia="zh-CN" w:bidi="hi-IN"/>
    </w:rPr>
  </w:style>
  <w:style w:type="paragraph" w:customStyle="1" w:styleId="Normal2">
    <w:name w:val="Normal2"/>
    <w:rsid w:val="00FE08E1"/>
    <w:pPr>
      <w:shd w:val="clear" w:color="auto" w:fill="FFFFFF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1"/>
      <w:sz w:val="20"/>
      <w:szCs w:val="20"/>
      <w:lang w:eastAsia="zh-CN" w:bidi="hi-IN"/>
    </w:rPr>
  </w:style>
  <w:style w:type="paragraph" w:customStyle="1" w:styleId="Didefault">
    <w:name w:val="Di default"/>
    <w:rsid w:val="00FE08E1"/>
    <w:pPr>
      <w:shd w:val="clear" w:color="auto" w:fill="FFFFFF"/>
      <w:suppressAutoHyphens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1"/>
      <w:lang w:eastAsia="zh-CN" w:bidi="hi-IN"/>
    </w:rPr>
  </w:style>
  <w:style w:type="paragraph" w:styleId="Intestazione">
    <w:name w:val="header"/>
    <w:basedOn w:val="Standard"/>
    <w:link w:val="IntestazioneCarattere"/>
    <w:rsid w:val="00FE08E1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FE08E1"/>
    <w:rPr>
      <w:rFonts w:ascii="Times New Roman" w:eastAsia="Arial Unicode MS" w:hAnsi="Times New Roman" w:cs="Times New Roman"/>
      <w:kern w:val="1"/>
      <w:sz w:val="24"/>
      <w:szCs w:val="24"/>
      <w:shd w:val="clear" w:color="auto" w:fill="FFFFFF"/>
      <w:lang w:val="en-US" w:eastAsia="zh-CN"/>
    </w:rPr>
  </w:style>
  <w:style w:type="paragraph" w:customStyle="1" w:styleId="Contenutotabella">
    <w:name w:val="Contenuto tabella"/>
    <w:basedOn w:val="Normale"/>
    <w:rsid w:val="00FE08E1"/>
    <w:pPr>
      <w:suppressLineNumbers/>
    </w:pPr>
  </w:style>
  <w:style w:type="paragraph" w:customStyle="1" w:styleId="Titolotabella">
    <w:name w:val="Titolo tabella"/>
    <w:basedOn w:val="Contenutotabella"/>
    <w:rsid w:val="00FE08E1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FE08E1"/>
  </w:style>
  <w:style w:type="table" w:customStyle="1" w:styleId="TableNormal">
    <w:name w:val="Table Normal"/>
    <w:rsid w:val="00FE0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rsid w:val="00FE08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fr-FR" w:eastAsia="it-IT"/>
    </w:rPr>
  </w:style>
  <w:style w:type="paragraph" w:customStyle="1" w:styleId="Intestazione2">
    <w:name w:val="Intestazione 2"/>
    <w:next w:val="Predefinito"/>
    <w:rsid w:val="00FE08E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val="fr-FR" w:eastAsia="it-IT"/>
    </w:rPr>
  </w:style>
  <w:style w:type="paragraph" w:customStyle="1" w:styleId="Predefinito">
    <w:name w:val="Predefinito"/>
    <w:rsid w:val="00FE08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fr-FR" w:eastAsia="it-IT"/>
    </w:rPr>
  </w:style>
  <w:style w:type="paragraph" w:customStyle="1" w:styleId="Intestazione3">
    <w:name w:val="Intestazione 3"/>
    <w:next w:val="Predefinito"/>
    <w:rsid w:val="00FE08E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40"/>
      <w:szCs w:val="40"/>
      <w:u w:color="000000"/>
      <w:bdr w:val="nil"/>
      <w:lang w:val="fr-FR" w:eastAsia="it-IT"/>
    </w:rPr>
  </w:style>
  <w:style w:type="paragraph" w:customStyle="1" w:styleId="Intestazione5">
    <w:name w:val="Intestazione 5"/>
    <w:next w:val="Predefinito"/>
    <w:rsid w:val="00FE08E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4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fr-FR" w:eastAsia="it-IT"/>
    </w:rPr>
  </w:style>
  <w:style w:type="paragraph" w:customStyle="1" w:styleId="Intestazione7">
    <w:name w:val="Intestazione 7"/>
    <w:next w:val="Predefinito"/>
    <w:rsid w:val="00FE08E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6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paragraph" w:customStyle="1" w:styleId="Intestazione6">
    <w:name w:val="Intestazione 6"/>
    <w:next w:val="Predefinito"/>
    <w:rsid w:val="00FE08E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paragraph" w:customStyle="1" w:styleId="Intestazione4">
    <w:name w:val="Intestazione 4"/>
    <w:next w:val="Predefinito"/>
    <w:rsid w:val="00FE08E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val="fr-FR" w:eastAsia="it-IT"/>
    </w:rPr>
  </w:style>
  <w:style w:type="paragraph" w:customStyle="1" w:styleId="Intestazione9">
    <w:name w:val="Intestazione 9"/>
    <w:next w:val="Predefinito"/>
    <w:rsid w:val="00FE08E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8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fr-FR" w:eastAsia="it-IT"/>
    </w:rPr>
  </w:style>
  <w:style w:type="paragraph" w:customStyle="1" w:styleId="Intestazione8">
    <w:name w:val="Intestazione 8"/>
    <w:next w:val="Predefinito"/>
    <w:rsid w:val="00FE08E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7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fr-FR" w:eastAsia="it-IT"/>
    </w:rPr>
  </w:style>
  <w:style w:type="paragraph" w:customStyle="1" w:styleId="Intestazione1">
    <w:name w:val="Intestazione 1"/>
    <w:next w:val="Predefinito"/>
    <w:rsid w:val="00FE08E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36"/>
      <w:szCs w:val="36"/>
      <w:u w:color="000000"/>
      <w:bdr w:val="nil"/>
      <w:lang w:val="fr-FR" w:eastAsia="it-IT"/>
    </w:rPr>
  </w:style>
  <w:style w:type="paragraph" w:customStyle="1" w:styleId="CorpoA">
    <w:name w:val="Corpo A"/>
    <w:rsid w:val="00FE08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numbering" w:customStyle="1" w:styleId="WWNum34">
    <w:name w:val="WWNum34"/>
    <w:basedOn w:val="Nessunelenco"/>
    <w:rsid w:val="00FE08E1"/>
    <w:pPr>
      <w:numPr>
        <w:numId w:val="16"/>
      </w:numPr>
    </w:pPr>
  </w:style>
  <w:style w:type="numbering" w:customStyle="1" w:styleId="WWNum40">
    <w:name w:val="WWNum40"/>
    <w:basedOn w:val="Nessunelenco"/>
    <w:rsid w:val="00FE08E1"/>
    <w:pPr>
      <w:numPr>
        <w:numId w:val="17"/>
      </w:numPr>
    </w:pPr>
  </w:style>
  <w:style w:type="numbering" w:customStyle="1" w:styleId="WWNum41">
    <w:name w:val="WWNum41"/>
    <w:basedOn w:val="Nessunelenco"/>
    <w:rsid w:val="00FE08E1"/>
    <w:pPr>
      <w:numPr>
        <w:numId w:val="18"/>
      </w:numPr>
    </w:pPr>
  </w:style>
  <w:style w:type="numbering" w:customStyle="1" w:styleId="WWNum42">
    <w:name w:val="WWNum42"/>
    <w:basedOn w:val="Nessunelenco"/>
    <w:rsid w:val="00FE08E1"/>
    <w:pPr>
      <w:numPr>
        <w:numId w:val="19"/>
      </w:numPr>
    </w:pPr>
  </w:style>
  <w:style w:type="numbering" w:customStyle="1" w:styleId="WWNum43">
    <w:name w:val="WWNum43"/>
    <w:basedOn w:val="Nessunelenco"/>
    <w:rsid w:val="00FE08E1"/>
    <w:pPr>
      <w:numPr>
        <w:numId w:val="20"/>
      </w:numPr>
    </w:pPr>
  </w:style>
  <w:style w:type="numbering" w:customStyle="1" w:styleId="WWNum44">
    <w:name w:val="WWNum44"/>
    <w:basedOn w:val="Nessunelenco"/>
    <w:rsid w:val="00FE08E1"/>
    <w:pPr>
      <w:numPr>
        <w:numId w:val="21"/>
      </w:numPr>
    </w:pPr>
  </w:style>
  <w:style w:type="character" w:styleId="Numeropagina">
    <w:name w:val="page number"/>
    <w:rsid w:val="00FE08E1"/>
  </w:style>
  <w:style w:type="paragraph" w:styleId="Paragrafoelenco">
    <w:name w:val="List Paragraph"/>
    <w:basedOn w:val="Normale"/>
    <w:uiPriority w:val="34"/>
    <w:qFormat/>
    <w:rsid w:val="00FE08E1"/>
    <w:pPr>
      <w:shd w:val="clear" w:color="auto" w:fill="auto"/>
      <w:ind w:left="720"/>
      <w:contextualSpacing/>
      <w:textAlignment w:val="auto"/>
    </w:pPr>
    <w:rPr>
      <w:color w:val="auto"/>
      <w:kern w:val="0"/>
      <w:lang w:eastAsia="ar-SA" w:bidi="ar-SA"/>
    </w:rPr>
  </w:style>
  <w:style w:type="numbering" w:customStyle="1" w:styleId="WWNum12">
    <w:name w:val="WWNum12"/>
    <w:basedOn w:val="Nessunelenco"/>
    <w:rsid w:val="00FE08E1"/>
    <w:pPr>
      <w:numPr>
        <w:numId w:val="27"/>
      </w:numPr>
    </w:pPr>
  </w:style>
  <w:style w:type="numbering" w:customStyle="1" w:styleId="WWNum15">
    <w:name w:val="WWNum15"/>
    <w:basedOn w:val="Nessunelenco"/>
    <w:rsid w:val="00FE08E1"/>
    <w:pPr>
      <w:numPr>
        <w:numId w:val="28"/>
      </w:numPr>
    </w:pPr>
  </w:style>
  <w:style w:type="numbering" w:customStyle="1" w:styleId="WWNum17">
    <w:name w:val="WWNum17"/>
    <w:basedOn w:val="Nessunelenco"/>
    <w:rsid w:val="00FE08E1"/>
    <w:pPr>
      <w:numPr>
        <w:numId w:val="29"/>
      </w:numPr>
    </w:pPr>
  </w:style>
  <w:style w:type="numbering" w:customStyle="1" w:styleId="WWNum18">
    <w:name w:val="WWNum18"/>
    <w:basedOn w:val="Nessunelenco"/>
    <w:rsid w:val="00FE08E1"/>
    <w:pPr>
      <w:numPr>
        <w:numId w:val="30"/>
      </w:numPr>
    </w:pPr>
  </w:style>
  <w:style w:type="numbering" w:customStyle="1" w:styleId="WWNum19">
    <w:name w:val="WWNum19"/>
    <w:basedOn w:val="Nessunelenco"/>
    <w:rsid w:val="00FE08E1"/>
    <w:pPr>
      <w:numPr>
        <w:numId w:val="31"/>
      </w:numPr>
    </w:pPr>
  </w:style>
  <w:style w:type="numbering" w:customStyle="1" w:styleId="WWNum21">
    <w:name w:val="WWNum21"/>
    <w:basedOn w:val="Nessunelenco"/>
    <w:rsid w:val="00FE08E1"/>
    <w:pPr>
      <w:numPr>
        <w:numId w:val="32"/>
      </w:numPr>
    </w:pPr>
  </w:style>
  <w:style w:type="numbering" w:customStyle="1" w:styleId="WWNum25">
    <w:name w:val="WWNum25"/>
    <w:basedOn w:val="Nessunelenco"/>
    <w:rsid w:val="00FE08E1"/>
    <w:pPr>
      <w:numPr>
        <w:numId w:val="33"/>
      </w:numPr>
    </w:pPr>
  </w:style>
  <w:style w:type="numbering" w:customStyle="1" w:styleId="WWNum28">
    <w:name w:val="WWNum28"/>
    <w:basedOn w:val="Nessunelenco"/>
    <w:rsid w:val="00FE08E1"/>
    <w:pPr>
      <w:numPr>
        <w:numId w:val="34"/>
      </w:numPr>
    </w:pPr>
  </w:style>
  <w:style w:type="numbering" w:customStyle="1" w:styleId="WWNum30">
    <w:name w:val="WWNum30"/>
    <w:basedOn w:val="Nessunelenco"/>
    <w:rsid w:val="00FE08E1"/>
    <w:pPr>
      <w:numPr>
        <w:numId w:val="35"/>
      </w:numPr>
    </w:pPr>
  </w:style>
  <w:style w:type="numbering" w:customStyle="1" w:styleId="WWNum60">
    <w:name w:val="WWNum60"/>
    <w:basedOn w:val="Nessunelenco"/>
    <w:rsid w:val="00FE08E1"/>
    <w:pPr>
      <w:numPr>
        <w:numId w:val="38"/>
      </w:numPr>
    </w:pPr>
  </w:style>
  <w:style w:type="numbering" w:customStyle="1" w:styleId="WWNum61">
    <w:name w:val="WWNum61"/>
    <w:basedOn w:val="Nessunelenco"/>
    <w:rsid w:val="00FE08E1"/>
    <w:pPr>
      <w:numPr>
        <w:numId w:val="39"/>
      </w:numPr>
    </w:pPr>
  </w:style>
  <w:style w:type="numbering" w:customStyle="1" w:styleId="WWNum62">
    <w:name w:val="WWNum62"/>
    <w:basedOn w:val="Nessunelenco"/>
    <w:rsid w:val="00FE08E1"/>
    <w:pPr>
      <w:numPr>
        <w:numId w:val="40"/>
      </w:numPr>
    </w:pPr>
  </w:style>
  <w:style w:type="numbering" w:customStyle="1" w:styleId="WWNum63">
    <w:name w:val="WWNum63"/>
    <w:basedOn w:val="Nessunelenco"/>
    <w:rsid w:val="00FE08E1"/>
    <w:pPr>
      <w:numPr>
        <w:numId w:val="41"/>
      </w:numPr>
    </w:pPr>
  </w:style>
  <w:style w:type="table" w:styleId="Grigliatabella">
    <w:name w:val="Table Grid"/>
    <w:basedOn w:val="Tabellanormale"/>
    <w:uiPriority w:val="39"/>
    <w:rsid w:val="00FE08E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10676</Words>
  <Characters>60859</Characters>
  <Application>Microsoft Office Word</Application>
  <DocSecurity>0</DocSecurity>
  <Lines>507</Lines>
  <Paragraphs>142</Paragraphs>
  <ScaleCrop>false</ScaleCrop>
  <Company/>
  <LinksUpToDate>false</LinksUpToDate>
  <CharactersWithSpaces>71393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Ametrano</dc:creator>
  <cp:keywords/>
  <dc:description/>
  <cp:lastModifiedBy>Francesca Ametrano</cp:lastModifiedBy>
  <cp:revision>2</cp:revision>
  <dcterms:created xsi:type="dcterms:W3CDTF">2020-05-29T06:56:00Z</dcterms:created>
  <dcterms:modified xsi:type="dcterms:W3CDTF">2020-05-29T07:02:00Z</dcterms:modified>
</cp:coreProperties>
</file>